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54" w:rsidRDefault="000B3454" w:rsidP="000B3454">
      <w:pPr>
        <w:pStyle w:val="Textoindependiente"/>
        <w:ind w:left="-567" w:right="-801"/>
        <w:jc w:val="center"/>
        <w:rPr>
          <w:rFonts w:ascii="Verdana" w:hAnsi="Verdana"/>
          <w:b/>
          <w:sz w:val="26"/>
          <w:szCs w:val="26"/>
        </w:rPr>
      </w:pP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p>
    <w:p w:rsidR="003752A8" w:rsidRDefault="003752A8" w:rsidP="0054003D">
      <w:pPr>
        <w:pStyle w:val="Textoindependiente"/>
        <w:ind w:left="227"/>
        <w:jc w:val="center"/>
        <w:rPr>
          <w:rFonts w:ascii="Verdana" w:hAnsi="Verdana"/>
          <w:b/>
          <w:sz w:val="26"/>
          <w:szCs w:val="26"/>
        </w:rPr>
      </w:pPr>
    </w:p>
    <w:p w:rsidR="0054003D" w:rsidRPr="00A267D2" w:rsidRDefault="0054003D" w:rsidP="0054003D">
      <w:pPr>
        <w:pStyle w:val="Textoindependiente"/>
        <w:ind w:left="227"/>
        <w:jc w:val="center"/>
        <w:rPr>
          <w:rFonts w:ascii="Segoe UI Symbol" w:hAnsi="Segoe UI Symbol"/>
          <w:b/>
          <w:szCs w:val="26"/>
          <w:lang w:eastAsia="es-ES"/>
        </w:rPr>
      </w:pPr>
      <w:r w:rsidRPr="00A267D2">
        <w:rPr>
          <w:rFonts w:ascii="Segoe UI Symbol" w:hAnsi="Segoe UI Symbol"/>
          <w:b/>
          <w:szCs w:val="26"/>
        </w:rPr>
        <w:t>DIRECCIÓN</w:t>
      </w:r>
      <w:r w:rsidR="002C387F" w:rsidRPr="00A267D2">
        <w:rPr>
          <w:rFonts w:ascii="Segoe UI Symbol" w:hAnsi="Segoe UI Symbol"/>
          <w:b/>
          <w:szCs w:val="26"/>
        </w:rPr>
        <w:t xml:space="preserve"> ADMINISTRATIVA</w:t>
      </w:r>
      <w:r w:rsidRPr="00A267D2">
        <w:rPr>
          <w:rFonts w:ascii="Segoe UI Symbol" w:hAnsi="Segoe UI Symbol"/>
          <w:b/>
          <w:szCs w:val="26"/>
        </w:rPr>
        <w:t xml:space="preserve"> </w:t>
      </w:r>
    </w:p>
    <w:p w:rsidR="0054003D" w:rsidRPr="00A267D2" w:rsidRDefault="0054003D" w:rsidP="0054003D">
      <w:pPr>
        <w:pStyle w:val="Textoindependiente"/>
        <w:ind w:left="227"/>
        <w:jc w:val="center"/>
        <w:rPr>
          <w:rFonts w:ascii="Segoe UI Symbol" w:hAnsi="Segoe UI Symbol"/>
          <w:b/>
          <w:sz w:val="18"/>
        </w:rPr>
      </w:pPr>
    </w:p>
    <w:p w:rsidR="0054003D" w:rsidRPr="00A267D2" w:rsidRDefault="0054003D" w:rsidP="0054003D">
      <w:pPr>
        <w:pStyle w:val="Textoindependiente"/>
        <w:ind w:left="227"/>
        <w:jc w:val="center"/>
        <w:rPr>
          <w:rFonts w:ascii="Segoe UI Symbol" w:hAnsi="Segoe UI Symbol"/>
          <w:b/>
          <w:szCs w:val="26"/>
        </w:rPr>
      </w:pPr>
      <w:r w:rsidRPr="00A267D2">
        <w:rPr>
          <w:rFonts w:ascii="Segoe UI Symbol" w:hAnsi="Segoe UI Symbol"/>
          <w:b/>
          <w:szCs w:val="26"/>
        </w:rPr>
        <w:t>SUBDIRECCIÓN DE ADMINISTRACIÓN</w:t>
      </w:r>
    </w:p>
    <w:p w:rsidR="0054003D" w:rsidRPr="00A267D2" w:rsidRDefault="0054003D" w:rsidP="0054003D">
      <w:pPr>
        <w:pStyle w:val="Textoindependiente"/>
        <w:jc w:val="center"/>
        <w:rPr>
          <w:rFonts w:ascii="Segoe UI Symbol" w:hAnsi="Segoe UI Symbol"/>
          <w:b/>
          <w:szCs w:val="26"/>
        </w:rPr>
      </w:pPr>
    </w:p>
    <w:p w:rsidR="0054003D" w:rsidRPr="00A267D2" w:rsidRDefault="0054003D" w:rsidP="0054003D">
      <w:pPr>
        <w:pStyle w:val="Textoindependiente"/>
        <w:jc w:val="center"/>
        <w:rPr>
          <w:rFonts w:ascii="Segoe UI Symbol" w:hAnsi="Segoe UI Symbol"/>
          <w:b/>
          <w:szCs w:val="26"/>
        </w:rPr>
      </w:pPr>
      <w:r w:rsidRPr="00A267D2">
        <w:rPr>
          <w:rFonts w:ascii="Segoe UI Symbol" w:hAnsi="Segoe UI Symbol"/>
          <w:b/>
          <w:szCs w:val="26"/>
        </w:rPr>
        <w:t>DEPARTAMENTO DE RECURSOS MATERIALES</w:t>
      </w:r>
    </w:p>
    <w:p w:rsidR="0054003D" w:rsidRPr="00A267D2" w:rsidRDefault="0054003D" w:rsidP="0054003D">
      <w:pPr>
        <w:pStyle w:val="Textoindependiente"/>
        <w:jc w:val="center"/>
        <w:rPr>
          <w:rFonts w:ascii="Segoe UI Symbol" w:hAnsi="Segoe UI Symbol"/>
          <w:b/>
          <w:sz w:val="40"/>
          <w:szCs w:val="72"/>
          <w:u w:val="single"/>
        </w:rPr>
      </w:pPr>
    </w:p>
    <w:p w:rsidR="0054003D" w:rsidRPr="00A267D2" w:rsidRDefault="0054003D" w:rsidP="0054003D">
      <w:pPr>
        <w:pStyle w:val="Textoindependiente"/>
        <w:jc w:val="center"/>
        <w:rPr>
          <w:rFonts w:ascii="Segoe UI Symbol" w:hAnsi="Segoe UI Symbol"/>
          <w:b/>
          <w:sz w:val="52"/>
          <w:szCs w:val="56"/>
          <w:u w:val="single"/>
        </w:rPr>
      </w:pPr>
      <w:r w:rsidRPr="00A267D2">
        <w:rPr>
          <w:rFonts w:ascii="Segoe UI Symbol" w:hAnsi="Segoe UI Symbol"/>
          <w:b/>
          <w:sz w:val="56"/>
          <w:szCs w:val="72"/>
          <w:u w:val="single"/>
        </w:rPr>
        <w:t>Convocatoria</w:t>
      </w:r>
    </w:p>
    <w:p w:rsidR="0054003D" w:rsidRPr="00A267D2" w:rsidRDefault="0054003D" w:rsidP="0054003D">
      <w:pPr>
        <w:pStyle w:val="Textoindependiente"/>
        <w:tabs>
          <w:tab w:val="left" w:pos="1893"/>
        </w:tabs>
        <w:rPr>
          <w:rFonts w:ascii="Segoe UI Symbol" w:hAnsi="Segoe UI Symbol"/>
          <w:b/>
          <w:sz w:val="22"/>
          <w:szCs w:val="36"/>
        </w:rPr>
      </w:pPr>
    </w:p>
    <w:p w:rsidR="0054003D" w:rsidRPr="00A267D2" w:rsidRDefault="0054003D" w:rsidP="0054003D">
      <w:pPr>
        <w:pStyle w:val="Textoindependiente"/>
        <w:tabs>
          <w:tab w:val="left" w:pos="8222"/>
        </w:tabs>
        <w:jc w:val="center"/>
        <w:rPr>
          <w:rFonts w:ascii="Segoe UI Symbol" w:hAnsi="Segoe UI Symbol"/>
          <w:b/>
          <w:szCs w:val="28"/>
        </w:rPr>
      </w:pPr>
      <w:r w:rsidRPr="00A267D2">
        <w:rPr>
          <w:rFonts w:ascii="Segoe UI Symbol" w:hAnsi="Segoe UI Symbol"/>
          <w:b/>
          <w:szCs w:val="28"/>
        </w:rPr>
        <w:t>LICITACIÓN PÚBLICA NACIONAL</w:t>
      </w:r>
      <w:r w:rsidR="00A267D2">
        <w:rPr>
          <w:rFonts w:ascii="Segoe UI Symbol" w:hAnsi="Segoe UI Symbol"/>
          <w:b/>
          <w:szCs w:val="28"/>
        </w:rPr>
        <w:t xml:space="preserve"> ELECTRÓNICA</w:t>
      </w:r>
      <w:r w:rsidR="00A267D2" w:rsidRPr="00A267D2">
        <w:rPr>
          <w:rFonts w:ascii="Segoe UI Symbol" w:hAnsi="Segoe UI Symbol"/>
          <w:b/>
          <w:szCs w:val="28"/>
        </w:rPr>
        <w:t xml:space="preserve"> </w:t>
      </w:r>
    </w:p>
    <w:p w:rsidR="0054003D" w:rsidRPr="00A267D2" w:rsidRDefault="0054003D" w:rsidP="0054003D">
      <w:pPr>
        <w:pStyle w:val="Textoindependiente"/>
        <w:jc w:val="center"/>
        <w:rPr>
          <w:rFonts w:ascii="Segoe UI Symbol" w:hAnsi="Segoe UI Symbol"/>
          <w:b/>
          <w:szCs w:val="28"/>
        </w:rPr>
      </w:pPr>
    </w:p>
    <w:p w:rsidR="0054003D" w:rsidRPr="00A267D2" w:rsidRDefault="0054003D" w:rsidP="0054003D">
      <w:pPr>
        <w:pStyle w:val="Textoindependiente"/>
        <w:tabs>
          <w:tab w:val="left" w:pos="8222"/>
        </w:tabs>
        <w:jc w:val="center"/>
        <w:rPr>
          <w:rFonts w:ascii="Segoe UI Symbol" w:hAnsi="Segoe UI Symbol"/>
          <w:b/>
          <w:szCs w:val="28"/>
        </w:rPr>
      </w:pPr>
    </w:p>
    <w:p w:rsidR="0054003D" w:rsidRPr="00A267D2" w:rsidRDefault="0054003D" w:rsidP="00BA3ED0">
      <w:pPr>
        <w:pStyle w:val="Textoindependiente"/>
        <w:jc w:val="center"/>
        <w:rPr>
          <w:rFonts w:ascii="Segoe UI Symbol" w:hAnsi="Segoe UI Symbol"/>
          <w:b/>
          <w:szCs w:val="28"/>
        </w:rPr>
      </w:pPr>
      <w:r w:rsidRPr="00A267D2">
        <w:rPr>
          <w:rFonts w:ascii="Segoe UI Symbol" w:hAnsi="Segoe UI Symbol"/>
          <w:b/>
          <w:szCs w:val="28"/>
        </w:rPr>
        <w:t>“</w:t>
      </w:r>
      <w:r w:rsidR="000B6995" w:rsidRPr="00A267D2">
        <w:rPr>
          <w:rFonts w:ascii="Segoe UI Symbol" w:hAnsi="Segoe UI Symbol"/>
          <w:b/>
          <w:szCs w:val="28"/>
        </w:rPr>
        <w:t>SERVICIO DE RESERVACIÓN, EXPEDICIÓN Y ENTREGA DE PASAJES AÉREOS Y TERRESTRES, NACIONALES E INTERNACIONALES 2018</w:t>
      </w:r>
      <w:r w:rsidRPr="00A267D2">
        <w:rPr>
          <w:rFonts w:ascii="Segoe UI Symbol" w:hAnsi="Segoe UI Symbol"/>
          <w:b/>
          <w:szCs w:val="28"/>
        </w:rPr>
        <w:t>”</w:t>
      </w:r>
    </w:p>
    <w:p w:rsidR="0054003D" w:rsidRPr="00A267D2" w:rsidRDefault="0054003D" w:rsidP="0054003D">
      <w:pPr>
        <w:pStyle w:val="BodyText217"/>
        <w:rPr>
          <w:rFonts w:ascii="Segoe UI Symbol" w:hAnsi="Segoe UI Symbol" w:cs="Arial"/>
          <w:sz w:val="18"/>
          <w:lang w:val="es-ES"/>
        </w:rPr>
      </w:pPr>
    </w:p>
    <w:p w:rsidR="0054003D" w:rsidRPr="00A267D2" w:rsidRDefault="0054003D" w:rsidP="0054003D">
      <w:pPr>
        <w:pStyle w:val="BodyText217"/>
        <w:rPr>
          <w:rFonts w:ascii="Segoe UI Symbol" w:hAnsi="Segoe UI Symbol" w:cs="Arial"/>
          <w:sz w:val="18"/>
          <w:lang w:val="es-MX"/>
        </w:rPr>
      </w:pPr>
    </w:p>
    <w:tbl>
      <w:tblPr>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38"/>
        <w:gridCol w:w="2101"/>
        <w:gridCol w:w="2127"/>
        <w:gridCol w:w="1984"/>
        <w:gridCol w:w="2024"/>
      </w:tblGrid>
      <w:tr w:rsidR="0033057E" w:rsidRPr="00A267D2" w:rsidTr="009665B4">
        <w:trPr>
          <w:trHeight w:val="567"/>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tcPr>
          <w:p w:rsidR="0033057E" w:rsidRPr="00A267D2" w:rsidRDefault="0033057E" w:rsidP="0033057E">
            <w:pPr>
              <w:jc w:val="center"/>
              <w:rPr>
                <w:rFonts w:ascii="Segoe UI Symbol" w:hAnsi="Segoe UI Symbol" w:cs="Arial"/>
                <w:b/>
                <w:bCs/>
                <w:sz w:val="16"/>
                <w:szCs w:val="18"/>
              </w:rPr>
            </w:pPr>
          </w:p>
        </w:tc>
        <w:tc>
          <w:tcPr>
            <w:tcW w:w="210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33057E" w:rsidRPr="00A267D2" w:rsidRDefault="0033057E" w:rsidP="0033057E">
            <w:pPr>
              <w:jc w:val="center"/>
              <w:rPr>
                <w:rFonts w:ascii="Segoe UI Symbol" w:hAnsi="Segoe UI Symbol" w:cs="Arial"/>
                <w:b/>
                <w:bCs/>
                <w:sz w:val="16"/>
                <w:szCs w:val="18"/>
              </w:rPr>
            </w:pPr>
            <w:r w:rsidRPr="00A267D2">
              <w:rPr>
                <w:rFonts w:ascii="Segoe UI Symbol" w:hAnsi="Segoe UI Symbol" w:cs="Arial"/>
                <w:b/>
                <w:bCs/>
                <w:sz w:val="16"/>
                <w:szCs w:val="18"/>
              </w:rPr>
              <w:t>Junta de Aclaraciones</w:t>
            </w:r>
          </w:p>
        </w:tc>
        <w:tc>
          <w:tcPr>
            <w:tcW w:w="2127"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33057E" w:rsidRPr="00A267D2" w:rsidRDefault="0033057E" w:rsidP="0033057E">
            <w:pPr>
              <w:jc w:val="center"/>
              <w:rPr>
                <w:rFonts w:ascii="Segoe UI Symbol" w:hAnsi="Segoe UI Symbol" w:cs="Arial"/>
                <w:b/>
                <w:bCs/>
                <w:sz w:val="16"/>
                <w:szCs w:val="18"/>
              </w:rPr>
            </w:pPr>
            <w:r w:rsidRPr="00A267D2">
              <w:rPr>
                <w:rFonts w:ascii="Segoe UI Symbol" w:hAnsi="Segoe UI Symbol" w:cs="Arial"/>
                <w:b/>
                <w:bCs/>
                <w:sz w:val="16"/>
                <w:szCs w:val="18"/>
              </w:rPr>
              <w:t>Presentación de propuesta y apertura</w:t>
            </w:r>
          </w:p>
        </w:tc>
        <w:tc>
          <w:tcPr>
            <w:tcW w:w="1984"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33057E" w:rsidRPr="00A267D2" w:rsidRDefault="0033057E" w:rsidP="0033057E">
            <w:pPr>
              <w:jc w:val="center"/>
              <w:rPr>
                <w:rFonts w:ascii="Segoe UI Symbol" w:hAnsi="Segoe UI Symbol" w:cs="Arial"/>
                <w:b/>
                <w:bCs/>
                <w:sz w:val="16"/>
                <w:szCs w:val="18"/>
              </w:rPr>
            </w:pPr>
            <w:r w:rsidRPr="00A267D2">
              <w:rPr>
                <w:rFonts w:ascii="Segoe UI Symbol" w:hAnsi="Segoe UI Symbol" w:cs="Arial"/>
                <w:b/>
                <w:bCs/>
                <w:sz w:val="16"/>
                <w:szCs w:val="18"/>
              </w:rPr>
              <w:t>Fallo</w:t>
            </w:r>
          </w:p>
        </w:tc>
        <w:tc>
          <w:tcPr>
            <w:tcW w:w="2024" w:type="dxa"/>
            <w:tcBorders>
              <w:top w:val="double" w:sz="4" w:space="0" w:color="000000"/>
              <w:left w:val="single" w:sz="4" w:space="0" w:color="000000"/>
              <w:bottom w:val="single" w:sz="4" w:space="0" w:color="000000"/>
              <w:right w:val="double" w:sz="4" w:space="0" w:color="000000"/>
            </w:tcBorders>
            <w:shd w:val="clear" w:color="auto" w:fill="92D050"/>
            <w:vAlign w:val="center"/>
          </w:tcPr>
          <w:p w:rsidR="0033057E" w:rsidRPr="00A267D2" w:rsidRDefault="0033057E" w:rsidP="0033057E">
            <w:pPr>
              <w:jc w:val="center"/>
              <w:rPr>
                <w:rFonts w:ascii="Segoe UI Symbol" w:hAnsi="Segoe UI Symbol" w:cs="Arial"/>
                <w:b/>
                <w:bCs/>
                <w:sz w:val="16"/>
                <w:szCs w:val="18"/>
              </w:rPr>
            </w:pPr>
            <w:r w:rsidRPr="00A267D2">
              <w:rPr>
                <w:rFonts w:ascii="Segoe UI Symbol" w:hAnsi="Segoe UI Symbol" w:cs="Arial"/>
                <w:b/>
                <w:bCs/>
                <w:sz w:val="16"/>
                <w:szCs w:val="18"/>
              </w:rPr>
              <w:t>Firma del Contrato</w:t>
            </w:r>
          </w:p>
        </w:tc>
      </w:tr>
      <w:tr w:rsidR="0033057E" w:rsidRPr="00A267D2" w:rsidTr="009665B4">
        <w:trPr>
          <w:trHeight w:val="624"/>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33057E" w:rsidRPr="00A267D2" w:rsidRDefault="0033057E" w:rsidP="0033057E">
            <w:pPr>
              <w:jc w:val="center"/>
              <w:rPr>
                <w:rFonts w:ascii="Segoe UI Symbol" w:hAnsi="Segoe UI Symbol" w:cs="Arial"/>
                <w:b/>
                <w:sz w:val="18"/>
                <w:szCs w:val="20"/>
              </w:rPr>
            </w:pPr>
            <w:r w:rsidRPr="00A267D2">
              <w:rPr>
                <w:rFonts w:ascii="Segoe UI Symbol" w:hAnsi="Segoe UI Symbol" w:cs="Arial"/>
                <w:b/>
                <w:sz w:val="18"/>
                <w:szCs w:val="20"/>
              </w:rPr>
              <w:t>Día</w:t>
            </w:r>
          </w:p>
          <w:p w:rsidR="0033057E" w:rsidRPr="00A267D2" w:rsidRDefault="0033057E" w:rsidP="0033057E">
            <w:pPr>
              <w:jc w:val="center"/>
              <w:rPr>
                <w:rFonts w:ascii="Segoe UI Symbol" w:hAnsi="Segoe UI Symbol" w:cs="Arial"/>
                <w:b/>
                <w:sz w:val="18"/>
                <w:szCs w:val="20"/>
              </w:rPr>
            </w:pPr>
            <w:r w:rsidRPr="00A267D2">
              <w:rPr>
                <w:rFonts w:ascii="Segoe UI Symbol" w:hAnsi="Segoe UI Symbol" w:cs="Arial"/>
                <w:b/>
                <w:sz w:val="18"/>
                <w:szCs w:val="20"/>
              </w:rPr>
              <w:t>Hora</w:t>
            </w:r>
          </w:p>
        </w:tc>
        <w:tc>
          <w:tcPr>
            <w:tcW w:w="2101" w:type="dxa"/>
            <w:tcBorders>
              <w:top w:val="double" w:sz="4" w:space="0" w:color="000000"/>
              <w:left w:val="double" w:sz="4" w:space="0" w:color="000000"/>
              <w:bottom w:val="double" w:sz="4" w:space="0" w:color="000000"/>
              <w:right w:val="double" w:sz="4" w:space="0" w:color="000000"/>
            </w:tcBorders>
            <w:vAlign w:val="center"/>
          </w:tcPr>
          <w:p w:rsidR="0033057E" w:rsidRPr="00A267D2" w:rsidRDefault="00A267D2" w:rsidP="0033057E">
            <w:pPr>
              <w:jc w:val="center"/>
              <w:rPr>
                <w:rFonts w:ascii="Segoe UI Symbol" w:hAnsi="Segoe UI Symbol" w:cs="Arial"/>
                <w:sz w:val="18"/>
                <w:szCs w:val="20"/>
              </w:rPr>
            </w:pPr>
            <w:r w:rsidRPr="00A267D2">
              <w:rPr>
                <w:rFonts w:ascii="Segoe UI Symbol" w:hAnsi="Segoe UI Symbol" w:cs="Arial"/>
                <w:sz w:val="18"/>
                <w:szCs w:val="20"/>
              </w:rPr>
              <w:t>02</w:t>
            </w:r>
            <w:r w:rsidR="000B6995" w:rsidRPr="00A267D2">
              <w:rPr>
                <w:rFonts w:ascii="Segoe UI Symbol" w:hAnsi="Segoe UI Symbol" w:cs="Arial"/>
                <w:sz w:val="18"/>
                <w:szCs w:val="20"/>
              </w:rPr>
              <w:t xml:space="preserve"> de </w:t>
            </w:r>
            <w:r w:rsidRPr="00A267D2">
              <w:rPr>
                <w:rFonts w:ascii="Segoe UI Symbol" w:hAnsi="Segoe UI Symbol" w:cs="Arial"/>
                <w:sz w:val="18"/>
                <w:szCs w:val="20"/>
              </w:rPr>
              <w:t xml:space="preserve">Marzo </w:t>
            </w:r>
            <w:r w:rsidR="000B6995" w:rsidRPr="00A267D2">
              <w:rPr>
                <w:rFonts w:ascii="Segoe UI Symbol" w:hAnsi="Segoe UI Symbol" w:cs="Arial"/>
                <w:sz w:val="18"/>
                <w:szCs w:val="20"/>
              </w:rPr>
              <w:t xml:space="preserve">de 2018 </w:t>
            </w:r>
          </w:p>
          <w:p w:rsidR="000B6995" w:rsidRPr="00A267D2" w:rsidRDefault="000B6995" w:rsidP="0033057E">
            <w:pPr>
              <w:jc w:val="center"/>
              <w:rPr>
                <w:rFonts w:ascii="Segoe UI Symbol" w:hAnsi="Segoe UI Symbol" w:cs="Arial"/>
                <w:sz w:val="18"/>
                <w:szCs w:val="20"/>
              </w:rPr>
            </w:pPr>
            <w:r w:rsidRPr="00A267D2">
              <w:rPr>
                <w:rFonts w:ascii="Segoe UI Symbol" w:hAnsi="Segoe UI Symbol" w:cs="Arial"/>
                <w:sz w:val="18"/>
                <w:szCs w:val="20"/>
              </w:rPr>
              <w:t xml:space="preserve">10:00 </w:t>
            </w:r>
            <w:proofErr w:type="spellStart"/>
            <w:r w:rsidRPr="00A267D2">
              <w:rPr>
                <w:rFonts w:ascii="Segoe UI Symbol" w:hAnsi="Segoe UI Symbol" w:cs="Arial"/>
                <w:sz w:val="18"/>
                <w:szCs w:val="20"/>
              </w:rPr>
              <w:t>hrs</w:t>
            </w:r>
            <w:proofErr w:type="spellEnd"/>
            <w:r w:rsidRPr="00A267D2">
              <w:rPr>
                <w:rFonts w:ascii="Segoe UI Symbol" w:hAnsi="Segoe UI Symbol" w:cs="Arial"/>
                <w:sz w:val="18"/>
                <w:szCs w:val="20"/>
              </w:rPr>
              <w:t>.</w:t>
            </w:r>
          </w:p>
        </w:tc>
        <w:tc>
          <w:tcPr>
            <w:tcW w:w="2127" w:type="dxa"/>
            <w:tcBorders>
              <w:top w:val="double" w:sz="4" w:space="0" w:color="000000"/>
              <w:left w:val="double" w:sz="4" w:space="0" w:color="000000"/>
              <w:bottom w:val="double" w:sz="4" w:space="0" w:color="000000"/>
              <w:right w:val="double" w:sz="4" w:space="0" w:color="000000"/>
            </w:tcBorders>
            <w:vAlign w:val="center"/>
          </w:tcPr>
          <w:p w:rsidR="0033057E" w:rsidRPr="00A267D2" w:rsidRDefault="00A267D2" w:rsidP="0033057E">
            <w:pPr>
              <w:jc w:val="center"/>
              <w:rPr>
                <w:rFonts w:ascii="Segoe UI Symbol" w:hAnsi="Segoe UI Symbol" w:cs="Arial"/>
                <w:sz w:val="18"/>
                <w:szCs w:val="20"/>
              </w:rPr>
            </w:pPr>
            <w:r w:rsidRPr="00A267D2">
              <w:rPr>
                <w:rFonts w:ascii="Segoe UI Symbol" w:hAnsi="Segoe UI Symbol" w:cs="Arial"/>
                <w:sz w:val="18"/>
                <w:szCs w:val="20"/>
              </w:rPr>
              <w:t>09</w:t>
            </w:r>
            <w:r w:rsidR="000B6995" w:rsidRPr="00A267D2">
              <w:rPr>
                <w:rFonts w:ascii="Segoe UI Symbol" w:hAnsi="Segoe UI Symbol" w:cs="Arial"/>
                <w:sz w:val="18"/>
                <w:szCs w:val="20"/>
              </w:rPr>
              <w:t xml:space="preserve"> de </w:t>
            </w:r>
            <w:r w:rsidRPr="00A267D2">
              <w:rPr>
                <w:rFonts w:ascii="Segoe UI Symbol" w:hAnsi="Segoe UI Symbol" w:cs="Arial"/>
                <w:sz w:val="18"/>
                <w:szCs w:val="20"/>
              </w:rPr>
              <w:t xml:space="preserve">Marzo </w:t>
            </w:r>
            <w:r w:rsidR="000B6995" w:rsidRPr="00A267D2">
              <w:rPr>
                <w:rFonts w:ascii="Segoe UI Symbol" w:hAnsi="Segoe UI Symbol" w:cs="Arial"/>
                <w:sz w:val="18"/>
                <w:szCs w:val="20"/>
              </w:rPr>
              <w:t>de 2018</w:t>
            </w:r>
          </w:p>
          <w:p w:rsidR="000B6995" w:rsidRPr="00A267D2" w:rsidRDefault="000B6995" w:rsidP="0033057E">
            <w:pPr>
              <w:jc w:val="center"/>
              <w:rPr>
                <w:rFonts w:ascii="Segoe UI Symbol" w:hAnsi="Segoe UI Symbol" w:cs="Arial"/>
                <w:sz w:val="18"/>
                <w:szCs w:val="20"/>
              </w:rPr>
            </w:pPr>
            <w:r w:rsidRPr="00A267D2">
              <w:rPr>
                <w:rFonts w:ascii="Segoe UI Symbol" w:hAnsi="Segoe UI Symbol" w:cs="Arial"/>
                <w:sz w:val="18"/>
                <w:szCs w:val="20"/>
              </w:rPr>
              <w:t xml:space="preserve">10:00 </w:t>
            </w:r>
            <w:proofErr w:type="spellStart"/>
            <w:r w:rsidRPr="00A267D2">
              <w:rPr>
                <w:rFonts w:ascii="Segoe UI Symbol" w:hAnsi="Segoe UI Symbol" w:cs="Arial"/>
                <w:sz w:val="18"/>
                <w:szCs w:val="20"/>
              </w:rPr>
              <w:t>hrs</w:t>
            </w:r>
            <w:proofErr w:type="spellEnd"/>
            <w:r w:rsidRPr="00A267D2">
              <w:rPr>
                <w:rFonts w:ascii="Segoe UI Symbol" w:hAnsi="Segoe UI Symbol" w:cs="Arial"/>
                <w:sz w:val="18"/>
                <w:szCs w:val="20"/>
              </w:rPr>
              <w:t>.</w:t>
            </w:r>
          </w:p>
        </w:tc>
        <w:tc>
          <w:tcPr>
            <w:tcW w:w="1984" w:type="dxa"/>
            <w:tcBorders>
              <w:top w:val="double" w:sz="4" w:space="0" w:color="000000"/>
              <w:left w:val="double" w:sz="4" w:space="0" w:color="000000"/>
              <w:bottom w:val="double" w:sz="4" w:space="0" w:color="000000"/>
              <w:right w:val="double" w:sz="4" w:space="0" w:color="000000"/>
            </w:tcBorders>
            <w:vAlign w:val="center"/>
          </w:tcPr>
          <w:p w:rsidR="0033057E" w:rsidRPr="00A267D2" w:rsidRDefault="00A267D2" w:rsidP="0033057E">
            <w:pPr>
              <w:jc w:val="center"/>
              <w:rPr>
                <w:rFonts w:ascii="Segoe UI Symbol" w:hAnsi="Segoe UI Symbol" w:cs="Arial"/>
                <w:sz w:val="18"/>
                <w:szCs w:val="20"/>
              </w:rPr>
            </w:pPr>
            <w:r w:rsidRPr="00A267D2">
              <w:rPr>
                <w:rFonts w:ascii="Segoe UI Symbol" w:hAnsi="Segoe UI Symbol" w:cs="Arial"/>
                <w:sz w:val="18"/>
                <w:szCs w:val="20"/>
              </w:rPr>
              <w:t>12</w:t>
            </w:r>
            <w:r w:rsidR="000B6995" w:rsidRPr="00A267D2">
              <w:rPr>
                <w:rFonts w:ascii="Segoe UI Symbol" w:hAnsi="Segoe UI Symbol" w:cs="Arial"/>
                <w:sz w:val="18"/>
                <w:szCs w:val="20"/>
              </w:rPr>
              <w:t xml:space="preserve"> de </w:t>
            </w:r>
            <w:r w:rsidRPr="00A267D2">
              <w:rPr>
                <w:rFonts w:ascii="Segoe UI Symbol" w:hAnsi="Segoe UI Symbol" w:cs="Arial"/>
                <w:sz w:val="18"/>
                <w:szCs w:val="20"/>
              </w:rPr>
              <w:t>Marzo</w:t>
            </w:r>
            <w:r w:rsidR="000B6995" w:rsidRPr="00A267D2">
              <w:rPr>
                <w:rFonts w:ascii="Segoe UI Symbol" w:hAnsi="Segoe UI Symbol" w:cs="Arial"/>
                <w:sz w:val="18"/>
                <w:szCs w:val="20"/>
              </w:rPr>
              <w:t xml:space="preserve"> de 2018</w:t>
            </w:r>
          </w:p>
          <w:p w:rsidR="000B6995" w:rsidRPr="00A267D2" w:rsidRDefault="000B6995" w:rsidP="0033057E">
            <w:pPr>
              <w:jc w:val="center"/>
              <w:rPr>
                <w:rFonts w:ascii="Segoe UI Symbol" w:hAnsi="Segoe UI Symbol" w:cs="Arial"/>
                <w:sz w:val="18"/>
                <w:szCs w:val="20"/>
              </w:rPr>
            </w:pPr>
            <w:r w:rsidRPr="00A267D2">
              <w:rPr>
                <w:rFonts w:ascii="Segoe UI Symbol" w:hAnsi="Segoe UI Symbol" w:cs="Arial"/>
                <w:sz w:val="18"/>
                <w:szCs w:val="20"/>
              </w:rPr>
              <w:t xml:space="preserve">16:00 </w:t>
            </w:r>
            <w:proofErr w:type="spellStart"/>
            <w:r w:rsidRPr="00A267D2">
              <w:rPr>
                <w:rFonts w:ascii="Segoe UI Symbol" w:hAnsi="Segoe UI Symbol" w:cs="Arial"/>
                <w:sz w:val="18"/>
                <w:szCs w:val="20"/>
              </w:rPr>
              <w:t>hrs</w:t>
            </w:r>
            <w:proofErr w:type="spellEnd"/>
            <w:r w:rsidRPr="00A267D2">
              <w:rPr>
                <w:rFonts w:ascii="Segoe UI Symbol" w:hAnsi="Segoe UI Symbol" w:cs="Arial"/>
                <w:sz w:val="18"/>
                <w:szCs w:val="20"/>
              </w:rPr>
              <w:t>.</w:t>
            </w:r>
          </w:p>
        </w:tc>
        <w:tc>
          <w:tcPr>
            <w:tcW w:w="2024" w:type="dxa"/>
            <w:tcBorders>
              <w:top w:val="single" w:sz="4" w:space="0" w:color="000000"/>
              <w:left w:val="single" w:sz="4" w:space="0" w:color="000000"/>
              <w:bottom w:val="double" w:sz="4" w:space="0" w:color="000000"/>
              <w:right w:val="double" w:sz="4" w:space="0" w:color="000000"/>
            </w:tcBorders>
          </w:tcPr>
          <w:p w:rsidR="0033057E" w:rsidRPr="00A267D2" w:rsidRDefault="00A267D2" w:rsidP="003F53B0">
            <w:pPr>
              <w:pBdr>
                <w:top w:val="double" w:sz="4" w:space="1" w:color="auto"/>
              </w:pBdr>
              <w:jc w:val="center"/>
              <w:rPr>
                <w:rFonts w:ascii="Segoe UI Symbol" w:hAnsi="Segoe UI Symbol" w:cs="Arial"/>
                <w:sz w:val="18"/>
                <w:szCs w:val="20"/>
              </w:rPr>
            </w:pPr>
            <w:r w:rsidRPr="00A267D2">
              <w:rPr>
                <w:rFonts w:ascii="Segoe UI Symbol" w:hAnsi="Segoe UI Symbol" w:cs="Arial"/>
                <w:sz w:val="18"/>
                <w:szCs w:val="20"/>
              </w:rPr>
              <w:t>22</w:t>
            </w:r>
            <w:r w:rsidR="000B6995" w:rsidRPr="00A267D2">
              <w:rPr>
                <w:rFonts w:ascii="Segoe UI Symbol" w:hAnsi="Segoe UI Symbol" w:cs="Arial"/>
                <w:sz w:val="18"/>
                <w:szCs w:val="20"/>
              </w:rPr>
              <w:t xml:space="preserve"> de </w:t>
            </w:r>
            <w:r w:rsidR="009665B4">
              <w:rPr>
                <w:rFonts w:ascii="Segoe UI Symbol" w:hAnsi="Segoe UI Symbol" w:cs="Arial"/>
                <w:sz w:val="18"/>
                <w:szCs w:val="20"/>
              </w:rPr>
              <w:t>Marzo</w:t>
            </w:r>
            <w:r w:rsidR="000B6995" w:rsidRPr="00A267D2">
              <w:rPr>
                <w:rFonts w:ascii="Segoe UI Symbol" w:hAnsi="Segoe UI Symbol" w:cs="Arial"/>
                <w:sz w:val="18"/>
                <w:szCs w:val="20"/>
              </w:rPr>
              <w:t xml:space="preserve"> de 2018 </w:t>
            </w:r>
          </w:p>
          <w:p w:rsidR="000B6995" w:rsidRPr="00A267D2" w:rsidRDefault="000B6995" w:rsidP="003F53B0">
            <w:pPr>
              <w:pBdr>
                <w:top w:val="double" w:sz="4" w:space="1" w:color="auto"/>
              </w:pBdr>
              <w:jc w:val="center"/>
              <w:rPr>
                <w:rFonts w:ascii="Segoe UI Symbol" w:hAnsi="Segoe UI Symbol" w:cs="Arial"/>
                <w:sz w:val="18"/>
                <w:szCs w:val="20"/>
              </w:rPr>
            </w:pPr>
            <w:r w:rsidRPr="00A267D2">
              <w:rPr>
                <w:rFonts w:ascii="Segoe UI Symbol" w:hAnsi="Segoe UI Symbol" w:cs="Arial"/>
                <w:sz w:val="18"/>
                <w:szCs w:val="20"/>
              </w:rPr>
              <w:t xml:space="preserve">10:00 </w:t>
            </w:r>
            <w:proofErr w:type="spellStart"/>
            <w:r w:rsidRPr="00A267D2">
              <w:rPr>
                <w:rFonts w:ascii="Segoe UI Symbol" w:hAnsi="Segoe UI Symbol" w:cs="Arial"/>
                <w:sz w:val="18"/>
                <w:szCs w:val="20"/>
              </w:rPr>
              <w:t>hrs</w:t>
            </w:r>
            <w:proofErr w:type="spellEnd"/>
            <w:r w:rsidRPr="00A267D2">
              <w:rPr>
                <w:rFonts w:ascii="Segoe UI Symbol" w:hAnsi="Segoe UI Symbol" w:cs="Arial"/>
                <w:sz w:val="18"/>
                <w:szCs w:val="20"/>
              </w:rPr>
              <w:t>.</w:t>
            </w:r>
          </w:p>
        </w:tc>
        <w:bookmarkStart w:id="0" w:name="_GoBack"/>
        <w:bookmarkEnd w:id="0"/>
      </w:tr>
      <w:tr w:rsidR="0033057E" w:rsidRPr="00A267D2" w:rsidTr="009665B4">
        <w:trPr>
          <w:trHeight w:val="510"/>
          <w:jc w:val="center"/>
        </w:trPr>
        <w:tc>
          <w:tcPr>
            <w:tcW w:w="0" w:type="auto"/>
            <w:tcBorders>
              <w:top w:val="single" w:sz="4" w:space="0" w:color="000000"/>
              <w:left w:val="double" w:sz="4" w:space="0" w:color="000000"/>
              <w:bottom w:val="double" w:sz="4" w:space="0" w:color="000000"/>
              <w:right w:val="single" w:sz="4" w:space="0" w:color="000000"/>
            </w:tcBorders>
            <w:vAlign w:val="center"/>
            <w:hideMark/>
          </w:tcPr>
          <w:p w:rsidR="0033057E" w:rsidRPr="00A267D2" w:rsidRDefault="0033057E" w:rsidP="0033057E">
            <w:pPr>
              <w:jc w:val="center"/>
              <w:rPr>
                <w:rFonts w:ascii="Segoe UI Symbol" w:hAnsi="Segoe UI Symbol" w:cs="Arial"/>
                <w:b/>
                <w:sz w:val="16"/>
                <w:szCs w:val="18"/>
              </w:rPr>
            </w:pPr>
            <w:r w:rsidRPr="00A267D2">
              <w:rPr>
                <w:rFonts w:ascii="Segoe UI Symbol" w:hAnsi="Segoe UI Symbol" w:cs="Arial"/>
                <w:b/>
                <w:sz w:val="16"/>
                <w:szCs w:val="18"/>
              </w:rPr>
              <w:t>Lugar</w:t>
            </w:r>
          </w:p>
        </w:tc>
        <w:tc>
          <w:tcPr>
            <w:tcW w:w="8236" w:type="dxa"/>
            <w:gridSpan w:val="4"/>
            <w:tcBorders>
              <w:top w:val="single" w:sz="4" w:space="0" w:color="000000"/>
              <w:left w:val="single" w:sz="4" w:space="0" w:color="000000"/>
              <w:bottom w:val="double" w:sz="4" w:space="0" w:color="000000"/>
              <w:right w:val="double" w:sz="4" w:space="0" w:color="000000"/>
            </w:tcBorders>
          </w:tcPr>
          <w:p w:rsidR="0033057E" w:rsidRPr="00A267D2" w:rsidRDefault="0033057E" w:rsidP="0033057E">
            <w:pPr>
              <w:jc w:val="center"/>
              <w:rPr>
                <w:rFonts w:ascii="Segoe UI Symbol" w:hAnsi="Segoe UI Symbol" w:cs="Arial"/>
                <w:b/>
                <w:bCs/>
                <w:sz w:val="18"/>
                <w:szCs w:val="20"/>
                <w:lang w:val="es-ES"/>
              </w:rPr>
            </w:pPr>
            <w:r w:rsidRPr="00A267D2">
              <w:rPr>
                <w:rFonts w:ascii="Segoe UI Symbol" w:hAnsi="Segoe UI Symbol" w:cs="Arial"/>
                <w:b/>
                <w:bCs/>
                <w:sz w:val="18"/>
                <w:szCs w:val="20"/>
                <w:lang w:val="es-ES"/>
              </w:rPr>
              <w:t>LICITACIÓN ELECTRONICA</w:t>
            </w:r>
          </w:p>
          <w:p w:rsidR="0033057E" w:rsidRPr="00A267D2" w:rsidRDefault="0033057E" w:rsidP="0033057E">
            <w:pPr>
              <w:jc w:val="center"/>
              <w:rPr>
                <w:rFonts w:ascii="Segoe UI Symbol" w:hAnsi="Segoe UI Symbol" w:cs="Arial"/>
                <w:sz w:val="16"/>
                <w:szCs w:val="18"/>
              </w:rPr>
            </w:pPr>
            <w:r w:rsidRPr="00A267D2">
              <w:rPr>
                <w:rFonts w:ascii="Segoe UI Symbol" w:hAnsi="Segoe UI Symbol" w:cs="Arial"/>
                <w:b/>
                <w:bCs/>
                <w:sz w:val="18"/>
                <w:szCs w:val="20"/>
                <w:lang w:val="es-ES"/>
              </w:rPr>
              <w:t>Domicilio de la Convocante:</w:t>
            </w:r>
            <w:r w:rsidRPr="00A267D2">
              <w:rPr>
                <w:rFonts w:ascii="Segoe UI Symbol" w:hAnsi="Segoe UI Symbol" w:cs="Arial"/>
                <w:bCs/>
                <w:sz w:val="18"/>
                <w:szCs w:val="20"/>
                <w:lang w:val="es-ES"/>
              </w:rPr>
              <w:t xml:space="preserve"> </w:t>
            </w:r>
            <w:proofErr w:type="spellStart"/>
            <w:r w:rsidRPr="00A267D2">
              <w:rPr>
                <w:rFonts w:ascii="Segoe UI Symbol" w:hAnsi="Segoe UI Symbol" w:cs="Arial"/>
                <w:bCs/>
                <w:sz w:val="18"/>
                <w:szCs w:val="20"/>
                <w:lang w:val="es-ES"/>
              </w:rPr>
              <w:t>Pl</w:t>
            </w:r>
            <w:proofErr w:type="spellEnd"/>
            <w:r w:rsidRPr="00A267D2">
              <w:rPr>
                <w:rFonts w:ascii="Segoe UI Symbol" w:hAnsi="Segoe UI Symbol" w:cs="Arial"/>
                <w:sz w:val="18"/>
                <w:szCs w:val="20"/>
              </w:rPr>
              <w:t>anta baja del edificio “O” del Plantel Colomos del Centro de Enseñanza Técnica Industrial ubicado en el número 1885 de la calle Nueva Escocia en la Colonia Providencia Quinta Sección, en la ciudad de Guadalajara, Jalisco.</w:t>
            </w:r>
          </w:p>
        </w:tc>
      </w:tr>
    </w:tbl>
    <w:p w:rsidR="0054003D" w:rsidRPr="00A267D2" w:rsidRDefault="0054003D" w:rsidP="005676F3">
      <w:pPr>
        <w:tabs>
          <w:tab w:val="center" w:pos="4419"/>
          <w:tab w:val="right" w:pos="8838"/>
        </w:tabs>
        <w:jc w:val="center"/>
        <w:rPr>
          <w:rFonts w:ascii="Segoe UI Symbol" w:hAnsi="Segoe UI Symbol" w:cs="Arial"/>
          <w:b/>
          <w:bCs/>
          <w:sz w:val="24"/>
        </w:rPr>
      </w:pPr>
    </w:p>
    <w:p w:rsidR="003752A8" w:rsidRPr="00A267D2" w:rsidRDefault="003752A8" w:rsidP="005676F3">
      <w:pPr>
        <w:tabs>
          <w:tab w:val="center" w:pos="4419"/>
          <w:tab w:val="right" w:pos="8838"/>
        </w:tabs>
        <w:jc w:val="center"/>
        <w:rPr>
          <w:rFonts w:ascii="Segoe UI Symbol" w:hAnsi="Segoe UI Symbol" w:cs="Arial"/>
          <w:b/>
          <w:bCs/>
          <w:sz w:val="24"/>
          <w:lang w:val="es-ES"/>
        </w:rPr>
      </w:pPr>
    </w:p>
    <w:p w:rsidR="003752A8" w:rsidRPr="00A267D2" w:rsidRDefault="003752A8" w:rsidP="005676F3">
      <w:pPr>
        <w:tabs>
          <w:tab w:val="center" w:pos="4419"/>
          <w:tab w:val="right" w:pos="8838"/>
        </w:tabs>
        <w:jc w:val="center"/>
        <w:rPr>
          <w:rFonts w:ascii="Segoe UI Symbol" w:hAnsi="Segoe UI Symbol" w:cs="Arial"/>
          <w:b/>
          <w:bCs/>
          <w:sz w:val="24"/>
          <w:lang w:val="es-ES"/>
        </w:rPr>
      </w:pPr>
    </w:p>
    <w:p w:rsidR="003752A8" w:rsidRPr="00A267D2" w:rsidRDefault="003752A8" w:rsidP="005676F3">
      <w:pPr>
        <w:tabs>
          <w:tab w:val="center" w:pos="4419"/>
          <w:tab w:val="right" w:pos="8838"/>
        </w:tabs>
        <w:jc w:val="center"/>
        <w:rPr>
          <w:rFonts w:ascii="Segoe UI Symbol" w:hAnsi="Segoe UI Symbol" w:cs="Arial"/>
          <w:b/>
          <w:bCs/>
          <w:sz w:val="24"/>
          <w:lang w:val="es-ES"/>
        </w:rPr>
      </w:pPr>
    </w:p>
    <w:p w:rsidR="003752A8" w:rsidRPr="00A267D2" w:rsidRDefault="003752A8" w:rsidP="005676F3">
      <w:pPr>
        <w:tabs>
          <w:tab w:val="center" w:pos="4419"/>
          <w:tab w:val="right" w:pos="8838"/>
        </w:tabs>
        <w:jc w:val="center"/>
        <w:rPr>
          <w:rFonts w:ascii="Segoe UI Symbol" w:hAnsi="Segoe UI Symbol" w:cs="Arial"/>
          <w:b/>
          <w:bCs/>
          <w:sz w:val="24"/>
          <w:lang w:val="es-ES"/>
        </w:rPr>
      </w:pPr>
    </w:p>
    <w:p w:rsidR="00A267D2" w:rsidRPr="00A267D2" w:rsidRDefault="00A267D2" w:rsidP="005676F3">
      <w:pPr>
        <w:tabs>
          <w:tab w:val="center" w:pos="4419"/>
          <w:tab w:val="right" w:pos="8838"/>
        </w:tabs>
        <w:jc w:val="center"/>
        <w:rPr>
          <w:rFonts w:ascii="Segoe UI Symbol" w:hAnsi="Segoe UI Symbol" w:cs="Arial"/>
          <w:b/>
          <w:bCs/>
          <w:sz w:val="24"/>
          <w:lang w:val="es-ES"/>
        </w:rPr>
      </w:pPr>
    </w:p>
    <w:p w:rsidR="00A267D2" w:rsidRPr="00A267D2" w:rsidRDefault="00A267D2" w:rsidP="005676F3">
      <w:pPr>
        <w:tabs>
          <w:tab w:val="center" w:pos="4419"/>
          <w:tab w:val="right" w:pos="8838"/>
        </w:tabs>
        <w:jc w:val="center"/>
        <w:rPr>
          <w:rFonts w:ascii="Segoe UI Symbol" w:hAnsi="Segoe UI Symbol" w:cs="Arial"/>
          <w:b/>
          <w:bCs/>
          <w:sz w:val="24"/>
          <w:lang w:val="es-ES"/>
        </w:rPr>
      </w:pPr>
    </w:p>
    <w:p w:rsidR="003752A8" w:rsidRDefault="003752A8" w:rsidP="005676F3">
      <w:pPr>
        <w:tabs>
          <w:tab w:val="center" w:pos="4419"/>
          <w:tab w:val="right" w:pos="8838"/>
        </w:tabs>
        <w:jc w:val="center"/>
        <w:rPr>
          <w:rFonts w:ascii="Segoe UI Symbol" w:hAnsi="Segoe UI Symbol" w:cs="Arial"/>
          <w:b/>
          <w:bCs/>
          <w:sz w:val="24"/>
          <w:lang w:val="es-ES"/>
        </w:rPr>
      </w:pPr>
    </w:p>
    <w:p w:rsidR="00A267D2" w:rsidRDefault="00A267D2" w:rsidP="005676F3">
      <w:pPr>
        <w:tabs>
          <w:tab w:val="center" w:pos="4419"/>
          <w:tab w:val="right" w:pos="8838"/>
        </w:tabs>
        <w:jc w:val="center"/>
        <w:rPr>
          <w:rFonts w:ascii="Segoe UI Symbol" w:hAnsi="Segoe UI Symbol" w:cs="Arial"/>
          <w:b/>
          <w:bCs/>
          <w:sz w:val="24"/>
          <w:lang w:val="es-ES"/>
        </w:rPr>
      </w:pPr>
    </w:p>
    <w:p w:rsidR="00A267D2" w:rsidRDefault="00A267D2" w:rsidP="005676F3">
      <w:pPr>
        <w:tabs>
          <w:tab w:val="center" w:pos="4419"/>
          <w:tab w:val="right" w:pos="8838"/>
        </w:tabs>
        <w:jc w:val="center"/>
        <w:rPr>
          <w:rFonts w:ascii="Segoe UI Symbol" w:hAnsi="Segoe UI Symbol" w:cs="Arial"/>
          <w:b/>
          <w:bCs/>
          <w:sz w:val="24"/>
          <w:lang w:val="es-ES"/>
        </w:rPr>
      </w:pPr>
    </w:p>
    <w:p w:rsidR="00A267D2" w:rsidRPr="00A267D2" w:rsidRDefault="00A267D2" w:rsidP="005676F3">
      <w:pPr>
        <w:tabs>
          <w:tab w:val="center" w:pos="4419"/>
          <w:tab w:val="right" w:pos="8838"/>
        </w:tabs>
        <w:jc w:val="center"/>
        <w:rPr>
          <w:rFonts w:ascii="Segoe UI Symbol" w:hAnsi="Segoe UI Symbol" w:cs="Arial"/>
          <w:b/>
          <w:bCs/>
          <w:sz w:val="24"/>
          <w:lang w:val="es-ES"/>
        </w:rPr>
      </w:pPr>
    </w:p>
    <w:p w:rsidR="0033057E" w:rsidRPr="00A267D2" w:rsidRDefault="0033057E" w:rsidP="0033057E">
      <w:pPr>
        <w:jc w:val="center"/>
        <w:rPr>
          <w:rFonts w:ascii="Segoe UI Symbol" w:hAnsi="Segoe UI Symbol"/>
          <w:b/>
          <w:sz w:val="18"/>
        </w:rPr>
      </w:pPr>
      <w:r w:rsidRPr="00A267D2">
        <w:rPr>
          <w:rFonts w:ascii="Segoe UI Symbol" w:hAnsi="Segoe UI Symbol"/>
          <w:b/>
          <w:sz w:val="18"/>
        </w:rPr>
        <w:t>ÍNDICE</w:t>
      </w:r>
    </w:p>
    <w:p w:rsidR="0033057E" w:rsidRPr="00A267D2" w:rsidRDefault="0033057E" w:rsidP="0033057E">
      <w:pPr>
        <w:rPr>
          <w:rFonts w:ascii="Segoe UI Symbol" w:hAnsi="Segoe UI Symbol"/>
          <w:sz w:val="18"/>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47"/>
        <w:gridCol w:w="8299"/>
      </w:tblGrid>
      <w:tr w:rsidR="0033057E" w:rsidRPr="00A267D2" w:rsidTr="0033057E">
        <w:trPr>
          <w:trHeight w:val="689"/>
          <w:tblHeader/>
          <w:tblCellSpacing w:w="20" w:type="dxa"/>
          <w:jc w:val="center"/>
        </w:trPr>
        <w:tc>
          <w:tcPr>
            <w:tcW w:w="1387" w:type="dxa"/>
            <w:shd w:val="clear" w:color="auto" w:fill="D9D9D9"/>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Numeral</w:t>
            </w:r>
          </w:p>
        </w:tc>
        <w:tc>
          <w:tcPr>
            <w:tcW w:w="8239" w:type="dxa"/>
            <w:shd w:val="clear" w:color="auto" w:fill="D9D9D9"/>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DESCRIPCIÓN DE LA CONVOCATORIA</w:t>
            </w:r>
          </w:p>
        </w:tc>
      </w:tr>
      <w:tr w:rsidR="0033057E" w:rsidRPr="00A267D2" w:rsidTr="0033057E">
        <w:trPr>
          <w:trHeight w:val="525"/>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GLOSARIO.</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DATOS GENERALES DE LA LICITACIÓN PÚBLICA.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 la Entidad convocante y el área contratante.</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Medio a utilizar en la Licitación Pública y su carácter.</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Identificación de la convocatoria.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Idioma.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Disponibilidad presupuestaria.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6.</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Particularidades del procedimiento.</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7.</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Área Requirente.</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III.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OBJETO Y ALCANCE DE LA LICITACIÓN.</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1.</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Descripción y cantidad de los servicios a contratar.</w:t>
            </w:r>
          </w:p>
        </w:tc>
      </w:tr>
      <w:tr w:rsidR="0033057E" w:rsidRPr="00A267D2" w:rsidTr="0033057E">
        <w:trPr>
          <w:tblCellSpacing w:w="20" w:type="dxa"/>
          <w:jc w:val="center"/>
        </w:trPr>
        <w:tc>
          <w:tcPr>
            <w:tcW w:w="1387" w:type="dxa"/>
            <w:vAlign w:val="center"/>
          </w:tcPr>
          <w:p w:rsidR="0033057E" w:rsidRPr="00A267D2" w:rsidRDefault="0033057E" w:rsidP="0033057E">
            <w:pPr>
              <w:ind w:left="276"/>
              <w:jc w:val="center"/>
              <w:rPr>
                <w:rFonts w:ascii="Segoe UI Symbol" w:hAnsi="Segoe UI Symbol" w:cs="Arial"/>
                <w:b/>
                <w:sz w:val="18"/>
                <w:szCs w:val="20"/>
              </w:rPr>
            </w:pPr>
            <w:r w:rsidRPr="00A267D2">
              <w:rPr>
                <w:rFonts w:ascii="Segoe UI Symbol" w:hAnsi="Segoe UI Symbol" w:cs="Arial"/>
                <w:b/>
                <w:sz w:val="18"/>
                <w:szCs w:val="20"/>
              </w:rPr>
              <w:t>1.1</w:t>
            </w: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Plazo para la prestación de los servicios.</w:t>
            </w:r>
          </w:p>
        </w:tc>
      </w:tr>
      <w:tr w:rsidR="0033057E" w:rsidRPr="00A267D2" w:rsidTr="0033057E">
        <w:trPr>
          <w:tblCellSpacing w:w="20" w:type="dxa"/>
          <w:jc w:val="center"/>
        </w:trPr>
        <w:tc>
          <w:tcPr>
            <w:tcW w:w="1387" w:type="dxa"/>
            <w:vAlign w:val="center"/>
          </w:tcPr>
          <w:p w:rsidR="0033057E" w:rsidRPr="00A267D2" w:rsidRDefault="0033057E" w:rsidP="0033057E">
            <w:pPr>
              <w:ind w:left="276"/>
              <w:jc w:val="center"/>
              <w:rPr>
                <w:rFonts w:ascii="Segoe UI Symbol" w:hAnsi="Segoe UI Symbol" w:cs="Arial"/>
                <w:b/>
                <w:sz w:val="18"/>
                <w:szCs w:val="20"/>
              </w:rPr>
            </w:pPr>
            <w:r w:rsidRPr="00A267D2">
              <w:rPr>
                <w:rFonts w:ascii="Segoe UI Symbol" w:hAnsi="Segoe UI Symbol" w:cs="Arial"/>
                <w:b/>
                <w:sz w:val="18"/>
                <w:szCs w:val="20"/>
              </w:rPr>
              <w:t>1.2</w:t>
            </w: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Cantidades adicionales que podrán contratarse.</w:t>
            </w:r>
          </w:p>
        </w:tc>
      </w:tr>
      <w:tr w:rsidR="0033057E" w:rsidRPr="00A267D2" w:rsidTr="0033057E">
        <w:trPr>
          <w:tblCellSpacing w:w="20" w:type="dxa"/>
          <w:jc w:val="center"/>
        </w:trPr>
        <w:tc>
          <w:tcPr>
            <w:tcW w:w="1387" w:type="dxa"/>
            <w:vAlign w:val="center"/>
          </w:tcPr>
          <w:p w:rsidR="0033057E" w:rsidRPr="00A267D2" w:rsidRDefault="0033057E" w:rsidP="0033057E">
            <w:pPr>
              <w:ind w:left="276"/>
              <w:jc w:val="center"/>
              <w:rPr>
                <w:rFonts w:ascii="Segoe UI Symbol" w:hAnsi="Segoe UI Symbol" w:cs="Arial"/>
                <w:b/>
                <w:sz w:val="18"/>
                <w:szCs w:val="20"/>
              </w:rPr>
            </w:pPr>
            <w:r w:rsidRPr="00A267D2">
              <w:rPr>
                <w:rFonts w:ascii="Segoe UI Symbol" w:hAnsi="Segoe UI Symbol" w:cs="Arial"/>
                <w:b/>
                <w:sz w:val="18"/>
                <w:szCs w:val="20"/>
              </w:rPr>
              <w:t>1.3</w:t>
            </w: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Confidencialidad.</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2.</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Agrupación de los Servicios.</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3.</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Precio máximo.</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4.</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Normas oficiales.</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5.</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Cantidades a contratar.</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6.</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Modalidad de contratación.</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7.</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Abastecimiento simultáneo.</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8.</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Modelo de contrato.</w:t>
            </w:r>
          </w:p>
        </w:tc>
      </w:tr>
      <w:tr w:rsidR="0033057E" w:rsidRPr="00A267D2" w:rsidTr="0033057E">
        <w:trPr>
          <w:trHeight w:val="531"/>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IV.</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Forma y términos que regirán los diversos actos del procedimiento de licitación pública.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Reducción de plazos para la presentación y apertura de proposiciones.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Fecha, hora, lugar y condiciones para la celebración de los actos del proceso.</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Obtención de la Convocatoria.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Visita a las Instalaciones de la convocante.</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lastRenderedPageBreak/>
              <w:t>2.3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Junta de aclaraciones a la convocatoria.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Acto de presentación y apertura de proposiciones.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Presentaciones a través de CompraNet</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2.6</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Notificación del Fallo.</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2.7</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Firma del contrato.</w:t>
            </w:r>
          </w:p>
        </w:tc>
      </w:tr>
      <w:tr w:rsidR="0033057E" w:rsidRPr="00A267D2" w:rsidTr="0033057E">
        <w:trPr>
          <w:tblCellSpacing w:w="20" w:type="dxa"/>
          <w:jc w:val="center"/>
        </w:trPr>
        <w:tc>
          <w:tcPr>
            <w:tcW w:w="1387" w:type="dxa"/>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Vigencia de las proposiciones.</w:t>
            </w:r>
          </w:p>
        </w:tc>
      </w:tr>
      <w:tr w:rsidR="0033057E" w:rsidRPr="00A267D2" w:rsidTr="0033057E">
        <w:trPr>
          <w:tblCellSpacing w:w="20" w:type="dxa"/>
          <w:jc w:val="center"/>
        </w:trPr>
        <w:tc>
          <w:tcPr>
            <w:tcW w:w="1387" w:type="dxa"/>
          </w:tcPr>
          <w:p w:rsidR="0033057E" w:rsidRPr="00A267D2" w:rsidRDefault="0033057E" w:rsidP="0033057E">
            <w:pPr>
              <w:jc w:val="center"/>
              <w:rPr>
                <w:rFonts w:ascii="Segoe UI Symbol" w:hAnsi="Segoe UI Symbol"/>
                <w:b/>
                <w:sz w:val="18"/>
              </w:rPr>
            </w:pPr>
            <w:r w:rsidRPr="00A267D2">
              <w:rPr>
                <w:rFonts w:ascii="Segoe UI Symbol" w:hAnsi="Segoe UI Symbol"/>
                <w:b/>
                <w:sz w:val="18"/>
              </w:rPr>
              <w:t>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Proposiciones conjuntas.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Número de proposiciones permitidas por licitante.</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6.</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Presentación de la documentación distinta a las propuestas técnica y económica.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7.</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Acreditación de la existencia legal del licitante.</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8.</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Documentos de las proposiciones que serán rubricados.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9.</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Notificaciones a los licitantes participantes.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V.</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REQUISITOS QUE DEBERÁN CUMPLIR LOS LICITANTES.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Requisitos para la elaboración y preparación de las proposiciones.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Propuesta Técnica.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Propuesta económica.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Condiciones de precios.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4.1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Precios fijos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 las verificaciones.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VI.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CRITERIOS DE EVALUACIÓN DE LAS PROPOSICIONES Y ADJUDICACIÓN DEL CONTRATO.</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Criterios de evaluación, dictamen y adjudicación.</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Metodología de Evaluación.</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Criterios de evaluación técnica.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Criterios de evaluación económica.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Desechamiento de la proposición del licitante.</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VII.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DOCUMENTOS Y DATOS QUE DEBERÁN PRESENTAR LOS LICITANTES DURANTE EL ACTO DE PRESENTACIÓN Y APERTURA DE PROPOSICIONES DE LA LICITACIÓN.</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1.</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Documentos que se deberá contener la proposición.</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Propuesta Técnica.</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Propuesta económica.</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Formato de acreditación.</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Identificación oficial vigente del licitante o en su caso, del representante o apoderado legal.</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Manifestación MIPYME.</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Escrito aceptación de la convocatoria</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Escrito del artículo 50 y 60 de la LAASSP.</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Declaración de Integridad.</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Escrito de aceptación para permitir visitas a sus instalaciones. (Formato Libre)</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Listado de principales clientes. (Formato libre)</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Conformidad de deficiencias o incumplimientos. (Formato libre)</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Escrito de entrega de la proposición.</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Opinión de Cumplimiento de Obligaciones Fiscales (Artículo 32-D del CFF).</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Convenio de propuestas en conjunto.</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VIII.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INCONFORMIDADES.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IX.</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SUSPENSIÓN O CANCELACIÓN DE LA LICITACIÓN.</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Suspensión de la licitación.</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Cancelación de la licitación.</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DECLARACIÓN DE LA LICITACIÓN O PARTIDA DESIERTA.</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OBLIGACIONES DE LOS PARTICIPANTES.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CONTROVERSIAS.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XIII.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LEY FEDERAL DE TRANSPARENCIA Y ACCESO A LA INFORMACIÓN PÚBLICA GUBERNAMENTAL.</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XIV.</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ASISTENCIA A LOS ACTOS PÚBLICOS DE LA LICITACIÓN.</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XV.</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COMBATE A LA CORRUPCIÓN EN LA ADMINISTRACIÓN PÚBLICA FEDERAL.</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XVI.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RELACIONES LABORALES.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lastRenderedPageBreak/>
              <w:t>XVII.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ASPECTOS CONTRACTUALES.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Garantías.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Garantía de Cumplimiento del Contrato.</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Condiciones de pago.</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Anticipos</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Del pago.</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Pagos progresivos.</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Penas convencionales.</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Deducciones al pago.</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Rescisión administrativa del contrato.</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6.</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Sanciones.</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7.</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Solicitud de prórrogas.</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8.</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Terminación anticipada del contrato.</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9.</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Calidad de los servicios.</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10.</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Facultad de supervisión de los servicios.</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Registro de derechos.</w:t>
            </w:r>
          </w:p>
        </w:tc>
      </w:tr>
      <w:tr w:rsidR="0033057E" w:rsidRPr="00A267D2" w:rsidTr="0033057E">
        <w:trPr>
          <w:trHeight w:val="2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Impuestos.</w:t>
            </w:r>
          </w:p>
        </w:tc>
      </w:tr>
      <w:tr w:rsidR="0033057E" w:rsidRPr="00A267D2" w:rsidTr="0033057E">
        <w:trPr>
          <w:trHeight w:val="488"/>
          <w:tblCellSpacing w:w="20" w:type="dxa"/>
          <w:jc w:val="center"/>
        </w:trPr>
        <w:tc>
          <w:tcPr>
            <w:tcW w:w="1387" w:type="dxa"/>
            <w:shd w:val="clear" w:color="auto" w:fill="D9D9D9"/>
            <w:vAlign w:val="center"/>
          </w:tcPr>
          <w:p w:rsidR="0033057E" w:rsidRPr="00A267D2" w:rsidRDefault="0033057E" w:rsidP="0033057E">
            <w:pPr>
              <w:jc w:val="center"/>
              <w:rPr>
                <w:rFonts w:ascii="Segoe UI Symbol" w:hAnsi="Segoe UI Symbol"/>
                <w:b/>
                <w:sz w:val="18"/>
              </w:rPr>
            </w:pPr>
          </w:p>
        </w:tc>
        <w:tc>
          <w:tcPr>
            <w:tcW w:w="8239" w:type="dxa"/>
            <w:shd w:val="clear" w:color="auto" w:fill="D9D9D9"/>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Anexos</w:t>
            </w:r>
          </w:p>
        </w:tc>
      </w:tr>
      <w:tr w:rsidR="0033057E" w:rsidRPr="00A267D2" w:rsidTr="0033057E">
        <w:trPr>
          <w:trHeight w:val="31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Especificaciones Técnicas.</w:t>
            </w:r>
          </w:p>
        </w:tc>
      </w:tr>
      <w:tr w:rsidR="0033057E" w:rsidRPr="00A267D2" w:rsidTr="0033057E">
        <w:trPr>
          <w:trHeight w:val="31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Propuesta económica.</w:t>
            </w:r>
          </w:p>
        </w:tc>
      </w:tr>
      <w:tr w:rsidR="0033057E" w:rsidRPr="00A267D2" w:rsidTr="0033057E">
        <w:trPr>
          <w:trHeight w:val="31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Formato de escrito de interés de participar requerido para la junta de aclaraciones.</w:t>
            </w:r>
          </w:p>
        </w:tc>
      </w:tr>
      <w:tr w:rsidR="0033057E" w:rsidRPr="00A267D2" w:rsidTr="0033057E">
        <w:trPr>
          <w:trHeight w:val="31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Formato para presentar solicitudes de aclaración para la Junta de Aclaraciones</w:t>
            </w:r>
          </w:p>
        </w:tc>
      </w:tr>
      <w:tr w:rsidR="0033057E" w:rsidRPr="00A267D2" w:rsidTr="0033057E">
        <w:trPr>
          <w:trHeight w:val="31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Formato de Acreditación</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6</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Manifestación de nacionalidad</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7</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Manifestación de MIPYME</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8</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 xml:space="preserve">Carta de aceptación de convocatoria. </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9</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Carta del artículo 50 y 60 de la LAASSP.</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10</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Declaración de integridad.</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lastRenderedPageBreak/>
              <w:t>11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Escrito de entrega de la proposición.</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“Resolución Miscelánea Fiscal para el Ejercicio fiscal 2016</w:t>
            </w:r>
          </w:p>
          <w:p w:rsidR="0033057E" w:rsidRPr="00A267D2" w:rsidRDefault="0033057E" w:rsidP="0033057E">
            <w:pPr>
              <w:rPr>
                <w:rFonts w:ascii="Segoe UI Symbol" w:hAnsi="Segoe UI Symbol"/>
                <w:b/>
                <w:sz w:val="18"/>
              </w:rPr>
            </w:pPr>
            <w:r w:rsidRPr="00A267D2">
              <w:rPr>
                <w:rFonts w:ascii="Segoe UI Symbol" w:hAnsi="Segoe UI Symbol"/>
                <w:b/>
                <w:sz w:val="18"/>
              </w:rPr>
              <w:t xml:space="preserve"> (Artículo 32-D del CFF)”</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Declaración de Discapacidad</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Formato de fianza para garantizar el cumplimiento del contrato.</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Solicitud de afiliación a cadenas productivas de NAFIN.</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16</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Modelo de contrato.</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17</w:t>
            </w:r>
          </w:p>
        </w:tc>
        <w:tc>
          <w:tcPr>
            <w:tcW w:w="8239" w:type="dxa"/>
            <w:vAlign w:val="center"/>
          </w:tcPr>
          <w:p w:rsidR="0033057E" w:rsidRPr="00A267D2" w:rsidRDefault="008B57D3" w:rsidP="0033057E">
            <w:pPr>
              <w:rPr>
                <w:rFonts w:ascii="Segoe UI Symbol" w:hAnsi="Segoe UI Symbol"/>
                <w:b/>
                <w:sz w:val="18"/>
              </w:rPr>
            </w:pPr>
            <w:r w:rsidRPr="00457D24">
              <w:rPr>
                <w:rFonts w:ascii="Segoe UI Symbol" w:hAnsi="Segoe UI Symbol"/>
                <w:b/>
                <w:sz w:val="18"/>
              </w:rPr>
              <w:t xml:space="preserve">Escrito de Manifestación de </w:t>
            </w:r>
            <w:r>
              <w:rPr>
                <w:rFonts w:ascii="Segoe UI Symbol" w:hAnsi="Segoe UI Symbol"/>
                <w:b/>
                <w:sz w:val="18"/>
              </w:rPr>
              <w:t xml:space="preserve">No </w:t>
            </w:r>
            <w:r w:rsidRPr="00457D24">
              <w:rPr>
                <w:rFonts w:ascii="Segoe UI Symbol" w:hAnsi="Segoe UI Symbol"/>
                <w:b/>
                <w:sz w:val="18"/>
              </w:rPr>
              <w:t>Conflicto de Interés</w:t>
            </w:r>
          </w:p>
        </w:tc>
      </w:tr>
      <w:tr w:rsidR="0033057E" w:rsidRPr="00A267D2" w:rsidTr="0033057E">
        <w:trPr>
          <w:trHeight w:val="318"/>
          <w:tblCellSpacing w:w="20" w:type="dxa"/>
          <w:jc w:val="center"/>
        </w:trPr>
        <w:tc>
          <w:tcPr>
            <w:tcW w:w="1387" w:type="dxa"/>
            <w:vAlign w:val="center"/>
          </w:tcPr>
          <w:p w:rsidR="0033057E" w:rsidRPr="00A267D2" w:rsidRDefault="00457D24" w:rsidP="0033057E">
            <w:pPr>
              <w:jc w:val="center"/>
              <w:rPr>
                <w:rFonts w:ascii="Segoe UI Symbol" w:hAnsi="Segoe UI Symbol"/>
                <w:b/>
                <w:sz w:val="18"/>
              </w:rPr>
            </w:pPr>
            <w:r>
              <w:rPr>
                <w:rFonts w:ascii="Segoe UI Symbol" w:hAnsi="Segoe UI Symbol"/>
                <w:b/>
                <w:sz w:val="18"/>
              </w:rPr>
              <w:t>18</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ENCUESTA DE TRANSPARENCIA.</w:t>
            </w:r>
          </w:p>
        </w:tc>
      </w:tr>
    </w:tbl>
    <w:p w:rsidR="0033057E" w:rsidRPr="00A267D2" w:rsidRDefault="0033057E" w:rsidP="0033057E">
      <w:pPr>
        <w:rPr>
          <w:rFonts w:ascii="Segoe UI Symbol" w:hAnsi="Segoe UI Symbol"/>
          <w:sz w:val="18"/>
        </w:rPr>
      </w:pPr>
    </w:p>
    <w:p w:rsidR="0033057E" w:rsidRPr="00A267D2" w:rsidRDefault="0033057E" w:rsidP="0033057E">
      <w:pPr>
        <w:rPr>
          <w:rFonts w:ascii="Segoe UI Symbol" w:hAnsi="Segoe UI Symbol"/>
          <w:sz w:val="18"/>
        </w:rPr>
      </w:pPr>
    </w:p>
    <w:p w:rsidR="0033057E" w:rsidRPr="00A267D2" w:rsidRDefault="0033057E" w:rsidP="0033057E">
      <w:pPr>
        <w:rPr>
          <w:rFonts w:ascii="Segoe UI Symbol" w:hAnsi="Segoe UI Symbol"/>
          <w:sz w:val="18"/>
        </w:rPr>
      </w:pPr>
    </w:p>
    <w:p w:rsidR="0033057E" w:rsidRPr="00A267D2" w:rsidRDefault="0033057E" w:rsidP="0033057E">
      <w:pPr>
        <w:rPr>
          <w:rFonts w:ascii="Segoe UI Symbol" w:hAnsi="Segoe UI Symbol"/>
          <w:sz w:val="18"/>
        </w:rPr>
      </w:pPr>
    </w:p>
    <w:p w:rsidR="0033057E" w:rsidRPr="00A267D2" w:rsidRDefault="0033057E" w:rsidP="0033057E">
      <w:pPr>
        <w:jc w:val="right"/>
        <w:rPr>
          <w:rFonts w:ascii="Segoe UI Symbol" w:hAnsi="Segoe UI Symbol"/>
          <w:sz w:val="18"/>
        </w:rPr>
      </w:pPr>
    </w:p>
    <w:p w:rsidR="0033057E" w:rsidRPr="00A267D2" w:rsidRDefault="0033057E" w:rsidP="0033057E">
      <w:pPr>
        <w:rPr>
          <w:rFonts w:ascii="Segoe UI Symbol" w:hAnsi="Segoe UI Symbol"/>
          <w:sz w:val="18"/>
        </w:rPr>
      </w:pPr>
    </w:p>
    <w:p w:rsidR="0033057E" w:rsidRPr="00A267D2" w:rsidRDefault="0033057E" w:rsidP="0033057E">
      <w:pPr>
        <w:rPr>
          <w:rFonts w:ascii="Segoe UI Symbol" w:hAnsi="Segoe UI Symbol"/>
          <w:sz w:val="18"/>
        </w:rPr>
        <w:sectPr w:rsidR="0033057E" w:rsidRPr="00A267D2" w:rsidSect="00A267D2">
          <w:headerReference w:type="default" r:id="rId8"/>
          <w:footerReference w:type="default" r:id="rId9"/>
          <w:headerReference w:type="first" r:id="rId10"/>
          <w:footerReference w:type="first" r:id="rId11"/>
          <w:pgSz w:w="12240" w:h="15840"/>
          <w:pgMar w:top="350" w:right="1701" w:bottom="1418" w:left="1701" w:header="709" w:footer="709" w:gutter="0"/>
          <w:pgNumType w:start="1"/>
          <w:cols w:space="708"/>
          <w:docGrid w:linePitch="360"/>
        </w:sectPr>
      </w:pPr>
    </w:p>
    <w:p w:rsidR="0033057E" w:rsidRPr="00A267D2" w:rsidRDefault="0033057E" w:rsidP="0033057E">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lastRenderedPageBreak/>
        <w:t>definición de términos y ACRÓNIMOS.</w:t>
      </w:r>
    </w:p>
    <w:p w:rsidR="0033057E" w:rsidRPr="00A267D2" w:rsidRDefault="0033057E" w:rsidP="0033057E">
      <w:pPr>
        <w:pStyle w:val="Prrafodelista"/>
        <w:numPr>
          <w:ilvl w:val="0"/>
          <w:numId w:val="7"/>
        </w:numPr>
        <w:spacing w:after="120"/>
        <w:jc w:val="both"/>
        <w:rPr>
          <w:rFonts w:ascii="Segoe UI Symbol" w:hAnsi="Segoe UI Symbol" w:cs="Arial"/>
          <w:sz w:val="18"/>
          <w:szCs w:val="20"/>
        </w:rPr>
      </w:pPr>
      <w:r w:rsidRPr="00A267D2">
        <w:rPr>
          <w:rFonts w:ascii="Segoe UI Symbol" w:hAnsi="Segoe UI Symbol" w:cs="Arial"/>
          <w:b/>
          <w:sz w:val="18"/>
          <w:szCs w:val="20"/>
        </w:rPr>
        <w:t>Definición de términos.</w:t>
      </w:r>
    </w:p>
    <w:p w:rsidR="0033057E" w:rsidRPr="00A267D2" w:rsidRDefault="0033057E" w:rsidP="0033057E">
      <w:pPr>
        <w:pStyle w:val="Prrafodelista"/>
        <w:spacing w:after="120"/>
        <w:ind w:left="360"/>
        <w:jc w:val="both"/>
        <w:rPr>
          <w:rFonts w:ascii="Segoe UI Symbol" w:hAnsi="Segoe UI Symbol" w:cs="Arial"/>
          <w:sz w:val="18"/>
          <w:szCs w:val="20"/>
        </w:rPr>
      </w:pPr>
      <w:r w:rsidRPr="00A267D2">
        <w:rPr>
          <w:rFonts w:ascii="Segoe UI Symbol" w:hAnsi="Segoe UI Symbol" w:cs="Arial"/>
          <w:sz w:val="18"/>
          <w:szCs w:val="20"/>
        </w:rPr>
        <w:t>Para efectos de esta convocatoria, adicionalmente a las definiciones contenidas en el artículo 2 de la Ley de Adquisiciones, Arrendamientos y Servicios del Sector Público y artículo 2 de su Reglamento, se entenderá por:</w:t>
      </w:r>
    </w:p>
    <w:p w:rsidR="0033057E" w:rsidRPr="00A267D2" w:rsidRDefault="0033057E" w:rsidP="0033057E">
      <w:pPr>
        <w:pStyle w:val="Prrafodelista"/>
        <w:spacing w:after="120"/>
        <w:ind w:left="360"/>
        <w:jc w:val="both"/>
        <w:rPr>
          <w:rFonts w:ascii="Segoe UI Symbol" w:hAnsi="Segoe UI Symbol" w:cs="Arial"/>
          <w:sz w:val="18"/>
          <w:szCs w:val="20"/>
        </w:rPr>
      </w:pP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Área Técnica: </w:t>
      </w:r>
      <w:r w:rsidRPr="00A267D2">
        <w:rPr>
          <w:rFonts w:ascii="Segoe UI Symbol" w:eastAsia="Calibri" w:hAnsi="Segoe UI Symbol"/>
          <w:sz w:val="18"/>
          <w:szCs w:val="20"/>
          <w:lang w:eastAsia="en-US"/>
        </w:rPr>
        <w:t>Es el Área Especializada designada como tal por el Área Requirente.</w:t>
      </w:r>
    </w:p>
    <w:p w:rsidR="0033057E" w:rsidRPr="00A267D2" w:rsidRDefault="0033057E" w:rsidP="00A238AB">
      <w:pPr>
        <w:pStyle w:val="Prrafodelista"/>
        <w:numPr>
          <w:ilvl w:val="1"/>
          <w:numId w:val="96"/>
        </w:numPr>
        <w:spacing w:after="120"/>
        <w:ind w:left="1134" w:hanging="708"/>
        <w:jc w:val="both"/>
        <w:rPr>
          <w:rFonts w:ascii="Segoe UI Symbol" w:hAnsi="Segoe UI Symbol" w:cs="Arial"/>
          <w:b/>
          <w:sz w:val="18"/>
          <w:szCs w:val="20"/>
        </w:rPr>
      </w:pPr>
      <w:r w:rsidRPr="00A267D2">
        <w:rPr>
          <w:rFonts w:ascii="Segoe UI Symbol" w:hAnsi="Segoe UI Symbol" w:cs="Arial"/>
          <w:b/>
          <w:sz w:val="18"/>
          <w:szCs w:val="20"/>
        </w:rPr>
        <w:t xml:space="preserve">Área Responsable de Administrar y Verificar el cumplimiento del contrato: </w:t>
      </w:r>
      <w:r w:rsidRPr="00A267D2">
        <w:rPr>
          <w:rFonts w:ascii="Segoe UI Symbol" w:eastAsia="Calibri" w:hAnsi="Segoe UI Symbol"/>
          <w:sz w:val="18"/>
          <w:szCs w:val="20"/>
          <w:lang w:eastAsia="en-US"/>
        </w:rPr>
        <w:t>El Servidor Público señalado en el contrato para dar seguimiento a las obligaciones asumidas por las partes.</w:t>
      </w: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Área Requirente: </w:t>
      </w:r>
      <w:r w:rsidRPr="00A267D2">
        <w:rPr>
          <w:rFonts w:ascii="Segoe UI Symbol" w:hAnsi="Segoe UI Symbol" w:cs="Arial"/>
          <w:sz w:val="18"/>
          <w:szCs w:val="20"/>
        </w:rPr>
        <w:t>Cualquiera de las Direcciones, Subdirecciones, Departamentos o Áreas que forman parte del CETI en los términos de su estructura orgánica autorizada que requieran la Adquisición o Arrendamiento de bienes o la contratación de Servicios.</w:t>
      </w:r>
    </w:p>
    <w:p w:rsidR="0033057E" w:rsidRPr="00A267D2" w:rsidRDefault="0033057E" w:rsidP="00A238AB">
      <w:pPr>
        <w:pStyle w:val="Prrafodelista"/>
        <w:numPr>
          <w:ilvl w:val="1"/>
          <w:numId w:val="96"/>
        </w:numPr>
        <w:spacing w:after="120"/>
        <w:ind w:left="1134" w:hanging="708"/>
        <w:jc w:val="both"/>
        <w:rPr>
          <w:rFonts w:ascii="Segoe UI Symbol" w:hAnsi="Segoe UI Symbol" w:cs="Arial"/>
          <w:b/>
          <w:sz w:val="18"/>
          <w:szCs w:val="20"/>
        </w:rPr>
      </w:pPr>
      <w:r w:rsidRPr="00A267D2">
        <w:rPr>
          <w:rFonts w:ascii="Segoe UI Symbol" w:hAnsi="Segoe UI Symbol" w:cs="Arial"/>
          <w:b/>
          <w:sz w:val="18"/>
          <w:szCs w:val="20"/>
        </w:rPr>
        <w:t>Cadenas Productivas</w:t>
      </w:r>
      <w:r w:rsidRPr="00A267D2">
        <w:rPr>
          <w:rFonts w:ascii="Segoe UI Symbol" w:hAnsi="Segoe UI Symbol"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Caso fortuito o de fuerza mayor:</w:t>
      </w:r>
      <w:r w:rsidRPr="00A267D2">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33057E" w:rsidRPr="00A267D2" w:rsidRDefault="0033057E" w:rsidP="00A238AB">
      <w:pPr>
        <w:pStyle w:val="Prrafodelista"/>
        <w:numPr>
          <w:ilvl w:val="1"/>
          <w:numId w:val="96"/>
        </w:numPr>
        <w:spacing w:after="120"/>
        <w:ind w:left="1134" w:hanging="708"/>
        <w:jc w:val="both"/>
        <w:rPr>
          <w:rFonts w:ascii="Segoe UI Symbol" w:hAnsi="Segoe UI Symbol"/>
          <w:sz w:val="18"/>
          <w:szCs w:val="18"/>
        </w:rPr>
      </w:pPr>
      <w:r w:rsidRPr="00A267D2">
        <w:rPr>
          <w:rFonts w:ascii="Segoe UI Symbol" w:hAnsi="Segoe UI Symbol"/>
          <w:b/>
          <w:sz w:val="18"/>
          <w:szCs w:val="18"/>
        </w:rPr>
        <w:t xml:space="preserve">CETI O ENTIDAD: </w:t>
      </w:r>
      <w:r w:rsidRPr="00A267D2">
        <w:rPr>
          <w:rFonts w:ascii="Segoe UI Symbol" w:hAnsi="Segoe UI Symbol"/>
          <w:sz w:val="18"/>
          <w:szCs w:val="18"/>
        </w:rPr>
        <w:t>El Centro de Enseñanza Técnica Industrial.</w:t>
      </w: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Convocante: </w:t>
      </w:r>
      <w:r w:rsidRPr="00A267D2">
        <w:rPr>
          <w:rFonts w:ascii="Segoe UI Symbol" w:hAnsi="Segoe UI Symbol" w:cs="Arial"/>
          <w:sz w:val="18"/>
          <w:szCs w:val="20"/>
        </w:rPr>
        <w:t>El Centro de Enseñanza Técnica Industrial que emite la presente Convocatoria de Licitación Pública Nacional</w:t>
      </w:r>
      <w:r w:rsidRPr="00A267D2">
        <w:rPr>
          <w:rFonts w:ascii="Segoe UI Symbol" w:hAnsi="Segoe UI Symbol" w:cs="Arial"/>
          <w:b/>
          <w:sz w:val="18"/>
          <w:szCs w:val="20"/>
        </w:rPr>
        <w:t>.</w:t>
      </w: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Convocatoria:</w:t>
      </w:r>
      <w:r w:rsidRPr="00A267D2">
        <w:rPr>
          <w:rFonts w:ascii="Segoe UI Symbol" w:hAnsi="Segoe UI Symbol" w:cs="Arial"/>
          <w:sz w:val="18"/>
          <w:szCs w:val="20"/>
        </w:rPr>
        <w:t xml:space="preserve"> El presente documento que contiene las condiciones y requisitos que regirán y serán aplicados en este procedimiento de licitación pública y el (los) contrato (s) que se suscriba (n).</w:t>
      </w: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Contrato: </w:t>
      </w:r>
      <w:r w:rsidRPr="00A267D2">
        <w:rPr>
          <w:rFonts w:ascii="Segoe UI Symbol" w:hAnsi="Segoe UI Symbol" w:cs="Arial"/>
          <w:sz w:val="18"/>
          <w:szCs w:val="20"/>
        </w:rPr>
        <w:t xml:space="preserve">Documento legal que constituye el acuerdo de voluntades entre </w:t>
      </w:r>
      <w:r w:rsidRPr="00A267D2">
        <w:rPr>
          <w:rFonts w:ascii="Segoe UI Symbol" w:hAnsi="Segoe UI Symbol" w:cs="Arial"/>
          <w:b/>
          <w:sz w:val="18"/>
          <w:szCs w:val="20"/>
        </w:rPr>
        <w:t>“EL CETI”</w:t>
      </w:r>
      <w:r w:rsidRPr="00A267D2">
        <w:rPr>
          <w:rFonts w:ascii="Segoe UI Symbol" w:hAnsi="Segoe UI Symbol" w:cs="Arial"/>
          <w:sz w:val="18"/>
          <w:szCs w:val="20"/>
        </w:rPr>
        <w:t xml:space="preserve"> y el Licitante Ganador, por medio del cual se crean o transfieren las obligaciones y derechos objeto del presente procedimiento de contratación.</w:t>
      </w: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Convenio de Participación</w:t>
      </w:r>
      <w:r w:rsidRPr="00A267D2">
        <w:rPr>
          <w:rFonts w:ascii="Segoe UI Symbol" w:hAnsi="Segoe UI Symbol" w:cs="Arial"/>
          <w:sz w:val="18"/>
          <w:szCs w:val="20"/>
        </w:rPr>
        <w:t xml:space="preserve"> </w:t>
      </w:r>
      <w:r w:rsidRPr="00A267D2">
        <w:rPr>
          <w:rFonts w:ascii="Segoe UI Symbol" w:hAnsi="Segoe UI Symbol" w:cs="Arial"/>
          <w:b/>
          <w:sz w:val="18"/>
          <w:szCs w:val="20"/>
        </w:rPr>
        <w:t>Conjunta</w:t>
      </w:r>
      <w:r w:rsidRPr="00A267D2">
        <w:rPr>
          <w:rFonts w:ascii="Segoe UI Symbol" w:hAnsi="Segoe UI Symbol" w:cs="Arial"/>
          <w:sz w:val="18"/>
          <w:szCs w:val="20"/>
        </w:rPr>
        <w:t>:</w:t>
      </w:r>
      <w:r w:rsidRPr="00A267D2">
        <w:rPr>
          <w:rFonts w:ascii="Segoe UI Symbol" w:hAnsi="Segoe UI Symbol" w:cs="Arial"/>
          <w:sz w:val="18"/>
          <w:szCs w:val="20"/>
        </w:rPr>
        <w:tab/>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Cuenta por Pagar: </w:t>
      </w:r>
      <w:r w:rsidRPr="00A267D2">
        <w:rPr>
          <w:rFonts w:ascii="Segoe UI Symbol" w:hAnsi="Segoe UI Symbol" w:cs="Arial"/>
          <w:sz w:val="18"/>
          <w:szCs w:val="20"/>
        </w:rPr>
        <w:t xml:space="preserve">Derechos de cobro a favor de los proveedores o contratistas de </w:t>
      </w:r>
      <w:r w:rsidRPr="00A267D2">
        <w:rPr>
          <w:rFonts w:ascii="Segoe UI Symbol" w:hAnsi="Segoe UI Symbol" w:cs="Arial"/>
          <w:b/>
          <w:sz w:val="18"/>
          <w:szCs w:val="20"/>
        </w:rPr>
        <w:t>“EL CETI”</w:t>
      </w:r>
      <w:r w:rsidRPr="00A267D2">
        <w:rPr>
          <w:rFonts w:ascii="Segoe UI Symbol" w:hAnsi="Segoe UI Symbol" w:cs="Arial"/>
          <w:sz w:val="18"/>
          <w:szCs w:val="20"/>
        </w:rPr>
        <w:t xml:space="preserve">, dados de alta en cadenas productivas. </w:t>
      </w: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Factoraje O Descuento Electrónico:</w:t>
      </w:r>
      <w:r w:rsidRPr="00A267D2">
        <w:rPr>
          <w:rFonts w:ascii="Segoe UI Symbol" w:hAnsi="Segoe UI Symbol" w:cs="Arial"/>
          <w:sz w:val="18"/>
          <w:szCs w:val="20"/>
        </w:rPr>
        <w:t xml:space="preserve"> Acto mediante el cual un intermediario financiero adquiere la propiedad de las cuentas por pagar en cadenas productivas</w:t>
      </w: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Firma Electrónica de la Proposición: </w:t>
      </w:r>
      <w:r w:rsidRPr="00A267D2">
        <w:rPr>
          <w:rFonts w:ascii="Segoe UI Symbol" w:hAnsi="Segoe UI Symbol"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33057E" w:rsidRPr="00A267D2" w:rsidRDefault="0033057E" w:rsidP="00A238AB">
      <w:pPr>
        <w:pStyle w:val="Prrafodelista"/>
        <w:numPr>
          <w:ilvl w:val="1"/>
          <w:numId w:val="96"/>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lastRenderedPageBreak/>
        <w:t xml:space="preserve">Intermediario Financiero: </w:t>
      </w:r>
      <w:r w:rsidRPr="00A267D2">
        <w:rPr>
          <w:rFonts w:ascii="Segoe UI Symbol" w:hAnsi="Segoe UI Symbol" w:cs="Arial"/>
          <w:sz w:val="18"/>
          <w:szCs w:val="20"/>
        </w:rPr>
        <w:t xml:space="preserve">Instituciones bancarias o no bancarias, que puedan realizar operaciones de factoraje o descuento electrónico en cadenas productivas. </w:t>
      </w:r>
    </w:p>
    <w:p w:rsidR="0033057E" w:rsidRPr="00A267D2" w:rsidRDefault="0033057E" w:rsidP="00A238AB">
      <w:pPr>
        <w:pStyle w:val="Prrafodelista"/>
        <w:numPr>
          <w:ilvl w:val="1"/>
          <w:numId w:val="96"/>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Licitante Ganador:</w:t>
      </w:r>
      <w:r w:rsidRPr="00A267D2">
        <w:rPr>
          <w:rFonts w:ascii="Segoe UI Symbol" w:hAnsi="Segoe UI Symbol" w:cs="Arial"/>
          <w:sz w:val="18"/>
          <w:szCs w:val="20"/>
        </w:rPr>
        <w:t xml:space="preserve"> La(s) persona(s) física(s) o moral(es) que resulte(n) con adjudicación en la partida de la presente Licitación Pública de acuerdo a lo  que se especifique en el acta de Fallo respectiva.</w:t>
      </w:r>
    </w:p>
    <w:p w:rsidR="0033057E" w:rsidRPr="00A267D2" w:rsidRDefault="0033057E" w:rsidP="00A238AB">
      <w:pPr>
        <w:pStyle w:val="Prrafodelista"/>
        <w:numPr>
          <w:ilvl w:val="1"/>
          <w:numId w:val="96"/>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Precio Conveniente</w:t>
      </w:r>
      <w:r w:rsidRPr="00A267D2">
        <w:rPr>
          <w:rFonts w:ascii="Segoe UI Symbol" w:hAnsi="Segoe UI Symbol" w:cs="Arial"/>
          <w:b/>
          <w:sz w:val="18"/>
          <w:szCs w:val="20"/>
        </w:rPr>
        <w:tab/>
      </w:r>
      <w:r w:rsidRPr="00A267D2">
        <w:rPr>
          <w:rFonts w:ascii="Segoe UI Symbol" w:hAnsi="Segoe UI Symbol"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33057E" w:rsidRPr="00A267D2" w:rsidRDefault="0033057E" w:rsidP="00A238AB">
      <w:pPr>
        <w:pStyle w:val="Prrafodelista"/>
        <w:numPr>
          <w:ilvl w:val="1"/>
          <w:numId w:val="96"/>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Precio</w:t>
      </w:r>
      <w:r w:rsidRPr="00A267D2">
        <w:rPr>
          <w:rFonts w:ascii="Segoe UI Symbol" w:hAnsi="Segoe UI Symbol" w:cs="Arial"/>
          <w:sz w:val="18"/>
          <w:szCs w:val="20"/>
          <w:lang w:eastAsia="es-MX"/>
        </w:rPr>
        <w:t xml:space="preserve"> </w:t>
      </w:r>
      <w:r w:rsidRPr="00A267D2">
        <w:rPr>
          <w:rFonts w:ascii="Segoe UI Symbol" w:hAnsi="Segoe UI Symbol" w:cs="Arial"/>
          <w:b/>
          <w:sz w:val="18"/>
          <w:szCs w:val="20"/>
          <w:lang w:eastAsia="es-MX"/>
        </w:rPr>
        <w:t>no aceptable:</w:t>
      </w:r>
      <w:r w:rsidRPr="00A267D2">
        <w:rPr>
          <w:rFonts w:ascii="Segoe UI Symbol" w:hAnsi="Segoe UI Symbol" w:cs="Arial"/>
          <w:sz w:val="18"/>
          <w:szCs w:val="20"/>
          <w:lang w:eastAsia="es-MX"/>
        </w:rPr>
        <w:t xml:space="preserve"> Es aquél que derivado de la investigación de mercado realizada, resulte superior en </w:t>
      </w:r>
      <w:r w:rsidRPr="00A267D2">
        <w:rPr>
          <w:rFonts w:ascii="Segoe UI Symbol" w:hAnsi="Segoe UI Symbol" w:cs="Arial"/>
          <w:sz w:val="18"/>
          <w:szCs w:val="20"/>
        </w:rPr>
        <w:t>un</w:t>
      </w:r>
      <w:r w:rsidRPr="00A267D2">
        <w:rPr>
          <w:rFonts w:ascii="Segoe UI Symbol" w:hAnsi="Segoe UI Symbol" w:cs="Arial"/>
          <w:sz w:val="18"/>
          <w:szCs w:val="20"/>
          <w:lang w:eastAsia="es-MX"/>
        </w:rPr>
        <w:t xml:space="preserve"> diez por ciento al ofertado respecto del que se observa como mediana en dicha investigación o en su defecto, el promedio de las ofertas presentadas en la presente licitación</w:t>
      </w:r>
    </w:p>
    <w:p w:rsidR="0033057E" w:rsidRPr="00A267D2" w:rsidRDefault="0033057E" w:rsidP="00A238AB">
      <w:pPr>
        <w:pStyle w:val="Prrafodelista"/>
        <w:numPr>
          <w:ilvl w:val="1"/>
          <w:numId w:val="96"/>
        </w:numPr>
        <w:spacing w:before="120" w:after="120"/>
        <w:ind w:left="1134" w:right="-2" w:hanging="774"/>
        <w:jc w:val="both"/>
        <w:rPr>
          <w:rFonts w:ascii="Segoe UI Symbol" w:hAnsi="Segoe UI Symbol" w:cs="Arial"/>
          <w:b/>
          <w:sz w:val="18"/>
          <w:szCs w:val="20"/>
        </w:rPr>
      </w:pPr>
      <w:r w:rsidRPr="00A267D2">
        <w:rPr>
          <w:rFonts w:ascii="Segoe UI Symbol" w:hAnsi="Segoe UI Symbol" w:cs="Arial"/>
          <w:b/>
          <w:sz w:val="18"/>
          <w:szCs w:val="20"/>
        </w:rPr>
        <w:t xml:space="preserve">Partida: </w:t>
      </w:r>
      <w:r w:rsidRPr="00A267D2">
        <w:rPr>
          <w:rFonts w:ascii="Segoe UI Symbol" w:hAnsi="Segoe UI Symbol" w:cs="Arial"/>
          <w:sz w:val="18"/>
          <w:szCs w:val="20"/>
        </w:rPr>
        <w:t>Nombre, descripción y cantidad de los servicios.</w:t>
      </w:r>
    </w:p>
    <w:p w:rsidR="0033057E" w:rsidRPr="00A267D2" w:rsidRDefault="0033057E" w:rsidP="00A238AB">
      <w:pPr>
        <w:pStyle w:val="Prrafodelista"/>
        <w:numPr>
          <w:ilvl w:val="1"/>
          <w:numId w:val="96"/>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 xml:space="preserve">Sobre: </w:t>
      </w:r>
      <w:r w:rsidRPr="00A267D2">
        <w:rPr>
          <w:rFonts w:ascii="Segoe UI Symbol" w:hAnsi="Segoe UI Symbol" w:cs="Arial"/>
          <w:sz w:val="18"/>
          <w:szCs w:val="20"/>
        </w:rPr>
        <w:t>El sobre electrónico que se remita a través de CompraNet o de manera personal, que contenga la propuesta técnica, económica y la demás documentación solicitada por la convocante y cuyo contenido sólo puede ser conocido en el acto de Presentación y Apertura de Proposiciones en términos de la LAASSP.</w:t>
      </w:r>
    </w:p>
    <w:p w:rsidR="0033057E" w:rsidRPr="00A267D2" w:rsidRDefault="0033057E" w:rsidP="00A238AB">
      <w:pPr>
        <w:pStyle w:val="Prrafodelista"/>
        <w:numPr>
          <w:ilvl w:val="1"/>
          <w:numId w:val="96"/>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 xml:space="preserve">Testigos Sociales: </w:t>
      </w:r>
      <w:r w:rsidRPr="00A267D2">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A267D2">
        <w:rPr>
          <w:rFonts w:ascii="Segoe UI Symbol" w:hAnsi="Segoe UI Symbol" w:cs="Arial"/>
          <w:b/>
          <w:sz w:val="18"/>
          <w:szCs w:val="20"/>
        </w:rPr>
        <w:t>“EL CETI”</w:t>
      </w:r>
      <w:r w:rsidRPr="00A267D2">
        <w:rPr>
          <w:rFonts w:ascii="Segoe UI Symbol" w:hAnsi="Segoe UI Symbol" w:cs="Arial"/>
          <w:sz w:val="18"/>
          <w:szCs w:val="20"/>
        </w:rPr>
        <w:t xml:space="preserve">, por iniciativa propia, o a solicitud de la SFP podrán participar con derecho a voz en las contrataciones que lleve a cabo </w:t>
      </w:r>
      <w:r w:rsidRPr="00A267D2">
        <w:rPr>
          <w:rFonts w:ascii="Segoe UI Symbol" w:hAnsi="Segoe UI Symbol" w:cs="Arial"/>
          <w:b/>
          <w:sz w:val="18"/>
          <w:szCs w:val="20"/>
        </w:rPr>
        <w:t>“EL CETI”</w:t>
      </w:r>
      <w:r w:rsidRPr="00A267D2">
        <w:rPr>
          <w:rFonts w:ascii="Segoe UI Symbol" w:hAnsi="Segoe UI Symbol" w:cs="Arial"/>
          <w:sz w:val="18"/>
          <w:szCs w:val="20"/>
        </w:rPr>
        <w:t>, emitiendo al término de su participación un testimonio público sobre el desarrollo de las mismas.</w:t>
      </w:r>
    </w:p>
    <w:p w:rsidR="0033057E" w:rsidRPr="00A267D2" w:rsidRDefault="0033057E" w:rsidP="00A238AB">
      <w:pPr>
        <w:pStyle w:val="Prrafodelista"/>
        <w:numPr>
          <w:ilvl w:val="1"/>
          <w:numId w:val="96"/>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 xml:space="preserve">Testimonio: </w:t>
      </w:r>
      <w:r w:rsidRPr="00A267D2">
        <w:rPr>
          <w:rFonts w:ascii="Segoe UI Symbol" w:hAnsi="Segoe UI Symbol" w:cs="Arial"/>
          <w:sz w:val="18"/>
          <w:szCs w:val="20"/>
        </w:rPr>
        <w:t>Documento público que emitirá el Testigo Social al final de su participación y que contendrá las observaciones y, en su caso, recomendaciones derivadas de la misma.</w:t>
      </w:r>
    </w:p>
    <w:p w:rsidR="0033057E" w:rsidRPr="00A267D2" w:rsidRDefault="0033057E" w:rsidP="00A238AB">
      <w:pPr>
        <w:pStyle w:val="Prrafodelista"/>
        <w:numPr>
          <w:ilvl w:val="0"/>
          <w:numId w:val="96"/>
        </w:numPr>
        <w:jc w:val="both"/>
        <w:rPr>
          <w:rFonts w:ascii="Segoe UI Symbol" w:hAnsi="Segoe UI Symbol" w:cs="Arial"/>
          <w:sz w:val="18"/>
          <w:szCs w:val="20"/>
        </w:rPr>
      </w:pPr>
      <w:r w:rsidRPr="00A267D2">
        <w:rPr>
          <w:rFonts w:ascii="Segoe UI Symbol" w:hAnsi="Segoe UI Symbol" w:cs="Arial"/>
          <w:b/>
          <w:sz w:val="18"/>
          <w:szCs w:val="20"/>
        </w:rPr>
        <w:t>Acrónimos</w:t>
      </w:r>
      <w:r w:rsidRPr="00A267D2">
        <w:rPr>
          <w:rFonts w:ascii="Segoe UI Symbol" w:hAnsi="Segoe UI Symbol" w:cs="Arial"/>
          <w:sz w:val="18"/>
          <w:szCs w:val="20"/>
        </w:rPr>
        <w:t>.</w:t>
      </w:r>
    </w:p>
    <w:p w:rsidR="0033057E" w:rsidRPr="00A267D2" w:rsidRDefault="0033057E" w:rsidP="0033057E">
      <w:pPr>
        <w:pStyle w:val="Prrafodelista"/>
        <w:ind w:left="360"/>
        <w:jc w:val="both"/>
        <w:rPr>
          <w:rFonts w:ascii="Segoe UI Symbol" w:hAnsi="Segoe UI Symbol" w:cs="Arial"/>
          <w:sz w:val="18"/>
          <w:szCs w:val="20"/>
        </w:rPr>
      </w:pP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b/>
          <w:sz w:val="18"/>
          <w:szCs w:val="20"/>
        </w:rPr>
      </w:pPr>
      <w:r w:rsidRPr="00A267D2">
        <w:rPr>
          <w:rFonts w:ascii="Segoe UI Symbol" w:hAnsi="Segoe UI Symbol" w:cs="Arial"/>
          <w:b/>
          <w:sz w:val="18"/>
          <w:szCs w:val="20"/>
        </w:rPr>
        <w:t>DA:</w:t>
      </w:r>
      <w:r w:rsidRPr="00A267D2">
        <w:rPr>
          <w:rFonts w:ascii="Segoe UI Symbol" w:hAnsi="Segoe UI Symbol" w:cs="Arial"/>
          <w:sz w:val="18"/>
          <w:szCs w:val="20"/>
        </w:rPr>
        <w:t xml:space="preserve"> Dirección de Administrativa</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SDA:</w:t>
      </w:r>
      <w:r w:rsidRPr="00A267D2">
        <w:rPr>
          <w:rFonts w:ascii="Segoe UI Symbol" w:hAnsi="Segoe UI Symbol" w:cs="Arial"/>
          <w:sz w:val="18"/>
          <w:szCs w:val="20"/>
        </w:rPr>
        <w:t xml:space="preserve"> Subdirección de Administración</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CETI:</w:t>
      </w:r>
      <w:r w:rsidRPr="00A267D2">
        <w:rPr>
          <w:rFonts w:ascii="Segoe UI Symbol" w:hAnsi="Segoe UI Symbol" w:cs="Arial"/>
          <w:sz w:val="18"/>
          <w:szCs w:val="20"/>
        </w:rPr>
        <w:t xml:space="preserve"> Centro de Enseñanza Técnica Industrial</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CLABE:</w:t>
      </w:r>
      <w:r w:rsidRPr="00A267D2">
        <w:rPr>
          <w:rFonts w:ascii="Segoe UI Symbol" w:hAnsi="Segoe UI Symbol" w:cs="Arial"/>
          <w:sz w:val="18"/>
          <w:szCs w:val="20"/>
        </w:rPr>
        <w:t xml:space="preserve"> Clave Bancaria Estandarizada.</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DOF:</w:t>
      </w:r>
      <w:r w:rsidRPr="00A267D2">
        <w:rPr>
          <w:rFonts w:ascii="Segoe UI Symbol" w:hAnsi="Segoe UI Symbol" w:cs="Arial"/>
          <w:sz w:val="18"/>
          <w:szCs w:val="20"/>
        </w:rPr>
        <w:t xml:space="preserve"> Diario Oficial de la Federación.</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 xml:space="preserve">JRM: </w:t>
      </w:r>
      <w:r w:rsidRPr="00A267D2">
        <w:rPr>
          <w:rFonts w:ascii="Segoe UI Symbol" w:hAnsi="Segoe UI Symbol" w:cs="Arial"/>
          <w:sz w:val="18"/>
          <w:szCs w:val="20"/>
        </w:rPr>
        <w:t>Jefatura de Recursos Materiales, es la Unidad Administrativa que fungirá como área contratante.</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IMSS:</w:t>
      </w:r>
      <w:r w:rsidRPr="00A267D2">
        <w:rPr>
          <w:rFonts w:ascii="Segoe UI Symbol" w:hAnsi="Segoe UI Symbol" w:cs="Arial"/>
          <w:sz w:val="18"/>
          <w:szCs w:val="20"/>
        </w:rPr>
        <w:t xml:space="preserve"> Instituto Mexicano del Seguro Social.</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 xml:space="preserve">IVA: </w:t>
      </w:r>
      <w:r w:rsidRPr="00A267D2">
        <w:rPr>
          <w:rFonts w:ascii="Segoe UI Symbol" w:hAnsi="Segoe UI Symbol" w:cs="Arial"/>
          <w:sz w:val="18"/>
          <w:szCs w:val="20"/>
        </w:rPr>
        <w:t>Impuesto al Valor Agregado.</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LAASSP:</w:t>
      </w:r>
      <w:r w:rsidRPr="00A267D2">
        <w:rPr>
          <w:rFonts w:ascii="Segoe UI Symbol" w:hAnsi="Segoe UI Symbol" w:cs="Arial"/>
          <w:sz w:val="18"/>
          <w:szCs w:val="20"/>
        </w:rPr>
        <w:t xml:space="preserve"> Ley de Adquisiciones, Arrendamientos y Servicios del Sector Público.</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LFPA:</w:t>
      </w:r>
      <w:r w:rsidRPr="00A267D2">
        <w:rPr>
          <w:rFonts w:ascii="Segoe UI Symbol" w:hAnsi="Segoe UI Symbol" w:cs="Arial"/>
          <w:sz w:val="18"/>
          <w:szCs w:val="20"/>
        </w:rPr>
        <w:t xml:space="preserve"> Ley Federal de Procedimiento Administrativo.</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LFT:</w:t>
      </w:r>
      <w:r w:rsidRPr="00A267D2">
        <w:rPr>
          <w:rFonts w:ascii="Segoe UI Symbol" w:hAnsi="Segoe UI Symbol" w:cs="Arial"/>
          <w:sz w:val="18"/>
          <w:szCs w:val="20"/>
        </w:rPr>
        <w:t xml:space="preserve"> Ley Federal del Trabajo.</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OIC:</w:t>
      </w:r>
      <w:r w:rsidRPr="00A267D2">
        <w:rPr>
          <w:rFonts w:ascii="Segoe UI Symbol" w:hAnsi="Segoe UI Symbol" w:cs="Arial"/>
          <w:sz w:val="18"/>
          <w:szCs w:val="20"/>
        </w:rPr>
        <w:t xml:space="preserve"> Órgano Interno de Control en </w:t>
      </w:r>
      <w:r w:rsidRPr="00A267D2">
        <w:rPr>
          <w:rFonts w:ascii="Segoe UI Symbol" w:hAnsi="Segoe UI Symbol" w:cs="Arial"/>
          <w:b/>
          <w:sz w:val="18"/>
          <w:szCs w:val="20"/>
        </w:rPr>
        <w:t>“EL CETI”</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POBALINES:</w:t>
      </w:r>
      <w:r w:rsidRPr="00A267D2">
        <w:rPr>
          <w:rFonts w:ascii="Segoe UI Symbol" w:hAnsi="Segoe UI Symbol" w:cs="Arial"/>
          <w:sz w:val="18"/>
          <w:szCs w:val="20"/>
        </w:rPr>
        <w:t xml:space="preserve"> Las Políticas, Bases y Lineamientos en materia de Adquisiciones, Arrendamientos y Servicios de </w:t>
      </w:r>
      <w:r w:rsidRPr="00A267D2">
        <w:rPr>
          <w:rFonts w:ascii="Segoe UI Symbol" w:hAnsi="Segoe UI Symbol" w:cs="Arial"/>
          <w:b/>
          <w:sz w:val="18"/>
          <w:szCs w:val="20"/>
        </w:rPr>
        <w:t>“EL CETI”</w:t>
      </w:r>
      <w:r w:rsidRPr="00A267D2">
        <w:rPr>
          <w:rFonts w:ascii="Segoe UI Symbol" w:hAnsi="Segoe UI Symbol" w:cs="Arial"/>
          <w:sz w:val="18"/>
          <w:szCs w:val="20"/>
        </w:rPr>
        <w:t xml:space="preserve"> vigentes.</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RLAASSP:</w:t>
      </w:r>
      <w:r w:rsidRPr="00A267D2">
        <w:rPr>
          <w:rFonts w:ascii="Segoe UI Symbol" w:hAnsi="Segoe UI Symbol" w:cs="Arial"/>
          <w:sz w:val="18"/>
          <w:szCs w:val="20"/>
        </w:rPr>
        <w:t xml:space="preserve"> Reglamento de la Ley de Adquisiciones Arrendamientos y Servicios del Sector Público.</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SAT:</w:t>
      </w:r>
      <w:r w:rsidRPr="00A267D2">
        <w:rPr>
          <w:rFonts w:ascii="Segoe UI Symbol" w:hAnsi="Segoe UI Symbol" w:cs="Arial"/>
          <w:sz w:val="18"/>
          <w:szCs w:val="20"/>
        </w:rPr>
        <w:t xml:space="preserve"> Servicio de Administración Tributaria de la Secretaría de Hacienda y Crédito Público.</w:t>
      </w:r>
    </w:p>
    <w:p w:rsidR="0033057E" w:rsidRPr="00A267D2" w:rsidRDefault="0033057E" w:rsidP="00A238AB">
      <w:pPr>
        <w:pStyle w:val="Prrafodelista"/>
        <w:numPr>
          <w:ilvl w:val="1"/>
          <w:numId w:val="96"/>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lastRenderedPageBreak/>
        <w:t>SFP:</w:t>
      </w:r>
      <w:r w:rsidRPr="00A267D2">
        <w:rPr>
          <w:rFonts w:ascii="Segoe UI Symbol" w:hAnsi="Segoe UI Symbol" w:cs="Arial"/>
          <w:sz w:val="18"/>
          <w:szCs w:val="20"/>
        </w:rPr>
        <w:t xml:space="preserve"> Secretaría de la Función Pública.</w:t>
      </w:r>
    </w:p>
    <w:p w:rsidR="0033057E" w:rsidRPr="00A267D2" w:rsidRDefault="0033057E" w:rsidP="0033057E">
      <w:pPr>
        <w:pStyle w:val="Prrafodelista"/>
        <w:spacing w:line="360" w:lineRule="auto"/>
        <w:ind w:left="1134"/>
        <w:jc w:val="both"/>
        <w:rPr>
          <w:rFonts w:ascii="Segoe UI Symbol" w:hAnsi="Segoe UI Symbol" w:cs="Arial"/>
          <w:sz w:val="18"/>
          <w:szCs w:val="20"/>
        </w:rPr>
      </w:pPr>
    </w:p>
    <w:p w:rsidR="0033057E" w:rsidRPr="00A267D2" w:rsidRDefault="0033057E" w:rsidP="0033057E">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DATOS GENERALES DE LA LICITACIÓN PÚBLICA.</w:t>
      </w:r>
    </w:p>
    <w:p w:rsidR="0033057E" w:rsidRPr="00A267D2" w:rsidRDefault="0033057E" w:rsidP="0033057E">
      <w:pPr>
        <w:pStyle w:val="Textoindependiente"/>
        <w:numPr>
          <w:ilvl w:val="0"/>
          <w:numId w:val="8"/>
        </w:numPr>
        <w:spacing w:after="120"/>
        <w:ind w:left="567"/>
        <w:rPr>
          <w:rFonts w:ascii="Segoe UI Symbol" w:hAnsi="Segoe UI Symbol"/>
          <w:sz w:val="18"/>
          <w:szCs w:val="20"/>
        </w:rPr>
      </w:pPr>
      <w:r w:rsidRPr="00A267D2">
        <w:rPr>
          <w:rFonts w:ascii="Segoe UI Symbol" w:hAnsi="Segoe UI Symbol"/>
          <w:b/>
          <w:sz w:val="18"/>
          <w:szCs w:val="20"/>
        </w:rPr>
        <w:t>Del área</w:t>
      </w:r>
      <w:r w:rsidRPr="00A267D2">
        <w:rPr>
          <w:rFonts w:ascii="Segoe UI Symbol" w:hAnsi="Segoe UI Symbol"/>
          <w:b/>
          <w:sz w:val="16"/>
          <w:szCs w:val="20"/>
        </w:rPr>
        <w:t xml:space="preserve"> </w:t>
      </w:r>
      <w:r w:rsidRPr="00A267D2">
        <w:rPr>
          <w:rFonts w:ascii="Segoe UI Symbol" w:hAnsi="Segoe UI Symbol"/>
          <w:b/>
          <w:sz w:val="18"/>
          <w:szCs w:val="20"/>
        </w:rPr>
        <w:t>convocante y el área contratante.</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En cumplimiento a lo ordenado por la Constitución Política de los Estados Unidos Mexicanos en su </w:t>
      </w:r>
      <w:r w:rsidRPr="00A267D2">
        <w:rPr>
          <w:rFonts w:ascii="Segoe UI Symbol" w:hAnsi="Segoe UI Symbol" w:cs="Arial"/>
          <w:color w:val="00B050"/>
          <w:sz w:val="18"/>
          <w:szCs w:val="20"/>
        </w:rPr>
        <w:t>artículo 134</w:t>
      </w:r>
      <w:r w:rsidRPr="00A267D2">
        <w:rPr>
          <w:rFonts w:ascii="Segoe UI Symbol" w:hAnsi="Segoe UI Symbol" w:cs="Arial"/>
          <w:sz w:val="18"/>
          <w:szCs w:val="20"/>
        </w:rPr>
        <w:t xml:space="preserve">, así como en los </w:t>
      </w:r>
      <w:r w:rsidRPr="00A267D2">
        <w:rPr>
          <w:rFonts w:ascii="Segoe UI Symbol" w:hAnsi="Segoe UI Symbol" w:cs="Arial"/>
          <w:color w:val="00B050"/>
          <w:sz w:val="18"/>
          <w:szCs w:val="20"/>
        </w:rPr>
        <w:t>artículos 25; 26, fracción I; 26 Bis fracción II; 27; 28, fracción I; 29 de la LAASSP, su Reglamento</w:t>
      </w:r>
      <w:r w:rsidRPr="00A267D2">
        <w:rPr>
          <w:rFonts w:ascii="Segoe UI Symbol" w:hAnsi="Segoe UI Symbol" w:cs="Arial"/>
          <w:sz w:val="18"/>
          <w:szCs w:val="20"/>
        </w:rPr>
        <w:t xml:space="preserve"> y demás disposiciones legales aplicables; Centro de Enseñanza Técnica Industrial, Organismo Público Descentralizado de la Administración Pública Federal, con personalidad jurídica y patrimonio propio</w:t>
      </w:r>
      <w:r w:rsidRPr="00A267D2">
        <w:rPr>
          <w:rFonts w:ascii="Segoe UI Symbol" w:hAnsi="Segoe UI Symbol" w:cs="Arial"/>
          <w:color w:val="FF0000"/>
          <w:sz w:val="18"/>
          <w:szCs w:val="20"/>
        </w:rPr>
        <w:t xml:space="preserve"> </w:t>
      </w:r>
      <w:r w:rsidRPr="00A267D2">
        <w:rPr>
          <w:rFonts w:ascii="Segoe UI Symbol" w:hAnsi="Segoe UI Symbol" w:cs="Arial"/>
          <w:sz w:val="18"/>
          <w:szCs w:val="20"/>
        </w:rPr>
        <w:t xml:space="preserve">y que en este acto a través de la Jefatura del Departamento de Recursos Materiales como área contratante, ubicada </w:t>
      </w:r>
      <w:r w:rsidRPr="00A267D2">
        <w:rPr>
          <w:rFonts w:ascii="Segoe UI Symbol" w:hAnsi="Segoe UI Symbol" w:cs="Arial"/>
          <w:b/>
          <w:sz w:val="18"/>
          <w:szCs w:val="20"/>
        </w:rPr>
        <w:t>en la planta baja del Edificio “O” del Plantel Colomos de “EL CETI” ubicado en el número 1885 de la calle Nueva Escocia en el Col. Providencia Quinta Sección, en la Ciudad de Guadalajara, Jalisco</w:t>
      </w:r>
      <w:r w:rsidRPr="00A267D2">
        <w:rPr>
          <w:rFonts w:ascii="Segoe UI Symbol" w:hAnsi="Segoe UI Symbol" w:cs="Arial"/>
          <w:sz w:val="18"/>
          <w:szCs w:val="20"/>
        </w:rPr>
        <w:t xml:space="preserve">., convoca a los interesados a participar en la </w:t>
      </w:r>
      <w:r w:rsidRPr="00A267D2">
        <w:rPr>
          <w:rFonts w:ascii="Segoe UI Symbol" w:hAnsi="Segoe UI Symbol" w:cs="Arial"/>
          <w:b/>
          <w:sz w:val="18"/>
          <w:szCs w:val="20"/>
        </w:rPr>
        <w:t xml:space="preserve">Licitación Pública Nacional </w:t>
      </w:r>
      <w:r w:rsidRPr="00A267D2">
        <w:rPr>
          <w:rFonts w:ascii="Segoe UI Symbol" w:hAnsi="Segoe UI Symbol" w:cs="Arial"/>
          <w:sz w:val="18"/>
          <w:szCs w:val="20"/>
        </w:rPr>
        <w:t>descrita en la presente convocatoria.</w:t>
      </w:r>
    </w:p>
    <w:p w:rsidR="0033057E" w:rsidRPr="00A267D2" w:rsidRDefault="0033057E"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Medio a utilizar en la licitación pública y su carácter.</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Con fundamento en lo previsto en el </w:t>
      </w:r>
      <w:r w:rsidRPr="00A267D2">
        <w:rPr>
          <w:rFonts w:ascii="Segoe UI Symbol" w:hAnsi="Segoe UI Symbol" w:cs="Arial"/>
          <w:color w:val="00B050"/>
          <w:sz w:val="18"/>
          <w:szCs w:val="20"/>
        </w:rPr>
        <w:t>artículo 26 Bis fracción II de la LAASSP</w:t>
      </w:r>
      <w:r w:rsidRPr="00A267D2">
        <w:rPr>
          <w:rFonts w:ascii="Segoe UI Symbol" w:hAnsi="Segoe UI Symbol" w:cs="Arial"/>
          <w:sz w:val="18"/>
          <w:szCs w:val="20"/>
        </w:rPr>
        <w:t xml:space="preserve"> y conforme al </w:t>
      </w:r>
      <w:r w:rsidRPr="00A267D2">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A267D2">
        <w:rPr>
          <w:rFonts w:ascii="Segoe UI Symbol" w:hAnsi="Segoe UI Symbol" w:cs="Arial"/>
          <w:sz w:val="18"/>
          <w:szCs w:val="20"/>
        </w:rPr>
        <w:t xml:space="preserve">, publicado en el Diario Oficial de la Federación el 28 de junio de 2011, este procedimiento de contratación será </w:t>
      </w:r>
      <w:r w:rsidRPr="00A267D2">
        <w:rPr>
          <w:rFonts w:ascii="Segoe UI Symbol" w:hAnsi="Segoe UI Symbol" w:cs="Arial"/>
          <w:b/>
          <w:color w:val="FF0000"/>
          <w:sz w:val="18"/>
          <w:szCs w:val="20"/>
        </w:rPr>
        <w:t>ELECTRÓNICO</w:t>
      </w:r>
      <w:r w:rsidRPr="00A267D2">
        <w:rPr>
          <w:rFonts w:ascii="Segoe UI Symbol" w:hAnsi="Segoe UI Symbol" w:cs="Arial"/>
          <w:sz w:val="18"/>
          <w:szCs w:val="20"/>
        </w:rPr>
        <w:t xml:space="preserve">. </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Asimismo, de conformidad a lo previsto en el </w:t>
      </w:r>
      <w:r w:rsidRPr="00A267D2">
        <w:rPr>
          <w:rFonts w:ascii="Segoe UI Symbol" w:hAnsi="Segoe UI Symbol" w:cs="Arial"/>
          <w:color w:val="00B050"/>
          <w:sz w:val="18"/>
          <w:szCs w:val="20"/>
        </w:rPr>
        <w:t xml:space="preserve">artículo 28, fracción </w:t>
      </w:r>
      <w:r w:rsidRPr="00A267D2">
        <w:rPr>
          <w:rFonts w:ascii="Segoe UI Symbol" w:hAnsi="Segoe UI Symbol" w:cs="Arial"/>
          <w:color w:val="FF0000"/>
          <w:sz w:val="18"/>
          <w:szCs w:val="20"/>
        </w:rPr>
        <w:t>I</w:t>
      </w:r>
      <w:r w:rsidRPr="00A267D2">
        <w:rPr>
          <w:rFonts w:ascii="Segoe UI Symbol" w:hAnsi="Segoe UI Symbol" w:cs="Arial"/>
          <w:color w:val="00B050"/>
          <w:sz w:val="18"/>
          <w:szCs w:val="20"/>
        </w:rPr>
        <w:t xml:space="preserve"> de la LAASSP</w:t>
      </w:r>
      <w:r w:rsidRPr="00A267D2">
        <w:rPr>
          <w:rFonts w:ascii="Segoe UI Symbol" w:hAnsi="Segoe UI Symbol" w:cs="Arial"/>
          <w:sz w:val="18"/>
          <w:szCs w:val="20"/>
        </w:rPr>
        <w:t xml:space="preserve">, este procedimiento de contratación tendrá el carácter de </w:t>
      </w:r>
      <w:r w:rsidRPr="00A267D2">
        <w:rPr>
          <w:rFonts w:ascii="Segoe UI Symbol" w:hAnsi="Segoe UI Symbol" w:cs="Arial"/>
          <w:b/>
          <w:color w:val="FF0000"/>
          <w:sz w:val="18"/>
          <w:szCs w:val="20"/>
        </w:rPr>
        <w:t>Nacional</w:t>
      </w:r>
      <w:r w:rsidRPr="00A267D2">
        <w:rPr>
          <w:rFonts w:ascii="Segoe UI Symbol" w:hAnsi="Segoe UI Symbol" w:cs="Arial"/>
          <w:sz w:val="18"/>
          <w:szCs w:val="20"/>
        </w:rPr>
        <w:t>, por lo que sólo podrán participar proveedores mexicanos que sean de origen nacional o de países con los que nuestro país tenga celebrado un tratado de libre comercio.</w:t>
      </w:r>
    </w:p>
    <w:p w:rsidR="0033057E" w:rsidRPr="00A267D2" w:rsidRDefault="0033057E"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Identificación de la convocatoria.</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Para efectos de la identificación de la convocatoria del presente procedimiento de contratación, el sistema de CompraNet asignó para la misma el número __________________________</w:t>
      </w:r>
      <w:r w:rsidRPr="00A267D2">
        <w:rPr>
          <w:rFonts w:ascii="Segoe UI Symbol" w:hAnsi="Segoe UI Symbol" w:cs="Arial"/>
          <w:b/>
          <w:color w:val="FF0000"/>
          <w:sz w:val="18"/>
          <w:szCs w:val="20"/>
        </w:rPr>
        <w:t>,</w:t>
      </w:r>
      <w:r w:rsidRPr="00A267D2">
        <w:rPr>
          <w:rFonts w:ascii="Segoe UI Symbol" w:hAnsi="Segoe UI Symbol" w:cs="Arial"/>
          <w:sz w:val="18"/>
          <w:szCs w:val="20"/>
        </w:rPr>
        <w:t xml:space="preserve"> el cual en lo sucesivo se podrá usar como referencia a este procedimiento para cualquier asunto relacionado con el mismo.</w:t>
      </w:r>
    </w:p>
    <w:p w:rsidR="0033057E" w:rsidRPr="00A267D2" w:rsidRDefault="0033057E"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Idioma.</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El Idioma será en español.</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En caso de requerirse, el licitante entregará folletos, instructivos, manuales y/o anexos técnicos que acompañen en su proposición, deberán ser en idioma español o inglés, con traducción simple al español.</w:t>
      </w:r>
    </w:p>
    <w:p w:rsidR="00D6311C" w:rsidRPr="00A267D2" w:rsidRDefault="00D6311C"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Disponibilidad presupuestaria.</w:t>
      </w:r>
    </w:p>
    <w:p w:rsidR="0033057E" w:rsidRDefault="0033057E" w:rsidP="004A7E6C">
      <w:pPr>
        <w:tabs>
          <w:tab w:val="left" w:pos="426"/>
        </w:tabs>
        <w:spacing w:after="120"/>
        <w:ind w:left="567"/>
        <w:jc w:val="both"/>
        <w:rPr>
          <w:rFonts w:cs="Arial"/>
          <w:sz w:val="18"/>
          <w:szCs w:val="18"/>
          <w:lang w:eastAsia="es-MX"/>
        </w:rPr>
      </w:pPr>
      <w:r w:rsidRPr="00A267D2">
        <w:rPr>
          <w:rFonts w:ascii="Segoe UI Symbol" w:hAnsi="Segoe UI Symbol"/>
          <w:sz w:val="18"/>
          <w:szCs w:val="20"/>
        </w:rPr>
        <w:t xml:space="preserve">Los Recursos Presupuestarios a ejercer con motivo de la presente licitación, quedan sujetos para fines de ejecución y pago, a la disponibilidad presupuestaria con que cuente </w:t>
      </w:r>
      <w:r w:rsidRPr="00A267D2">
        <w:rPr>
          <w:rFonts w:ascii="Segoe UI Symbol" w:hAnsi="Segoe UI Symbol"/>
          <w:b/>
          <w:sz w:val="18"/>
          <w:szCs w:val="20"/>
        </w:rPr>
        <w:t>“EL CETI”</w:t>
      </w:r>
      <w:r w:rsidRPr="00A267D2">
        <w:rPr>
          <w:rFonts w:ascii="Segoe UI Symbol" w:hAnsi="Segoe UI Symbol"/>
          <w:sz w:val="18"/>
          <w:szCs w:val="20"/>
        </w:rPr>
        <w:t xml:space="preserve">, estos recursos estarán disponibles únicamente para el ejercicio </w:t>
      </w:r>
      <w:r w:rsidR="001F0C4F" w:rsidRPr="00A267D2">
        <w:rPr>
          <w:rFonts w:ascii="Segoe UI Symbol" w:hAnsi="Segoe UI Symbol"/>
          <w:sz w:val="18"/>
          <w:szCs w:val="20"/>
        </w:rPr>
        <w:t>2018</w:t>
      </w:r>
      <w:r w:rsidR="004A7E6C" w:rsidRPr="004A7E6C">
        <w:rPr>
          <w:rFonts w:ascii="Segoe UI Symbol" w:hAnsi="Segoe UI Symbol"/>
          <w:sz w:val="18"/>
          <w:szCs w:val="20"/>
        </w:rPr>
        <w:t xml:space="preserve">, en las partidas presupuestales 37104, Pasajes aéreos nacionales para servidores públicos de mando en el desempeño de comisiones y funciones oficiales;  37106 Pasajes aéreos internacionales para servidores </w:t>
      </w:r>
      <w:r w:rsidR="004A7E6C" w:rsidRPr="004A7E6C">
        <w:rPr>
          <w:rFonts w:ascii="Segoe UI Symbol" w:hAnsi="Segoe UI Symbol"/>
          <w:sz w:val="18"/>
          <w:szCs w:val="20"/>
        </w:rPr>
        <w:lastRenderedPageBreak/>
        <w:t>públicos en el desempeño de</w:t>
      </w:r>
      <w:r w:rsidR="004A7E6C">
        <w:rPr>
          <w:rFonts w:ascii="Segoe UI Symbol" w:hAnsi="Segoe UI Symbol"/>
          <w:smallCaps/>
          <w:sz w:val="18"/>
          <w:szCs w:val="20"/>
        </w:rPr>
        <w:t xml:space="preserve"> C</w:t>
      </w:r>
      <w:r w:rsidR="004A7E6C" w:rsidRPr="004A7E6C">
        <w:rPr>
          <w:rFonts w:ascii="Segoe UI Symbol" w:hAnsi="Segoe UI Symbol"/>
          <w:sz w:val="18"/>
          <w:szCs w:val="20"/>
        </w:rPr>
        <w:t>omisiones y funciones oficiales</w:t>
      </w:r>
      <w:r w:rsidR="004A7E6C">
        <w:rPr>
          <w:rFonts w:ascii="Segoe UI Symbol" w:hAnsi="Segoe UI Symbol"/>
          <w:smallCaps/>
          <w:sz w:val="18"/>
          <w:szCs w:val="20"/>
        </w:rPr>
        <w:t xml:space="preserve">; </w:t>
      </w:r>
      <w:r w:rsidR="004A7E6C" w:rsidRPr="004A7E6C">
        <w:rPr>
          <w:rFonts w:ascii="Segoe UI Symbol" w:hAnsi="Segoe UI Symbol"/>
          <w:sz w:val="18"/>
          <w:szCs w:val="20"/>
        </w:rPr>
        <w:t>37204 Pasajes terrestres nacionales para servidores públicos de mando en el</w:t>
      </w:r>
      <w:r w:rsidR="004A7E6C">
        <w:rPr>
          <w:rFonts w:ascii="Segoe UI Symbol" w:hAnsi="Segoe UI Symbol"/>
          <w:smallCaps/>
          <w:sz w:val="18"/>
          <w:szCs w:val="20"/>
        </w:rPr>
        <w:t xml:space="preserve"> </w:t>
      </w:r>
      <w:r w:rsidR="004A7E6C" w:rsidRPr="004A7E6C">
        <w:rPr>
          <w:rFonts w:ascii="Segoe UI Symbol" w:hAnsi="Segoe UI Symbol"/>
          <w:sz w:val="18"/>
          <w:szCs w:val="20"/>
        </w:rPr>
        <w:t>desempeño de comisiones y funciones oficiales</w:t>
      </w:r>
      <w:r w:rsidR="004A7E6C">
        <w:rPr>
          <w:rFonts w:ascii="Segoe UI Symbol" w:hAnsi="Segoe UI Symbol"/>
          <w:sz w:val="18"/>
          <w:szCs w:val="20"/>
        </w:rPr>
        <w:t xml:space="preserve">; </w:t>
      </w:r>
      <w:r w:rsidR="004A7E6C">
        <w:rPr>
          <w:rFonts w:cs="Arial"/>
          <w:sz w:val="18"/>
          <w:szCs w:val="18"/>
          <w:lang w:eastAsia="es-MX"/>
        </w:rPr>
        <w:t xml:space="preserve">37206 Pasajes terrestres internacionales para servidores públicos en el desempeño de comisiones y funciones oficiales; </w:t>
      </w:r>
    </w:p>
    <w:p w:rsidR="004A7E6C" w:rsidRPr="004A7E6C" w:rsidRDefault="004A7E6C" w:rsidP="004A7E6C">
      <w:pPr>
        <w:autoSpaceDE w:val="0"/>
        <w:autoSpaceDN w:val="0"/>
        <w:adjustRightInd w:val="0"/>
        <w:rPr>
          <w:rFonts w:cs="Arial"/>
          <w:sz w:val="18"/>
          <w:szCs w:val="18"/>
          <w:lang w:eastAsia="es-MX"/>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Particularidades del procedimiento de contratación.</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Ninguna de las condiciones contenidas en la presente convocatoria, así como en las proposiciones que presenten los licitantes podrá ser negociada.</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Para lo no previsto en la presente convocatoria, se estará a lo dispuesto por el artículo 11 de la LAASSP, su Reglamento y demás disposiciones legales y normativas aplicables.</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267D2">
        <w:rPr>
          <w:rFonts w:ascii="Segoe UI Symbol" w:hAnsi="Segoe UI Symbol" w:cs="Arial"/>
          <w:color w:val="FF0000"/>
          <w:sz w:val="18"/>
          <w:szCs w:val="20"/>
        </w:rPr>
        <w:t>numeral VII</w:t>
      </w:r>
      <w:r w:rsidRPr="00A267D2">
        <w:rPr>
          <w:rFonts w:ascii="Segoe UI Symbol" w:hAnsi="Segoe UI Symbol" w:cs="Arial"/>
          <w:sz w:val="18"/>
          <w:szCs w:val="20"/>
        </w:rPr>
        <w:t xml:space="preserve"> de esta convocatoria.</w:t>
      </w:r>
    </w:p>
    <w:p w:rsidR="0033057E" w:rsidRPr="00A267D2" w:rsidRDefault="0033057E" w:rsidP="0033057E">
      <w:pPr>
        <w:pStyle w:val="Textoindependiente"/>
        <w:spacing w:after="120"/>
        <w:ind w:left="567"/>
        <w:rPr>
          <w:rFonts w:ascii="Segoe UI Symbol" w:hAnsi="Segoe UI Symbol"/>
          <w:b/>
          <w:sz w:val="18"/>
          <w:szCs w:val="20"/>
          <w:lang w:val="es-MX"/>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Área Requirentes, Áreas Técnicas y Área Responsable de Administrar y Verificar el Cumplimiento del Contrato.</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Para el presente procedimiento de contratación, se entenderá como Área Requirente, Área Responsable de Administrar y Verificar el Cumplimiento del Contrato que se suscriba como área técnica a las siguientes:</w:t>
      </w:r>
    </w:p>
    <w:p w:rsidR="0033057E" w:rsidRPr="00A267D2" w:rsidRDefault="0033057E" w:rsidP="0033057E">
      <w:pPr>
        <w:tabs>
          <w:tab w:val="left" w:pos="426"/>
        </w:tabs>
        <w:spacing w:after="120"/>
        <w:ind w:left="567"/>
        <w:jc w:val="both"/>
        <w:rPr>
          <w:rFonts w:ascii="Segoe UI Symbol" w:hAnsi="Segoe UI Symbol" w:cs="Arial"/>
          <w:sz w:val="18"/>
          <w:szCs w:val="20"/>
        </w:rPr>
      </w:pPr>
    </w:p>
    <w:tbl>
      <w:tblPr>
        <w:tblW w:w="4857" w:type="pct"/>
        <w:jc w:val="center"/>
        <w:tblCellMar>
          <w:left w:w="70" w:type="dxa"/>
          <w:right w:w="70" w:type="dxa"/>
        </w:tblCellMar>
        <w:tblLook w:val="04A0" w:firstRow="1" w:lastRow="0" w:firstColumn="1" w:lastColumn="0" w:noHBand="0" w:noVBand="1"/>
      </w:tblPr>
      <w:tblGrid>
        <w:gridCol w:w="1166"/>
        <w:gridCol w:w="2399"/>
        <w:gridCol w:w="1806"/>
        <w:gridCol w:w="3986"/>
      </w:tblGrid>
      <w:tr w:rsidR="0033057E" w:rsidRPr="00A267D2" w:rsidTr="00E40579">
        <w:trPr>
          <w:trHeight w:val="561"/>
          <w:jc w:val="center"/>
        </w:trPr>
        <w:tc>
          <w:tcPr>
            <w:tcW w:w="623" w:type="pct"/>
            <w:tcBorders>
              <w:top w:val="single" w:sz="4" w:space="0" w:color="auto"/>
              <w:left w:val="nil"/>
              <w:bottom w:val="single" w:sz="4" w:space="0" w:color="auto"/>
              <w:right w:val="single" w:sz="4" w:space="0" w:color="auto"/>
            </w:tcBorders>
            <w:shd w:val="clear" w:color="000000" w:fill="D9D9D9"/>
            <w:vAlign w:val="center"/>
          </w:tcPr>
          <w:p w:rsidR="0033057E" w:rsidRPr="00A267D2" w:rsidRDefault="0033057E" w:rsidP="0033057E">
            <w:pPr>
              <w:jc w:val="center"/>
              <w:rPr>
                <w:rFonts w:ascii="Segoe UI Symbol" w:hAnsi="Segoe UI Symbol" w:cs="Arial"/>
                <w:b/>
                <w:bCs/>
                <w:color w:val="000000"/>
                <w:sz w:val="16"/>
                <w:szCs w:val="20"/>
                <w:lang w:eastAsia="es-MX"/>
              </w:rPr>
            </w:pPr>
            <w:r w:rsidRPr="00A267D2">
              <w:rPr>
                <w:rFonts w:ascii="Segoe UI Symbol" w:hAnsi="Segoe UI Symbol" w:cs="Arial"/>
                <w:b/>
                <w:bCs/>
                <w:color w:val="000000"/>
                <w:sz w:val="16"/>
                <w:szCs w:val="20"/>
                <w:lang w:eastAsia="es-MX"/>
              </w:rPr>
              <w:t>PARTIDA</w:t>
            </w:r>
          </w:p>
        </w:tc>
        <w:tc>
          <w:tcPr>
            <w:tcW w:w="1282" w:type="pct"/>
            <w:tcBorders>
              <w:top w:val="single" w:sz="4" w:space="0" w:color="auto"/>
              <w:left w:val="nil"/>
              <w:bottom w:val="single" w:sz="4" w:space="0" w:color="auto"/>
              <w:right w:val="single" w:sz="4" w:space="0" w:color="auto"/>
            </w:tcBorders>
            <w:shd w:val="clear" w:color="000000" w:fill="D9D9D9"/>
            <w:vAlign w:val="center"/>
          </w:tcPr>
          <w:p w:rsidR="0033057E" w:rsidRPr="00A267D2" w:rsidRDefault="0033057E" w:rsidP="0033057E">
            <w:pPr>
              <w:jc w:val="center"/>
              <w:rPr>
                <w:rFonts w:ascii="Segoe UI Symbol" w:hAnsi="Segoe UI Symbol" w:cs="Arial"/>
                <w:b/>
                <w:bCs/>
                <w:color w:val="000000"/>
                <w:sz w:val="16"/>
                <w:szCs w:val="20"/>
                <w:lang w:eastAsia="es-MX"/>
              </w:rPr>
            </w:pPr>
            <w:r w:rsidRPr="00A267D2">
              <w:rPr>
                <w:rFonts w:ascii="Segoe UI Symbol" w:hAnsi="Segoe UI Symbol" w:cs="Arial"/>
                <w:b/>
                <w:bCs/>
                <w:color w:val="000000"/>
                <w:sz w:val="16"/>
                <w:szCs w:val="20"/>
                <w:lang w:eastAsia="es-MX"/>
              </w:rPr>
              <w:t>DESCRIPCIÓN DEL SERVICIO</w:t>
            </w:r>
          </w:p>
        </w:tc>
        <w:tc>
          <w:tcPr>
            <w:tcW w:w="965" w:type="pct"/>
            <w:tcBorders>
              <w:top w:val="single" w:sz="4" w:space="0" w:color="auto"/>
              <w:left w:val="single" w:sz="4" w:space="0" w:color="auto"/>
              <w:bottom w:val="single" w:sz="4" w:space="0" w:color="auto"/>
              <w:right w:val="single" w:sz="4" w:space="0" w:color="auto"/>
            </w:tcBorders>
            <w:shd w:val="clear" w:color="000000" w:fill="D9D9D9"/>
            <w:vAlign w:val="center"/>
          </w:tcPr>
          <w:p w:rsidR="0033057E" w:rsidRPr="00A267D2" w:rsidRDefault="0033057E" w:rsidP="0033057E">
            <w:pPr>
              <w:jc w:val="center"/>
              <w:rPr>
                <w:rFonts w:ascii="Segoe UI Symbol" w:hAnsi="Segoe UI Symbol" w:cs="Arial"/>
                <w:b/>
                <w:bCs/>
                <w:color w:val="000000"/>
                <w:sz w:val="16"/>
                <w:szCs w:val="20"/>
                <w:lang w:eastAsia="es-MX"/>
              </w:rPr>
            </w:pPr>
            <w:r w:rsidRPr="00A267D2">
              <w:rPr>
                <w:rFonts w:ascii="Segoe UI Symbol" w:hAnsi="Segoe UI Symbol" w:cs="Arial"/>
                <w:b/>
                <w:bCs/>
                <w:color w:val="000000"/>
                <w:sz w:val="16"/>
                <w:szCs w:val="20"/>
                <w:lang w:eastAsia="es-MX"/>
              </w:rPr>
              <w:t>ÁREA REQUIRENTE</w:t>
            </w:r>
          </w:p>
        </w:tc>
        <w:tc>
          <w:tcPr>
            <w:tcW w:w="2130" w:type="pct"/>
            <w:tcBorders>
              <w:top w:val="single" w:sz="4" w:space="0" w:color="auto"/>
              <w:left w:val="nil"/>
              <w:bottom w:val="single" w:sz="4" w:space="0" w:color="auto"/>
              <w:right w:val="single" w:sz="4" w:space="0" w:color="auto"/>
            </w:tcBorders>
            <w:shd w:val="clear" w:color="000000" w:fill="D9D9D9"/>
            <w:vAlign w:val="center"/>
            <w:hideMark/>
          </w:tcPr>
          <w:p w:rsidR="0033057E" w:rsidRPr="00A267D2" w:rsidRDefault="0033057E" w:rsidP="0033057E">
            <w:pPr>
              <w:jc w:val="center"/>
              <w:rPr>
                <w:rFonts w:ascii="Segoe UI Symbol" w:hAnsi="Segoe UI Symbol" w:cs="Arial"/>
                <w:b/>
                <w:bCs/>
                <w:color w:val="000000"/>
                <w:sz w:val="16"/>
                <w:szCs w:val="20"/>
                <w:lang w:eastAsia="es-MX"/>
              </w:rPr>
            </w:pPr>
            <w:r w:rsidRPr="00A267D2">
              <w:rPr>
                <w:rFonts w:ascii="Segoe UI Symbol" w:hAnsi="Segoe UI Symbol" w:cs="Arial"/>
                <w:b/>
                <w:bCs/>
                <w:color w:val="000000"/>
                <w:sz w:val="16"/>
                <w:szCs w:val="20"/>
                <w:lang w:eastAsia="es-MX"/>
              </w:rPr>
              <w:t xml:space="preserve">RESPONSABLES DE ADMINISTRAR Y VERIFICAR EL CUMPLIMIENTO DEL CONTRATO </w:t>
            </w:r>
          </w:p>
        </w:tc>
      </w:tr>
      <w:tr w:rsidR="0033057E" w:rsidRPr="00A267D2" w:rsidTr="0033057E">
        <w:trPr>
          <w:trHeight w:val="550"/>
          <w:jc w:val="center"/>
        </w:trPr>
        <w:tc>
          <w:tcPr>
            <w:tcW w:w="623" w:type="pct"/>
            <w:vMerge w:val="restart"/>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ÚNICA</w:t>
            </w:r>
          </w:p>
        </w:tc>
        <w:tc>
          <w:tcPr>
            <w:tcW w:w="1282" w:type="pct"/>
            <w:tcBorders>
              <w:top w:val="single" w:sz="4" w:space="0" w:color="auto"/>
              <w:left w:val="nil"/>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 xml:space="preserve">PASAJES AEREOS NACIONALES </w:t>
            </w:r>
          </w:p>
        </w:tc>
        <w:tc>
          <w:tcPr>
            <w:tcW w:w="965" w:type="pct"/>
            <w:vMerge w:val="restart"/>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DIRECCIÓN DE ADMINISTRACIÓN</w:t>
            </w:r>
          </w:p>
        </w:tc>
        <w:tc>
          <w:tcPr>
            <w:tcW w:w="2130" w:type="pct"/>
            <w:vMerge w:val="restart"/>
            <w:tcBorders>
              <w:top w:val="single" w:sz="4" w:space="0" w:color="auto"/>
              <w:left w:val="nil"/>
              <w:bottom w:val="single" w:sz="4" w:space="0" w:color="auto"/>
              <w:right w:val="single" w:sz="4" w:space="0" w:color="auto"/>
            </w:tcBorders>
            <w:shd w:val="clear" w:color="auto" w:fill="auto"/>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DEPARTAMENTO DE RECURSOS MATERIALES</w:t>
            </w:r>
          </w:p>
        </w:tc>
      </w:tr>
      <w:tr w:rsidR="0033057E" w:rsidRPr="00A267D2" w:rsidTr="0033057E">
        <w:trPr>
          <w:trHeight w:val="550"/>
          <w:jc w:val="center"/>
        </w:trPr>
        <w:tc>
          <w:tcPr>
            <w:tcW w:w="623"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1282" w:type="pct"/>
            <w:tcBorders>
              <w:top w:val="single" w:sz="4" w:space="0" w:color="auto"/>
              <w:left w:val="nil"/>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PASAJES AEREOS INTERNACIONALES</w:t>
            </w:r>
          </w:p>
        </w:tc>
        <w:tc>
          <w:tcPr>
            <w:tcW w:w="965"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2130" w:type="pct"/>
            <w:vMerge/>
            <w:tcBorders>
              <w:top w:val="single" w:sz="4" w:space="0" w:color="auto"/>
              <w:left w:val="nil"/>
              <w:bottom w:val="single" w:sz="4" w:space="0" w:color="auto"/>
              <w:right w:val="single" w:sz="4" w:space="0" w:color="auto"/>
            </w:tcBorders>
            <w:shd w:val="clear" w:color="auto" w:fill="auto"/>
            <w:vAlign w:val="center"/>
          </w:tcPr>
          <w:p w:rsidR="0033057E" w:rsidRPr="00A267D2" w:rsidRDefault="0033057E" w:rsidP="0033057E">
            <w:pPr>
              <w:jc w:val="center"/>
              <w:rPr>
                <w:rFonts w:ascii="Segoe UI Symbol" w:hAnsi="Segoe UI Symbol" w:cs="Arial"/>
                <w:sz w:val="16"/>
                <w:szCs w:val="20"/>
              </w:rPr>
            </w:pPr>
          </w:p>
        </w:tc>
      </w:tr>
      <w:tr w:rsidR="0033057E" w:rsidRPr="00A267D2" w:rsidTr="0033057E">
        <w:trPr>
          <w:trHeight w:val="550"/>
          <w:jc w:val="center"/>
        </w:trPr>
        <w:tc>
          <w:tcPr>
            <w:tcW w:w="623"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1282" w:type="pct"/>
            <w:tcBorders>
              <w:top w:val="single" w:sz="4" w:space="0" w:color="auto"/>
              <w:left w:val="nil"/>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PASAJES TERRESTRES NACIONALES</w:t>
            </w:r>
          </w:p>
        </w:tc>
        <w:tc>
          <w:tcPr>
            <w:tcW w:w="965"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2130" w:type="pct"/>
            <w:vMerge/>
            <w:tcBorders>
              <w:top w:val="single" w:sz="4" w:space="0" w:color="auto"/>
              <w:left w:val="nil"/>
              <w:bottom w:val="single" w:sz="4" w:space="0" w:color="auto"/>
              <w:right w:val="single" w:sz="4" w:space="0" w:color="auto"/>
            </w:tcBorders>
            <w:shd w:val="clear" w:color="auto" w:fill="auto"/>
            <w:vAlign w:val="center"/>
          </w:tcPr>
          <w:p w:rsidR="0033057E" w:rsidRPr="00A267D2" w:rsidRDefault="0033057E" w:rsidP="0033057E">
            <w:pPr>
              <w:jc w:val="center"/>
              <w:rPr>
                <w:rFonts w:ascii="Segoe UI Symbol" w:hAnsi="Segoe UI Symbol" w:cs="Arial"/>
                <w:sz w:val="16"/>
                <w:szCs w:val="20"/>
              </w:rPr>
            </w:pPr>
          </w:p>
        </w:tc>
      </w:tr>
      <w:tr w:rsidR="0033057E" w:rsidRPr="00A267D2" w:rsidTr="0033057E">
        <w:trPr>
          <w:trHeight w:val="550"/>
          <w:jc w:val="center"/>
        </w:trPr>
        <w:tc>
          <w:tcPr>
            <w:tcW w:w="623"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1282" w:type="pct"/>
            <w:tcBorders>
              <w:top w:val="single" w:sz="4" w:space="0" w:color="auto"/>
              <w:left w:val="nil"/>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PASAJES TERRESTRES INTERNACIONALES</w:t>
            </w:r>
          </w:p>
        </w:tc>
        <w:tc>
          <w:tcPr>
            <w:tcW w:w="965"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2130" w:type="pct"/>
            <w:vMerge/>
            <w:tcBorders>
              <w:top w:val="single" w:sz="4" w:space="0" w:color="auto"/>
              <w:left w:val="nil"/>
              <w:bottom w:val="single" w:sz="4" w:space="0" w:color="auto"/>
              <w:right w:val="single" w:sz="4" w:space="0" w:color="auto"/>
            </w:tcBorders>
            <w:shd w:val="clear" w:color="auto" w:fill="auto"/>
            <w:vAlign w:val="center"/>
          </w:tcPr>
          <w:p w:rsidR="0033057E" w:rsidRPr="00A267D2" w:rsidRDefault="0033057E" w:rsidP="0033057E">
            <w:pPr>
              <w:jc w:val="center"/>
              <w:rPr>
                <w:rFonts w:ascii="Segoe UI Symbol" w:hAnsi="Segoe UI Symbol" w:cs="Arial"/>
                <w:sz w:val="16"/>
                <w:szCs w:val="20"/>
              </w:rPr>
            </w:pPr>
          </w:p>
        </w:tc>
      </w:tr>
    </w:tbl>
    <w:p w:rsidR="0033057E" w:rsidRPr="00A267D2" w:rsidRDefault="0033057E" w:rsidP="0033057E">
      <w:pPr>
        <w:spacing w:after="120"/>
        <w:ind w:left="567"/>
        <w:jc w:val="both"/>
        <w:rPr>
          <w:rFonts w:ascii="Segoe UI Symbol" w:hAnsi="Segoe UI Symbol" w:cs="Arial"/>
          <w:sz w:val="18"/>
          <w:szCs w:val="20"/>
        </w:rPr>
      </w:pP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El área responsable de administrar y verificar el cumplimiento del contrato, tendrá la obligación de corroborar que el Licitante Ganador, preste los servicios, que se le adjudiquen, conforme a la propuesta técnica y económica que presente y de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 (s) de aclaraciones, la propuesta técnica y económica del licitante ganador y el contrato que se suscriba, el área responsable de administrar y verificar el cumplimiento del contrato procederá a solicitar los pagos en los términos previstos para el efecto en la presente convocatoria.</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Para efecto de lo anterior, el área responsable de administrar y verificar el cumplimiento del contrato, notificará mediante memorándum al área requirente de los servicios, para que en conjunto con el área técnica verifiquen que los servicios se prestaron con los </w:t>
      </w:r>
      <w:r w:rsidRPr="00A267D2">
        <w:rPr>
          <w:rFonts w:ascii="Segoe UI Symbol" w:hAnsi="Segoe UI Symbol" w:cs="Arial"/>
          <w:b/>
          <w:sz w:val="18"/>
          <w:u w:val="single"/>
        </w:rPr>
        <w:t>requerimientos y especificaciones técnicas</w:t>
      </w:r>
      <w:r w:rsidRPr="00A267D2">
        <w:rPr>
          <w:rFonts w:ascii="Segoe UI Symbol" w:hAnsi="Segoe UI Symbol" w:cs="Arial"/>
          <w:sz w:val="18"/>
          <w:szCs w:val="20"/>
        </w:rPr>
        <w:t xml:space="preserve"> requeridas, de conformidad a lo señalado en el </w:t>
      </w:r>
      <w:r w:rsidRPr="00A267D2">
        <w:rPr>
          <w:rFonts w:ascii="Segoe UI Symbol" w:hAnsi="Segoe UI Symbol" w:cs="Arial"/>
          <w:color w:val="FF0000"/>
          <w:sz w:val="18"/>
          <w:szCs w:val="20"/>
        </w:rPr>
        <w:t>Numeral III</w:t>
      </w:r>
      <w:r w:rsidRPr="00A267D2">
        <w:rPr>
          <w:rFonts w:ascii="Segoe UI Symbol" w:hAnsi="Segoe UI Symbol" w:cs="Arial"/>
          <w:sz w:val="18"/>
          <w:szCs w:val="20"/>
        </w:rPr>
        <w:t xml:space="preserve"> </w:t>
      </w:r>
      <w:r w:rsidRPr="00A267D2">
        <w:rPr>
          <w:rFonts w:ascii="Segoe UI Symbol" w:hAnsi="Segoe UI Symbol" w:cs="Arial"/>
          <w:color w:val="FF0000"/>
          <w:sz w:val="18"/>
          <w:szCs w:val="20"/>
        </w:rPr>
        <w:t xml:space="preserve">Apartado 1.1 </w:t>
      </w:r>
      <w:r w:rsidRPr="00A267D2">
        <w:rPr>
          <w:rFonts w:ascii="Segoe UI Symbol" w:hAnsi="Segoe UI Symbol" w:cs="Arial"/>
          <w:bCs/>
          <w:color w:val="FF0000"/>
          <w:sz w:val="18"/>
          <w:szCs w:val="20"/>
        </w:rPr>
        <w:t>Plazo</w:t>
      </w:r>
      <w:r w:rsidRPr="00A267D2">
        <w:rPr>
          <w:rFonts w:ascii="Segoe UI Symbol" w:hAnsi="Segoe UI Symbol" w:cs="Arial"/>
          <w:color w:val="FF0000"/>
          <w:sz w:val="18"/>
          <w:szCs w:val="20"/>
        </w:rPr>
        <w:t xml:space="preserve"> y condiciones para la prestación de los servicios</w:t>
      </w:r>
      <w:r w:rsidRPr="00A267D2">
        <w:rPr>
          <w:rFonts w:ascii="Segoe UI Symbol" w:hAnsi="Segoe UI Symbol" w:cs="Arial"/>
          <w:b/>
          <w:color w:val="FF0000"/>
          <w:sz w:val="18"/>
          <w:szCs w:val="20"/>
        </w:rPr>
        <w:t xml:space="preserve"> </w:t>
      </w:r>
      <w:r w:rsidRPr="00A267D2">
        <w:rPr>
          <w:rFonts w:ascii="Segoe UI Symbol" w:hAnsi="Segoe UI Symbol" w:cs="Arial"/>
          <w:sz w:val="18"/>
          <w:szCs w:val="20"/>
        </w:rPr>
        <w:t>de la presente convocatoria.</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Si del seguimiento y verificación que realice al contrato respectivo el Área Responsable de Administrar y verificar el cumplimiento del contrato, según corresponda a la partida, resulta que el Licitante Ganador concluida la fecha para </w:t>
      </w:r>
      <w:r w:rsidRPr="00A267D2">
        <w:rPr>
          <w:rFonts w:ascii="Segoe UI Symbol" w:hAnsi="Segoe UI Symbol" w:cs="Arial"/>
          <w:sz w:val="18"/>
          <w:szCs w:val="20"/>
        </w:rPr>
        <w:lastRenderedPageBreak/>
        <w:t xml:space="preserve">la prestación de los servicios cumplió satisfactoriamente con todas sus obligaciones frente a </w:t>
      </w:r>
      <w:r w:rsidRPr="00A267D2">
        <w:rPr>
          <w:rFonts w:ascii="Segoe UI Symbol" w:hAnsi="Segoe UI Symbol" w:cs="Arial"/>
          <w:b/>
          <w:sz w:val="18"/>
          <w:szCs w:val="20"/>
        </w:rPr>
        <w:t>“El</w:t>
      </w:r>
      <w:r w:rsidRPr="00A267D2">
        <w:rPr>
          <w:rFonts w:ascii="Segoe UI Symbol" w:hAnsi="Segoe UI Symbol" w:cs="Arial"/>
          <w:sz w:val="18"/>
          <w:szCs w:val="20"/>
        </w:rPr>
        <w:t xml:space="preserve"> </w:t>
      </w:r>
      <w:r w:rsidRPr="00A267D2">
        <w:rPr>
          <w:rFonts w:ascii="Segoe UI Symbol" w:hAnsi="Segoe UI Symbol" w:cs="Arial"/>
          <w:b/>
          <w:sz w:val="18"/>
          <w:szCs w:val="20"/>
        </w:rPr>
        <w:t>CETI”</w:t>
      </w:r>
      <w:r w:rsidRPr="00A267D2">
        <w:rPr>
          <w:rFonts w:ascii="Segoe UI Symbol" w:hAnsi="Segoe UI Symbol" w:cs="Arial"/>
          <w:sz w:val="18"/>
          <w:szCs w:val="20"/>
        </w:rPr>
        <w:t xml:space="preserve">, prestación de los servicios atendiendo a los requisitos establecidos por la convocante para considerar que los mismos fueron prestados en tiempo y forma, ha cubierto cualquier adeudo que tenga con </w:t>
      </w:r>
      <w:r w:rsidRPr="00A267D2">
        <w:rPr>
          <w:rFonts w:ascii="Segoe UI Symbol" w:hAnsi="Segoe UI Symbol" w:cs="Arial"/>
          <w:b/>
          <w:sz w:val="18"/>
          <w:szCs w:val="20"/>
        </w:rPr>
        <w:t>“EL CETI”</w:t>
      </w:r>
      <w:r w:rsidRPr="00A267D2">
        <w:rPr>
          <w:rFonts w:ascii="Segoe UI Symbol" w:hAnsi="Segoe UI Symbol" w:cs="Arial"/>
          <w:sz w:val="18"/>
          <w:szCs w:val="20"/>
        </w:rPr>
        <w:t xml:space="preserve"> derivado de la prestación de los servicios y ha presentado las garantías de los servicios previstas en la presente convocatoria, el área requirente emitirá</w:t>
      </w:r>
      <w:r w:rsidRPr="00A267D2">
        <w:rPr>
          <w:rFonts w:ascii="Segoe UI Symbol" w:hAnsi="Segoe UI Symbol" w:cs="Arial"/>
          <w:color w:val="1F497D" w:themeColor="dark2"/>
          <w:sz w:val="18"/>
          <w:szCs w:val="20"/>
        </w:rPr>
        <w:t xml:space="preserve"> </w:t>
      </w:r>
      <w:r w:rsidRPr="00A267D2">
        <w:rPr>
          <w:rFonts w:ascii="Segoe UI Symbol" w:hAnsi="Segoe UI Symbol" w:cs="Arial"/>
          <w:sz w:val="18"/>
          <w:szCs w:val="20"/>
        </w:rPr>
        <w:t xml:space="preserve">un escrito en donde manifieste su conformidad </w:t>
      </w:r>
      <w:r w:rsidRPr="00A267D2">
        <w:rPr>
          <w:rStyle w:val="Refdecomentario"/>
          <w:rFonts w:ascii="Segoe UI Symbol" w:hAnsi="Segoe UI Symbol" w:cs="Arial"/>
          <w:sz w:val="14"/>
          <w:szCs w:val="20"/>
        </w:rPr>
        <w:t> </w:t>
      </w:r>
      <w:r w:rsidRPr="00A267D2">
        <w:rPr>
          <w:rFonts w:ascii="Segoe UI Symbol" w:hAnsi="Segoe UI Symbol" w:cs="Arial"/>
          <w:sz w:val="18"/>
          <w:szCs w:val="20"/>
        </w:rPr>
        <w:t xml:space="preserve">respecto a la prestación de los servicios contratados a entera satisfacción; no obstante, dicho escrito de conformidad no libera al proveedor de las obligaciones derivadas de la garantía de los servicios prestados conforme a lo establecido en la presente convocatoria, sus anexos, la junta de aclaraciones, el contrato que se suscriba. </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rsidR="0033057E" w:rsidRPr="00A267D2" w:rsidRDefault="0033057E" w:rsidP="0033057E">
      <w:pPr>
        <w:spacing w:after="120"/>
        <w:ind w:left="567"/>
        <w:jc w:val="both"/>
        <w:rPr>
          <w:rFonts w:ascii="Segoe UI Symbol" w:hAnsi="Segoe UI Symbol" w:cs="Arial"/>
          <w:sz w:val="18"/>
          <w:szCs w:val="20"/>
        </w:rPr>
      </w:pPr>
    </w:p>
    <w:p w:rsidR="0033057E" w:rsidRPr="00A267D2" w:rsidRDefault="0033057E" w:rsidP="0033057E">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Objeto y alcance de la licitación.</w:t>
      </w:r>
    </w:p>
    <w:p w:rsidR="0033057E" w:rsidRPr="00A267D2" w:rsidRDefault="0033057E" w:rsidP="0033057E">
      <w:pPr>
        <w:pStyle w:val="Textoindependiente"/>
        <w:numPr>
          <w:ilvl w:val="0"/>
          <w:numId w:val="9"/>
        </w:numPr>
        <w:spacing w:after="120"/>
        <w:ind w:left="567"/>
        <w:rPr>
          <w:rFonts w:ascii="Segoe UI Symbol" w:hAnsi="Segoe UI Symbol"/>
          <w:b/>
          <w:sz w:val="18"/>
          <w:szCs w:val="20"/>
        </w:rPr>
      </w:pPr>
      <w:r w:rsidRPr="00A267D2">
        <w:rPr>
          <w:rFonts w:ascii="Segoe UI Symbol" w:hAnsi="Segoe UI Symbol"/>
          <w:b/>
          <w:sz w:val="18"/>
          <w:szCs w:val="20"/>
        </w:rPr>
        <w:t>Descripción y cantidad de los servicios a contratar.</w:t>
      </w:r>
    </w:p>
    <w:p w:rsidR="0033057E" w:rsidRPr="00A267D2" w:rsidRDefault="0033057E" w:rsidP="0033057E">
      <w:pPr>
        <w:ind w:left="567"/>
        <w:jc w:val="both"/>
        <w:rPr>
          <w:rFonts w:ascii="Segoe UI Symbol" w:hAnsi="Segoe UI Symbol" w:cs="Arial"/>
          <w:b/>
          <w:color w:val="FF0000"/>
          <w:sz w:val="18"/>
          <w:szCs w:val="20"/>
        </w:rPr>
      </w:pPr>
      <w:r w:rsidRPr="00A267D2">
        <w:rPr>
          <w:rFonts w:ascii="Segoe UI Symbol" w:hAnsi="Segoe UI Symbol" w:cs="Arial"/>
          <w:sz w:val="18"/>
          <w:szCs w:val="20"/>
        </w:rPr>
        <w:t xml:space="preserve">El objeto de la presente convocatoria es la </w:t>
      </w:r>
      <w:r w:rsidRPr="00A267D2">
        <w:rPr>
          <w:rFonts w:ascii="Segoe UI Symbol" w:hAnsi="Segoe UI Symbol" w:cs="Arial"/>
          <w:b/>
          <w:color w:val="FF0000"/>
          <w:sz w:val="18"/>
          <w:szCs w:val="20"/>
        </w:rPr>
        <w:t>“</w:t>
      </w:r>
      <w:r w:rsidR="000B6995" w:rsidRPr="00A267D2">
        <w:rPr>
          <w:rFonts w:ascii="Segoe UI Symbol" w:hAnsi="Segoe UI Symbol" w:cs="Arial"/>
          <w:b/>
          <w:color w:val="FF0000"/>
          <w:sz w:val="18"/>
          <w:szCs w:val="20"/>
        </w:rPr>
        <w:t>SERVICIO DE RESERVACIÓN, EXPEDICIÓN Y ENTREGA DE PASAJES AÉREOS Y TERRESTRES, NACIONALES E INTERNACIONALES 2018</w:t>
      </w:r>
      <w:r w:rsidRPr="00A267D2">
        <w:rPr>
          <w:rFonts w:ascii="Segoe UI Symbol" w:hAnsi="Segoe UI Symbol" w:cs="Arial"/>
          <w:b/>
          <w:color w:val="FF0000"/>
          <w:sz w:val="18"/>
          <w:szCs w:val="20"/>
        </w:rPr>
        <w:t xml:space="preserve">”. </w:t>
      </w:r>
    </w:p>
    <w:p w:rsidR="0033057E" w:rsidRPr="00A267D2" w:rsidRDefault="0033057E" w:rsidP="0033057E">
      <w:pPr>
        <w:ind w:left="567"/>
        <w:jc w:val="both"/>
        <w:rPr>
          <w:rFonts w:ascii="Segoe UI Symbol" w:hAnsi="Segoe UI Symbol" w:cs="Arial"/>
          <w:b/>
          <w:color w:val="FF0000"/>
          <w:sz w:val="18"/>
          <w:szCs w:val="20"/>
        </w:rPr>
      </w:pPr>
    </w:p>
    <w:p w:rsidR="0033057E" w:rsidRPr="00A267D2" w:rsidRDefault="0033057E" w:rsidP="0033057E">
      <w:pPr>
        <w:ind w:left="567"/>
        <w:jc w:val="both"/>
        <w:rPr>
          <w:rFonts w:ascii="Segoe UI Symbol" w:hAnsi="Segoe UI Symbol" w:cs="Arial"/>
          <w:sz w:val="18"/>
          <w:szCs w:val="20"/>
        </w:rPr>
      </w:pPr>
      <w:r w:rsidRPr="00A267D2">
        <w:rPr>
          <w:rFonts w:ascii="Segoe UI Symbol" w:hAnsi="Segoe UI Symbol" w:cs="Arial"/>
          <w:sz w:val="18"/>
          <w:szCs w:val="20"/>
        </w:rPr>
        <w:t xml:space="preserve">Los servicios se deberán entregar de acuerdo a la (s) fecha (s), lugar (es) y requisitos señalados en el </w:t>
      </w:r>
      <w:r w:rsidRPr="00A267D2">
        <w:rPr>
          <w:rFonts w:ascii="Segoe UI Symbol" w:hAnsi="Segoe UI Symbol" w:cs="Arial"/>
          <w:b/>
          <w:color w:val="FF0000"/>
          <w:sz w:val="18"/>
          <w:szCs w:val="20"/>
        </w:rPr>
        <w:t>Anexo 1 “Propuesta Técnica”</w:t>
      </w:r>
      <w:r w:rsidRPr="00A267D2">
        <w:rPr>
          <w:rFonts w:ascii="Segoe UI Symbol" w:hAnsi="Segoe UI Symbol" w:cs="Arial"/>
          <w:color w:val="FF0000"/>
          <w:sz w:val="18"/>
          <w:szCs w:val="20"/>
        </w:rPr>
        <w:t xml:space="preserve">, </w:t>
      </w:r>
      <w:r w:rsidRPr="00A267D2">
        <w:rPr>
          <w:rFonts w:ascii="Segoe UI Symbol" w:hAnsi="Segoe UI Symbol" w:cs="Arial"/>
          <w:sz w:val="18"/>
          <w:szCs w:val="20"/>
        </w:rPr>
        <w:t xml:space="preserve">en el cual se establece la descripción, especificaciones, cantidades, características y condiciones de los servicios; por lo que las proposiciones de los licitantes deberán apegarse a dicho anexo. </w:t>
      </w:r>
    </w:p>
    <w:p w:rsidR="0033057E" w:rsidRPr="00A267D2" w:rsidRDefault="0033057E" w:rsidP="0033057E">
      <w:pPr>
        <w:ind w:left="567"/>
        <w:jc w:val="both"/>
        <w:rPr>
          <w:rFonts w:ascii="Segoe UI Symbol" w:hAnsi="Segoe UI Symbol" w:cs="Arial"/>
          <w:sz w:val="18"/>
          <w:szCs w:val="20"/>
        </w:rPr>
      </w:pPr>
    </w:p>
    <w:p w:rsidR="0033057E" w:rsidRPr="00A267D2" w:rsidRDefault="0033057E" w:rsidP="0033057E">
      <w:pPr>
        <w:pStyle w:val="Prrafodelista"/>
        <w:ind w:left="567"/>
        <w:jc w:val="both"/>
        <w:rPr>
          <w:rFonts w:ascii="Segoe UI Symbol" w:hAnsi="Segoe UI Symbol" w:cs="Arial"/>
          <w:sz w:val="18"/>
          <w:szCs w:val="20"/>
        </w:rPr>
      </w:pPr>
      <w:r w:rsidRPr="00A267D2">
        <w:rPr>
          <w:rFonts w:ascii="Segoe UI Symbol" w:hAnsi="Segoe UI Symbol" w:cs="Arial"/>
          <w:sz w:val="18"/>
          <w:szCs w:val="20"/>
        </w:rPr>
        <w:t xml:space="preserve">Para el objeto de la presente contratación, </w:t>
      </w:r>
      <w:r w:rsidRPr="00A267D2">
        <w:rPr>
          <w:rFonts w:ascii="Segoe UI Symbol" w:hAnsi="Segoe UI Symbol" w:cs="Arial"/>
          <w:b/>
          <w:sz w:val="18"/>
          <w:szCs w:val="20"/>
        </w:rPr>
        <w:t>“EL CETI”</w:t>
      </w:r>
      <w:r w:rsidRPr="00A267D2">
        <w:rPr>
          <w:rFonts w:ascii="Segoe UI Symbol" w:hAnsi="Segoe UI Symbol" w:cs="Arial"/>
          <w:sz w:val="18"/>
          <w:szCs w:val="20"/>
        </w:rPr>
        <w:t xml:space="preserve"> requiere que los licitantes cumplan con las obligaciones laborales respecto de todos y cada uno de los recursos humanos que emplee para la prestación de los servicios que se convocan, en términos de lo señalado en el </w:t>
      </w:r>
      <w:r w:rsidRPr="00A267D2">
        <w:rPr>
          <w:rFonts w:ascii="Segoe UI Symbol" w:hAnsi="Segoe UI Symbol" w:cs="Arial"/>
          <w:color w:val="FF0000"/>
          <w:sz w:val="18"/>
          <w:szCs w:val="20"/>
        </w:rPr>
        <w:t xml:space="preserve">numeral XVI “Relaciones Laborales” </w:t>
      </w:r>
      <w:r w:rsidRPr="00A267D2">
        <w:rPr>
          <w:rFonts w:ascii="Segoe UI Symbol" w:hAnsi="Segoe UI Symbol" w:cs="Arial"/>
          <w:sz w:val="18"/>
          <w:szCs w:val="20"/>
        </w:rPr>
        <w:t>de este documento.</w:t>
      </w:r>
    </w:p>
    <w:p w:rsidR="0033057E" w:rsidRPr="00A267D2" w:rsidRDefault="0033057E" w:rsidP="0033057E">
      <w:pPr>
        <w:pStyle w:val="Prrafodelista"/>
        <w:ind w:left="567"/>
        <w:jc w:val="both"/>
        <w:rPr>
          <w:rFonts w:ascii="Segoe UI Symbol" w:hAnsi="Segoe UI Symbol" w:cs="Arial"/>
          <w:sz w:val="18"/>
          <w:szCs w:val="20"/>
        </w:rPr>
      </w:pPr>
    </w:p>
    <w:p w:rsidR="0033057E" w:rsidRPr="00A267D2" w:rsidRDefault="0033057E" w:rsidP="0033057E">
      <w:pPr>
        <w:tabs>
          <w:tab w:val="left" w:pos="426"/>
        </w:tabs>
        <w:ind w:left="567"/>
        <w:jc w:val="both"/>
        <w:rPr>
          <w:rFonts w:ascii="Segoe UI Symbol" w:hAnsi="Segoe UI Symbol" w:cs="Arial"/>
          <w:color w:val="000000" w:themeColor="text1"/>
          <w:sz w:val="18"/>
          <w:szCs w:val="20"/>
        </w:rPr>
      </w:pPr>
      <w:r w:rsidRPr="00A267D2">
        <w:rPr>
          <w:rFonts w:ascii="Segoe UI Symbol" w:hAnsi="Segoe UI Symbol" w:cs="Arial"/>
          <w:sz w:val="18"/>
          <w:szCs w:val="20"/>
        </w:rPr>
        <w:t>La adjudicación se realizará por partida</w:t>
      </w:r>
      <w:r w:rsidRPr="00A267D2">
        <w:rPr>
          <w:rFonts w:ascii="Segoe UI Symbol" w:hAnsi="Segoe UI Symbol" w:cs="Arial"/>
          <w:color w:val="000000" w:themeColor="text1"/>
          <w:sz w:val="18"/>
          <w:szCs w:val="20"/>
        </w:rPr>
        <w:t>, dependiendo de las características de las proposiciones que se presenten y a la proposición solvente que oferte el precio más bajo, la cual deberá cumplir legal, administrativa y técnicamente con todo lo solicitado en la presente convocatoria de licitación, sus anexos y sus juntas de aclaraciones.</w:t>
      </w:r>
    </w:p>
    <w:p w:rsidR="0033057E" w:rsidRPr="00A267D2" w:rsidRDefault="0033057E" w:rsidP="0033057E">
      <w:pPr>
        <w:tabs>
          <w:tab w:val="left" w:pos="426"/>
        </w:tabs>
        <w:ind w:left="567"/>
        <w:jc w:val="both"/>
        <w:rPr>
          <w:rFonts w:ascii="Segoe UI Symbol" w:hAnsi="Segoe UI Symbol" w:cs="Arial"/>
          <w:color w:val="000000" w:themeColor="text1"/>
          <w:sz w:val="18"/>
          <w:szCs w:val="20"/>
        </w:rPr>
      </w:pPr>
    </w:p>
    <w:p w:rsidR="0033057E" w:rsidRPr="00A267D2" w:rsidRDefault="0033057E" w:rsidP="0033057E">
      <w:pPr>
        <w:tabs>
          <w:tab w:val="left" w:pos="426"/>
        </w:tabs>
        <w:ind w:left="567"/>
        <w:jc w:val="both"/>
        <w:rPr>
          <w:rFonts w:ascii="Segoe UI Symbol" w:hAnsi="Segoe UI Symbol" w:cs="Arial"/>
          <w:sz w:val="18"/>
          <w:szCs w:val="20"/>
        </w:rPr>
      </w:pPr>
      <w:r w:rsidRPr="00A267D2">
        <w:rPr>
          <w:rFonts w:ascii="Segoe UI Symbol" w:hAnsi="Segoe UI Symbol" w:cs="Arial"/>
          <w:sz w:val="18"/>
          <w:szCs w:val="20"/>
        </w:rPr>
        <w:t xml:space="preserve">Los licitantes deberán ofertar económicamente los servicios solicitados conforme a lo señalado en el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de la presente convocatoria para las partidas objeto de esta licitación en la que participan.</w:t>
      </w:r>
    </w:p>
    <w:p w:rsidR="0033057E" w:rsidRPr="00A267D2" w:rsidRDefault="0033057E" w:rsidP="0033057E">
      <w:pPr>
        <w:tabs>
          <w:tab w:val="left" w:pos="426"/>
        </w:tabs>
        <w:ind w:left="567"/>
        <w:jc w:val="both"/>
        <w:rPr>
          <w:rFonts w:ascii="Segoe UI Symbol" w:hAnsi="Segoe UI Symbol" w:cs="Arial"/>
          <w:sz w:val="18"/>
          <w:szCs w:val="20"/>
        </w:rPr>
      </w:pPr>
    </w:p>
    <w:p w:rsidR="0033057E" w:rsidRPr="00A267D2" w:rsidRDefault="0033057E" w:rsidP="0033057E">
      <w:pPr>
        <w:tabs>
          <w:tab w:val="left" w:pos="426"/>
        </w:tabs>
        <w:ind w:left="567"/>
        <w:jc w:val="both"/>
        <w:rPr>
          <w:rFonts w:ascii="Segoe UI Symbol" w:hAnsi="Segoe UI Symbol" w:cs="Arial"/>
          <w:color w:val="0070C0"/>
          <w:sz w:val="18"/>
          <w:szCs w:val="20"/>
        </w:rPr>
      </w:pPr>
      <w:r w:rsidRPr="00A267D2">
        <w:rPr>
          <w:rFonts w:ascii="Segoe UI Symbol" w:hAnsi="Segoe UI Symbol" w:cs="Arial"/>
          <w:color w:val="0070C0"/>
          <w:sz w:val="18"/>
          <w:szCs w:val="20"/>
        </w:rPr>
        <w:t>Los licitantes que deseen participar, deberán tener el giro comercial en apego a las características de los servicios solicitados en la presente licitación.</w:t>
      </w:r>
    </w:p>
    <w:p w:rsidR="0033057E" w:rsidRPr="00A267D2" w:rsidRDefault="0033057E" w:rsidP="0033057E">
      <w:pPr>
        <w:tabs>
          <w:tab w:val="left" w:pos="426"/>
        </w:tabs>
        <w:spacing w:after="120"/>
        <w:ind w:left="567"/>
        <w:jc w:val="both"/>
        <w:rPr>
          <w:rFonts w:ascii="Segoe UI Symbol" w:hAnsi="Segoe UI Symbol" w:cs="Arial"/>
          <w:color w:val="0070C0"/>
          <w:sz w:val="18"/>
          <w:szCs w:val="20"/>
        </w:rPr>
      </w:pPr>
    </w:p>
    <w:p w:rsidR="0033057E" w:rsidRPr="00A267D2" w:rsidRDefault="0033057E" w:rsidP="0033057E">
      <w:pPr>
        <w:pStyle w:val="Prrafodelista"/>
        <w:numPr>
          <w:ilvl w:val="1"/>
          <w:numId w:val="10"/>
        </w:numPr>
        <w:spacing w:after="120"/>
        <w:ind w:left="993"/>
        <w:jc w:val="both"/>
        <w:rPr>
          <w:rFonts w:ascii="Segoe UI Symbol" w:hAnsi="Segoe UI Symbol" w:cs="Arial"/>
          <w:b/>
          <w:sz w:val="18"/>
          <w:szCs w:val="20"/>
        </w:rPr>
      </w:pPr>
      <w:r w:rsidRPr="00A267D2">
        <w:rPr>
          <w:rFonts w:ascii="Segoe UI Symbol" w:hAnsi="Segoe UI Symbol" w:cs="Arial"/>
          <w:b/>
          <w:bCs/>
          <w:sz w:val="18"/>
          <w:szCs w:val="20"/>
        </w:rPr>
        <w:t xml:space="preserve"> Plazo</w:t>
      </w:r>
      <w:r w:rsidRPr="00A267D2">
        <w:rPr>
          <w:rFonts w:ascii="Segoe UI Symbol" w:hAnsi="Segoe UI Symbol" w:cs="Arial"/>
          <w:b/>
          <w:sz w:val="18"/>
          <w:szCs w:val="20"/>
        </w:rPr>
        <w:t xml:space="preserve"> y condiciones para la prestación de los servicios.</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El período de la prestación del servicio objeto de la presente licitación </w:t>
      </w:r>
      <w:r w:rsidRPr="00A267D2">
        <w:rPr>
          <w:rFonts w:ascii="Segoe UI Symbol" w:hAnsi="Segoe UI Symbol" w:cs="Arial"/>
          <w:color w:val="FF0000"/>
          <w:sz w:val="18"/>
          <w:szCs w:val="20"/>
        </w:rPr>
        <w:t xml:space="preserve">será a partir del 1 de </w:t>
      </w:r>
      <w:r w:rsidR="0089201E" w:rsidRPr="00A267D2">
        <w:rPr>
          <w:rFonts w:ascii="Segoe UI Symbol" w:hAnsi="Segoe UI Symbol" w:cs="Arial"/>
          <w:color w:val="FF0000"/>
          <w:sz w:val="18"/>
          <w:szCs w:val="20"/>
        </w:rPr>
        <w:t xml:space="preserve">marzo </w:t>
      </w:r>
      <w:r w:rsidRPr="00A267D2">
        <w:rPr>
          <w:rFonts w:ascii="Segoe UI Symbol" w:hAnsi="Segoe UI Symbol" w:cs="Arial"/>
          <w:color w:val="FF0000"/>
          <w:sz w:val="18"/>
          <w:szCs w:val="20"/>
        </w:rPr>
        <w:t xml:space="preserve">de </w:t>
      </w:r>
      <w:r w:rsidR="001F0C4F" w:rsidRPr="00A267D2">
        <w:rPr>
          <w:rFonts w:ascii="Segoe UI Symbol" w:hAnsi="Segoe UI Symbol" w:cs="Arial"/>
          <w:color w:val="FF0000"/>
          <w:sz w:val="18"/>
          <w:szCs w:val="20"/>
        </w:rPr>
        <w:t>2018</w:t>
      </w:r>
      <w:r w:rsidRPr="00A267D2">
        <w:rPr>
          <w:rFonts w:ascii="Segoe UI Symbol" w:hAnsi="Segoe UI Symbol" w:cs="Arial"/>
          <w:color w:val="FF0000"/>
          <w:sz w:val="18"/>
          <w:szCs w:val="20"/>
        </w:rPr>
        <w:t xml:space="preserve"> al 31 de diciembre de </w:t>
      </w:r>
      <w:r w:rsidR="001F0C4F" w:rsidRPr="00A267D2">
        <w:rPr>
          <w:rFonts w:ascii="Segoe UI Symbol" w:hAnsi="Segoe UI Symbol" w:cs="Arial"/>
          <w:color w:val="FF0000"/>
          <w:sz w:val="18"/>
          <w:szCs w:val="20"/>
        </w:rPr>
        <w:t>2018</w:t>
      </w:r>
      <w:r w:rsidRPr="00A267D2">
        <w:rPr>
          <w:rFonts w:ascii="Segoe UI Symbol" w:hAnsi="Segoe UI Symbol" w:cs="Arial"/>
          <w:color w:val="FF0000"/>
          <w:sz w:val="18"/>
          <w:szCs w:val="20"/>
        </w:rPr>
        <w:t>.</w:t>
      </w:r>
      <w:r w:rsidRPr="00A267D2">
        <w:rPr>
          <w:rFonts w:ascii="Segoe UI Symbol" w:hAnsi="Segoe UI Symbol" w:cs="Arial"/>
          <w:sz w:val="18"/>
          <w:szCs w:val="20"/>
        </w:rPr>
        <w:t xml:space="preserve"> En el entendido de que el objeto del contrato que para el efecto suscriban los licitantes ganadores y la convocante, se mantendrá vigente hasta la totalidad de la prestación de los servicios y las partes cumplan con todas y cada una de las obligaciones que deriven de la relación contractual respectiva.</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El (los) licitante(s) ganador(es) para la prestación de los servicios objeto del presente procedimiento, deberá de apegarse a lo especificado en el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de esta convocatoria, sus anexos, la(s) junta(s) de aclaraciones, las propuestas del Licitante Adjudicado y su contrato.</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Todas las erogaciones y gastos que para la prestación de los servicios haga(n) el(los) proveedor(es) por concepto de pagos a su personal, adquisición, transporte, amortizaciones, viáticos, mantenimientos, adquisición de </w:t>
      </w:r>
      <w:r w:rsidRPr="00A267D2">
        <w:rPr>
          <w:rFonts w:ascii="Segoe UI Symbol" w:hAnsi="Segoe UI Symbol" w:cs="Arial"/>
          <w:sz w:val="18"/>
          <w:szCs w:val="20"/>
        </w:rPr>
        <w:lastRenderedPageBreak/>
        <w:t>materiales, útiles, artículos, primas de seguros y deducibles, impuestos y por cualquier otro concepto serán directamente a cargo del (los) Licitante (s) Ganador (es).</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El tipo de transportación durante la prestación del servicio objeto del contrato que se suscriba, será el que el (los) proveedor(es) considere(n) conveniente(s) y </w:t>
      </w:r>
      <w:r w:rsidRPr="00A267D2">
        <w:rPr>
          <w:rFonts w:ascii="Segoe UI Symbol" w:hAnsi="Segoe UI Symbol" w:cs="Arial"/>
          <w:b/>
          <w:sz w:val="18"/>
          <w:szCs w:val="20"/>
        </w:rPr>
        <w:t>correrá por su cuenta y riesgo</w:t>
      </w:r>
      <w:r w:rsidRPr="00A267D2">
        <w:rPr>
          <w:rFonts w:ascii="Segoe UI Symbol" w:hAnsi="Segoe UI Symbol" w:cs="Arial"/>
          <w:sz w:val="18"/>
          <w:szCs w:val="20"/>
        </w:rPr>
        <w:t xml:space="preserve">, responsabilizándose de que los servicios objeto del contrato que se suscriba se presten en el lugar señalado en el </w:t>
      </w:r>
      <w:r w:rsidRPr="00A267D2">
        <w:rPr>
          <w:rFonts w:ascii="Segoe UI Symbol" w:hAnsi="Segoe UI Symbol" w:cs="Arial"/>
          <w:b/>
          <w:color w:val="FF0000"/>
          <w:sz w:val="18"/>
          <w:szCs w:val="20"/>
        </w:rPr>
        <w:t>ANEXO 1 “Propuesta Técnica”</w:t>
      </w:r>
      <w:r w:rsidRPr="00A267D2">
        <w:rPr>
          <w:rFonts w:ascii="Segoe UI Symbol" w:hAnsi="Segoe UI Symbol" w:cs="Arial"/>
          <w:color w:val="FF0000"/>
          <w:sz w:val="18"/>
          <w:szCs w:val="20"/>
        </w:rPr>
        <w:t>,</w:t>
      </w:r>
      <w:r w:rsidRPr="00A267D2">
        <w:rPr>
          <w:rFonts w:ascii="Segoe UI Symbol" w:hAnsi="Segoe UI Symbol" w:cs="Arial"/>
          <w:sz w:val="18"/>
          <w:szCs w:val="20"/>
        </w:rPr>
        <w:t xml:space="preserve"> considerándolo en su precio unitario.</w:t>
      </w:r>
    </w:p>
    <w:p w:rsidR="0033057E" w:rsidRPr="00A267D2" w:rsidRDefault="0033057E" w:rsidP="0033057E">
      <w:pPr>
        <w:spacing w:after="120"/>
        <w:ind w:left="567"/>
        <w:rPr>
          <w:rFonts w:ascii="Segoe UI Symbol" w:hAnsi="Segoe UI Symbol" w:cs="Arial"/>
          <w:sz w:val="18"/>
          <w:szCs w:val="20"/>
        </w:rPr>
      </w:pPr>
      <w:bookmarkStart w:id="1" w:name="_Empaque."/>
      <w:bookmarkEnd w:id="1"/>
    </w:p>
    <w:p w:rsidR="0033057E" w:rsidRPr="00A267D2" w:rsidRDefault="0033057E" w:rsidP="0033057E">
      <w:pPr>
        <w:pStyle w:val="Prrafodelista"/>
        <w:numPr>
          <w:ilvl w:val="1"/>
          <w:numId w:val="10"/>
        </w:numPr>
        <w:spacing w:after="120"/>
        <w:ind w:left="993"/>
        <w:jc w:val="both"/>
        <w:rPr>
          <w:rFonts w:ascii="Segoe UI Symbol" w:hAnsi="Segoe UI Symbol" w:cs="Arial"/>
          <w:b/>
          <w:bCs/>
          <w:sz w:val="18"/>
          <w:szCs w:val="20"/>
        </w:rPr>
      </w:pPr>
      <w:bookmarkStart w:id="2" w:name="_Garantía_de_los"/>
      <w:bookmarkStart w:id="3" w:name="_Cantidades_adicionales_que"/>
      <w:bookmarkEnd w:id="2"/>
      <w:bookmarkEnd w:id="3"/>
      <w:r w:rsidRPr="00A267D2">
        <w:rPr>
          <w:rFonts w:ascii="Segoe UI Symbol" w:hAnsi="Segoe UI Symbol" w:cs="Arial"/>
          <w:b/>
          <w:bCs/>
          <w:sz w:val="18"/>
          <w:szCs w:val="20"/>
        </w:rPr>
        <w:t>Cantidades adicionales que podrán contratarse.</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De conformidad con el </w:t>
      </w:r>
      <w:r w:rsidRPr="00A267D2">
        <w:rPr>
          <w:rFonts w:ascii="Segoe UI Symbol" w:hAnsi="Segoe UI Symbol" w:cs="Arial"/>
          <w:color w:val="00B050"/>
          <w:sz w:val="18"/>
          <w:szCs w:val="20"/>
        </w:rPr>
        <w:t>artículo 52 de la LAASSP</w:t>
      </w:r>
      <w:r w:rsidRPr="00A267D2">
        <w:rPr>
          <w:rFonts w:ascii="Segoe UI Symbol" w:hAnsi="Segoe UI Symbol" w:cs="Arial"/>
          <w:sz w:val="18"/>
          <w:szCs w:val="20"/>
        </w:rPr>
        <w:t xml:space="preserve">, </w:t>
      </w:r>
      <w:r w:rsidRPr="00A267D2">
        <w:rPr>
          <w:rFonts w:ascii="Segoe UI Symbol" w:hAnsi="Segoe UI Symbol" w:cs="Arial"/>
          <w:b/>
          <w:sz w:val="18"/>
          <w:szCs w:val="20"/>
        </w:rPr>
        <w:t>“EL CETI”</w:t>
      </w:r>
      <w:r w:rsidRPr="00A267D2">
        <w:rPr>
          <w:rFonts w:ascii="Segoe UI Symbol" w:hAnsi="Segoe UI Symbol" w:cs="Arial"/>
          <w:sz w:val="18"/>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A267D2">
        <w:rPr>
          <w:rFonts w:ascii="Segoe UI Symbol" w:hAnsi="Segoe UI Symbol" w:cs="Arial"/>
          <w:b/>
          <w:sz w:val="18"/>
          <w:szCs w:val="20"/>
        </w:rPr>
        <w:t>contratos vigentes</w:t>
      </w:r>
      <w:r w:rsidRPr="00A267D2">
        <w:rPr>
          <w:rFonts w:ascii="Segoe UI Symbol" w:hAnsi="Segoe UI Symbol" w:cs="Arial"/>
          <w:sz w:val="18"/>
          <w:szCs w:val="20"/>
        </w:rPr>
        <w:t xml:space="preserve"> derivados de la presente licitación y sin tener que recurrir a la celebración de un nuevo procedimiento de contratación, siempre que el monto total de las modificaciones no rebase en conjunto el </w:t>
      </w:r>
      <w:r w:rsidRPr="00A267D2">
        <w:rPr>
          <w:rFonts w:ascii="Segoe UI Symbol" w:hAnsi="Segoe UI Symbol" w:cs="Arial"/>
          <w:b/>
          <w:sz w:val="18"/>
          <w:szCs w:val="20"/>
        </w:rPr>
        <w:t>20% (veinte por ciento)</w:t>
      </w:r>
      <w:r w:rsidRPr="00A267D2">
        <w:rPr>
          <w:rFonts w:ascii="Segoe UI Symbol" w:hAnsi="Segoe UI Symbol" w:cs="Arial"/>
          <w:sz w:val="18"/>
          <w:szCs w:val="20"/>
        </w:rPr>
        <w:t xml:space="preserve"> del monto o cantidad de los conceptos y volúmenes establecidos originalmente en los mismos y el precio de los servicios sea igual al pactado originalmente.</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Las modificaciones al o los contratos se pactarán mediante convenio modificatorio y </w:t>
      </w:r>
      <w:r w:rsidRPr="00A267D2">
        <w:rPr>
          <w:rFonts w:ascii="Segoe UI Symbol" w:hAnsi="Segoe UI Symbol" w:cs="Arial"/>
          <w:b/>
          <w:sz w:val="18"/>
          <w:szCs w:val="20"/>
        </w:rPr>
        <w:t>su cumplimiento deberá ser garantizado por el Licitante Adjudicado mediante póliza de fianza, garantizando las cantidades o montos del mencionado convenio</w:t>
      </w:r>
      <w:r w:rsidRPr="00A267D2">
        <w:rPr>
          <w:rFonts w:ascii="Segoe UI Symbol" w:hAnsi="Segoe UI Symbol" w:cs="Arial"/>
          <w:sz w:val="18"/>
          <w:szCs w:val="20"/>
        </w:rPr>
        <w:t>.</w:t>
      </w:r>
    </w:p>
    <w:p w:rsidR="0033057E" w:rsidRPr="00A267D2" w:rsidRDefault="0033057E" w:rsidP="0033057E">
      <w:pPr>
        <w:spacing w:after="120"/>
        <w:ind w:left="567"/>
        <w:jc w:val="both"/>
        <w:rPr>
          <w:rFonts w:ascii="Segoe UI Symbol" w:hAnsi="Segoe UI Symbol" w:cs="Arial"/>
          <w:sz w:val="18"/>
          <w:szCs w:val="20"/>
        </w:rPr>
      </w:pPr>
    </w:p>
    <w:p w:rsidR="0033057E" w:rsidRPr="00A267D2" w:rsidRDefault="0033057E" w:rsidP="0033057E">
      <w:pPr>
        <w:pStyle w:val="Prrafodelista"/>
        <w:numPr>
          <w:ilvl w:val="1"/>
          <w:numId w:val="10"/>
        </w:numPr>
        <w:spacing w:after="120"/>
        <w:ind w:left="993" w:hanging="508"/>
        <w:jc w:val="both"/>
        <w:rPr>
          <w:rFonts w:ascii="Segoe UI Symbol" w:hAnsi="Segoe UI Symbol" w:cs="Arial"/>
          <w:b/>
          <w:bCs/>
          <w:sz w:val="18"/>
          <w:szCs w:val="20"/>
        </w:rPr>
      </w:pPr>
      <w:bookmarkStart w:id="4" w:name="_Reducción_de_los"/>
      <w:bookmarkStart w:id="5" w:name="_Pruebas_de_calidad."/>
      <w:bookmarkStart w:id="6" w:name="_Identificación_de_los"/>
      <w:bookmarkStart w:id="7" w:name="_Presentación_de_muestras."/>
      <w:bookmarkStart w:id="8" w:name="_Idioma."/>
      <w:bookmarkEnd w:id="4"/>
      <w:bookmarkEnd w:id="5"/>
      <w:bookmarkEnd w:id="6"/>
      <w:bookmarkEnd w:id="7"/>
      <w:bookmarkEnd w:id="8"/>
      <w:r w:rsidRPr="00A267D2">
        <w:rPr>
          <w:rFonts w:ascii="Segoe UI Symbol" w:hAnsi="Segoe UI Symbol" w:cs="Arial"/>
          <w:b/>
          <w:bCs/>
          <w:sz w:val="18"/>
          <w:szCs w:val="20"/>
        </w:rPr>
        <w:t>Confidencialidad.</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El Licitante Adjudicado se compromete a mantener en estricta confidencialidad la información y documentación que le proporcione </w:t>
      </w:r>
      <w:r w:rsidRPr="00A267D2">
        <w:rPr>
          <w:rFonts w:ascii="Segoe UI Symbol" w:hAnsi="Segoe UI Symbol" w:cs="Arial"/>
          <w:b/>
          <w:sz w:val="18"/>
          <w:szCs w:val="20"/>
        </w:rPr>
        <w:t>“EL CETI”</w:t>
      </w:r>
      <w:r w:rsidRPr="00A267D2">
        <w:rPr>
          <w:rFonts w:ascii="Segoe UI Symbol" w:hAnsi="Segoe UI Symbol" w:cs="Arial"/>
          <w:sz w:val="18"/>
          <w:szCs w:val="20"/>
        </w:rPr>
        <w:t xml:space="preserve"> para el desarrollo del contrato, asimismo, no revelará durante la vigencia del contrato o con posterioridad, ninguna información que utilice y/o sea propiedad de </w:t>
      </w:r>
      <w:r w:rsidRPr="00A267D2">
        <w:rPr>
          <w:rFonts w:ascii="Segoe UI Symbol" w:hAnsi="Segoe UI Symbol" w:cs="Arial"/>
          <w:b/>
          <w:sz w:val="18"/>
          <w:szCs w:val="20"/>
        </w:rPr>
        <w:t>”EL CETI”</w:t>
      </w:r>
      <w:r w:rsidRPr="00A267D2">
        <w:rPr>
          <w:rFonts w:ascii="Segoe UI Symbol" w:hAnsi="Segoe UI Symbol" w:cs="Arial"/>
          <w:sz w:val="18"/>
          <w:szCs w:val="20"/>
        </w:rPr>
        <w:t xml:space="preserve"> relacionada con el contrato.</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En caso de que el Licitante Adjudicado durante la vigencia del contrato, revele, divulgue, comparta, ceda, traspase, venda o utilice indebidamente la información que con carácter confidencial y reservada le proporcione </w:t>
      </w:r>
      <w:r w:rsidRPr="00A267D2">
        <w:rPr>
          <w:rFonts w:ascii="Segoe UI Symbol" w:hAnsi="Segoe UI Symbol" w:cs="Arial"/>
          <w:b/>
          <w:sz w:val="18"/>
          <w:szCs w:val="20"/>
        </w:rPr>
        <w:t>“EL CETI”</w:t>
      </w:r>
      <w:r w:rsidRPr="00A267D2">
        <w:rPr>
          <w:rFonts w:ascii="Segoe UI Symbol" w:hAnsi="Segoe UI Symbol" w:cs="Arial"/>
          <w:sz w:val="18"/>
          <w:szCs w:val="20"/>
        </w:rPr>
        <w:t xml:space="preserve">, de acuerdo a lo establecido en el </w:t>
      </w:r>
      <w:r w:rsidRPr="00A267D2">
        <w:rPr>
          <w:rFonts w:ascii="Segoe UI Symbol" w:hAnsi="Segoe UI Symbol" w:cs="Arial"/>
          <w:color w:val="00B050"/>
          <w:sz w:val="18"/>
          <w:szCs w:val="20"/>
        </w:rPr>
        <w:t>título tercero de la Ley de la Propiedad Industrial y en lo conducente por la Ley Federal de Transparencia y Acceso a la Información Pública Gubernamental</w:t>
      </w:r>
      <w:r w:rsidRPr="00A267D2">
        <w:rPr>
          <w:rFonts w:ascii="Segoe UI Symbol" w:hAnsi="Segoe UI Symbol" w:cs="Arial"/>
          <w:sz w:val="18"/>
          <w:szCs w:val="20"/>
        </w:rPr>
        <w:t xml:space="preserve">, </w:t>
      </w:r>
      <w:r w:rsidRPr="00A267D2">
        <w:rPr>
          <w:rFonts w:ascii="Segoe UI Symbol" w:hAnsi="Segoe UI Symbol" w:cs="Arial"/>
          <w:b/>
          <w:sz w:val="18"/>
          <w:szCs w:val="20"/>
        </w:rPr>
        <w:t>“EL CETI”</w:t>
      </w:r>
      <w:r w:rsidRPr="00A267D2">
        <w:rPr>
          <w:rFonts w:ascii="Segoe UI Symbol" w:hAnsi="Segoe UI Symbol" w:cs="Arial"/>
          <w:sz w:val="18"/>
          <w:szCs w:val="20"/>
        </w:rPr>
        <w:t xml:space="preserve"> tendrá derecho de rescindir administrativamente el contrato conforme a la cláusula respectiva del contrato que derive de la presente licitación.</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Adicionalmente, el(los) licitante(s) ganador(es) se obliga(n) a dejar a salvo a </w:t>
      </w:r>
      <w:r w:rsidRPr="00A267D2">
        <w:rPr>
          <w:rFonts w:ascii="Segoe UI Symbol" w:hAnsi="Segoe UI Symbol" w:cs="Arial"/>
          <w:b/>
          <w:sz w:val="18"/>
          <w:szCs w:val="20"/>
        </w:rPr>
        <w:t>“EL CETI”</w:t>
      </w:r>
      <w:r w:rsidRPr="00A267D2">
        <w:rPr>
          <w:rFonts w:ascii="Segoe UI Symbol" w:hAnsi="Segoe UI Symbol" w:cs="Arial"/>
          <w:sz w:val="18"/>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A267D2">
        <w:rPr>
          <w:rFonts w:ascii="Segoe UI Symbol" w:hAnsi="Segoe UI Symbol" w:cs="Arial"/>
          <w:b/>
          <w:sz w:val="18"/>
          <w:szCs w:val="20"/>
        </w:rPr>
        <w:t>“EL CETI”</w:t>
      </w:r>
      <w:r w:rsidRPr="00A267D2">
        <w:rPr>
          <w:rFonts w:ascii="Segoe UI Symbol" w:hAnsi="Segoe UI Symbol" w:cs="Arial"/>
          <w:sz w:val="18"/>
          <w:szCs w:val="20"/>
        </w:rPr>
        <w:t>, en términos de la Ley Federal de Transparencia y Acceso a la Información Pública Gubernamental.</w:t>
      </w:r>
    </w:p>
    <w:p w:rsidR="0033057E" w:rsidRPr="00A267D2" w:rsidRDefault="0033057E" w:rsidP="0033057E">
      <w:pPr>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9"/>
        </w:numPr>
        <w:spacing w:after="120"/>
        <w:ind w:left="567"/>
        <w:rPr>
          <w:rFonts w:ascii="Segoe UI Symbol" w:hAnsi="Segoe UI Symbol"/>
          <w:b/>
          <w:bCs/>
          <w:sz w:val="18"/>
          <w:szCs w:val="20"/>
        </w:rPr>
      </w:pPr>
      <w:r w:rsidRPr="00A267D2">
        <w:rPr>
          <w:rFonts w:ascii="Segoe UI Symbol" w:hAnsi="Segoe UI Symbol"/>
          <w:b/>
          <w:bCs/>
          <w:sz w:val="18"/>
          <w:szCs w:val="20"/>
        </w:rPr>
        <w:t>Agrupación de los servicios.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Los Servicios objeto de la p</w:t>
      </w:r>
      <w:r w:rsidR="00E40579" w:rsidRPr="00A267D2">
        <w:rPr>
          <w:rFonts w:ascii="Segoe UI Symbol" w:hAnsi="Segoe UI Symbol" w:cs="Arial"/>
          <w:sz w:val="18"/>
          <w:szCs w:val="20"/>
        </w:rPr>
        <w:t>resente licitación, se conforma</w:t>
      </w:r>
      <w:r w:rsidRPr="00A267D2">
        <w:rPr>
          <w:rFonts w:ascii="Segoe UI Symbol" w:hAnsi="Segoe UI Symbol" w:cs="Arial"/>
          <w:sz w:val="18"/>
          <w:szCs w:val="20"/>
        </w:rPr>
        <w:t xml:space="preserve"> por </w:t>
      </w:r>
      <w:r w:rsidR="00E40579" w:rsidRPr="00A267D2">
        <w:rPr>
          <w:rFonts w:ascii="Segoe UI Symbol" w:hAnsi="Segoe UI Symbol" w:cs="Arial"/>
          <w:b/>
          <w:sz w:val="18"/>
          <w:szCs w:val="20"/>
        </w:rPr>
        <w:t>1</w:t>
      </w:r>
      <w:r w:rsidRPr="00A267D2">
        <w:rPr>
          <w:rFonts w:ascii="Segoe UI Symbol" w:hAnsi="Segoe UI Symbol" w:cs="Arial"/>
          <w:b/>
          <w:sz w:val="18"/>
          <w:szCs w:val="20"/>
        </w:rPr>
        <w:t xml:space="preserve"> </w:t>
      </w:r>
      <w:r w:rsidR="00E40579" w:rsidRPr="00A267D2">
        <w:rPr>
          <w:rFonts w:ascii="Segoe UI Symbol" w:hAnsi="Segoe UI Symbol" w:cs="Arial"/>
          <w:b/>
          <w:sz w:val="18"/>
          <w:szCs w:val="20"/>
        </w:rPr>
        <w:t>una</w:t>
      </w:r>
      <w:r w:rsidRPr="00A267D2">
        <w:rPr>
          <w:rFonts w:ascii="Segoe UI Symbol" w:hAnsi="Segoe UI Symbol" w:cs="Arial"/>
          <w:sz w:val="18"/>
          <w:szCs w:val="20"/>
        </w:rPr>
        <w:t xml:space="preserve"> Partidas mismas que se detallan en el </w:t>
      </w:r>
      <w:r w:rsidRPr="00A267D2">
        <w:rPr>
          <w:rFonts w:ascii="Segoe UI Symbol" w:hAnsi="Segoe UI Symbol" w:cs="Arial"/>
          <w:b/>
          <w:color w:val="FF0000"/>
          <w:sz w:val="18"/>
          <w:szCs w:val="20"/>
        </w:rPr>
        <w:t>Anexo 1 “Propuesta Técnica”</w:t>
      </w:r>
      <w:r w:rsidRPr="00A267D2">
        <w:rPr>
          <w:rFonts w:ascii="Segoe UI Symbol" w:hAnsi="Segoe UI Symbol" w:cs="Arial"/>
          <w:b/>
          <w:color w:val="C00000"/>
          <w:sz w:val="18"/>
          <w:szCs w:val="20"/>
        </w:rPr>
        <w:t xml:space="preserve"> </w:t>
      </w:r>
      <w:r w:rsidRPr="00A267D2">
        <w:rPr>
          <w:rFonts w:ascii="Segoe UI Symbol" w:hAnsi="Segoe UI Symbol" w:cs="Arial"/>
          <w:sz w:val="18"/>
          <w:szCs w:val="20"/>
        </w:rPr>
        <w:t>de la presente convocatoria.</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33057E" w:rsidRDefault="0033057E" w:rsidP="0033057E">
      <w:pPr>
        <w:tabs>
          <w:tab w:val="left" w:pos="426"/>
        </w:tabs>
        <w:spacing w:after="120"/>
        <w:ind w:left="567"/>
        <w:jc w:val="both"/>
        <w:rPr>
          <w:rFonts w:ascii="Segoe UI Symbol" w:hAnsi="Segoe UI Symbol" w:cs="Arial"/>
          <w:sz w:val="18"/>
          <w:szCs w:val="20"/>
        </w:rPr>
      </w:pPr>
    </w:p>
    <w:p w:rsidR="009665B4" w:rsidRDefault="009665B4" w:rsidP="0033057E">
      <w:pPr>
        <w:tabs>
          <w:tab w:val="left" w:pos="426"/>
        </w:tabs>
        <w:spacing w:after="120"/>
        <w:ind w:left="567"/>
        <w:jc w:val="both"/>
        <w:rPr>
          <w:rFonts w:ascii="Segoe UI Symbol" w:hAnsi="Segoe UI Symbol" w:cs="Arial"/>
          <w:sz w:val="18"/>
          <w:szCs w:val="20"/>
        </w:rPr>
      </w:pPr>
    </w:p>
    <w:p w:rsidR="009665B4" w:rsidRPr="00A267D2" w:rsidRDefault="009665B4"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9"/>
        </w:numPr>
        <w:spacing w:after="120"/>
        <w:ind w:left="567"/>
        <w:rPr>
          <w:rFonts w:ascii="Segoe UI Symbol" w:hAnsi="Segoe UI Symbol"/>
          <w:b/>
          <w:bCs/>
          <w:sz w:val="18"/>
          <w:szCs w:val="20"/>
        </w:rPr>
      </w:pPr>
      <w:r w:rsidRPr="00A267D2">
        <w:rPr>
          <w:rFonts w:ascii="Segoe UI Symbol" w:hAnsi="Segoe UI Symbol"/>
          <w:b/>
          <w:bCs/>
          <w:sz w:val="18"/>
          <w:szCs w:val="20"/>
        </w:rPr>
        <w:lastRenderedPageBreak/>
        <w:t>Precio máximo.</w:t>
      </w:r>
    </w:p>
    <w:tbl>
      <w:tblPr>
        <w:tblW w:w="4857" w:type="pct"/>
        <w:jc w:val="center"/>
        <w:tblCellMar>
          <w:left w:w="70" w:type="dxa"/>
          <w:right w:w="70" w:type="dxa"/>
        </w:tblCellMar>
        <w:tblLook w:val="04A0" w:firstRow="1" w:lastRow="0" w:firstColumn="1" w:lastColumn="0" w:noHBand="0" w:noVBand="1"/>
      </w:tblPr>
      <w:tblGrid>
        <w:gridCol w:w="1165"/>
        <w:gridCol w:w="2398"/>
        <w:gridCol w:w="2811"/>
        <w:gridCol w:w="2978"/>
      </w:tblGrid>
      <w:tr w:rsidR="00E40579" w:rsidRPr="00A267D2" w:rsidTr="00C3548B">
        <w:trPr>
          <w:trHeight w:val="381"/>
          <w:jc w:val="center"/>
        </w:trPr>
        <w:tc>
          <w:tcPr>
            <w:tcW w:w="623" w:type="pct"/>
            <w:tcBorders>
              <w:top w:val="single" w:sz="4" w:space="0" w:color="auto"/>
              <w:left w:val="single" w:sz="4" w:space="0" w:color="auto"/>
              <w:bottom w:val="single" w:sz="4" w:space="0" w:color="auto"/>
              <w:right w:val="single" w:sz="4" w:space="0" w:color="auto"/>
            </w:tcBorders>
            <w:shd w:val="clear" w:color="000000" w:fill="D9D9D9"/>
            <w:vAlign w:val="center"/>
          </w:tcPr>
          <w:p w:rsidR="00E40579" w:rsidRPr="00A267D2" w:rsidRDefault="00E40579" w:rsidP="00E40579">
            <w:pPr>
              <w:jc w:val="center"/>
              <w:rPr>
                <w:rFonts w:ascii="Segoe UI Symbol" w:hAnsi="Segoe UI Symbol" w:cs="Arial"/>
                <w:b/>
                <w:bCs/>
                <w:color w:val="000000"/>
                <w:sz w:val="14"/>
                <w:szCs w:val="20"/>
                <w:lang w:eastAsia="es-MX"/>
              </w:rPr>
            </w:pPr>
            <w:r w:rsidRPr="00A267D2">
              <w:rPr>
                <w:rFonts w:ascii="Segoe UI Symbol" w:hAnsi="Segoe UI Symbol" w:cs="Arial"/>
                <w:b/>
                <w:bCs/>
                <w:color w:val="000000"/>
                <w:sz w:val="14"/>
                <w:szCs w:val="20"/>
                <w:lang w:eastAsia="es-MX"/>
              </w:rPr>
              <w:t>PARTIDA</w:t>
            </w:r>
          </w:p>
        </w:tc>
        <w:tc>
          <w:tcPr>
            <w:tcW w:w="1282" w:type="pct"/>
            <w:tcBorders>
              <w:top w:val="single" w:sz="4" w:space="0" w:color="auto"/>
              <w:left w:val="nil"/>
              <w:bottom w:val="single" w:sz="4" w:space="0" w:color="auto"/>
              <w:right w:val="single" w:sz="4" w:space="0" w:color="auto"/>
            </w:tcBorders>
            <w:shd w:val="clear" w:color="000000" w:fill="D9D9D9"/>
            <w:vAlign w:val="center"/>
          </w:tcPr>
          <w:p w:rsidR="00E40579" w:rsidRPr="00A267D2" w:rsidRDefault="00E40579" w:rsidP="001A0333">
            <w:pPr>
              <w:jc w:val="center"/>
              <w:rPr>
                <w:rFonts w:ascii="Segoe UI Symbol" w:hAnsi="Segoe UI Symbol" w:cs="Arial"/>
                <w:b/>
                <w:bCs/>
                <w:color w:val="000000"/>
                <w:sz w:val="14"/>
                <w:szCs w:val="20"/>
                <w:lang w:eastAsia="es-MX"/>
              </w:rPr>
            </w:pPr>
            <w:r w:rsidRPr="00A267D2">
              <w:rPr>
                <w:rFonts w:ascii="Segoe UI Symbol" w:hAnsi="Segoe UI Symbol" w:cs="Arial"/>
                <w:b/>
                <w:bCs/>
                <w:color w:val="000000"/>
                <w:sz w:val="14"/>
                <w:szCs w:val="20"/>
                <w:lang w:eastAsia="es-MX"/>
              </w:rPr>
              <w:t>DESCRIPCIÓN DEL SERVICIO</w:t>
            </w:r>
          </w:p>
        </w:tc>
        <w:tc>
          <w:tcPr>
            <w:tcW w:w="1503" w:type="pct"/>
            <w:tcBorders>
              <w:top w:val="single" w:sz="4" w:space="0" w:color="auto"/>
              <w:left w:val="single" w:sz="4" w:space="0" w:color="auto"/>
              <w:bottom w:val="single" w:sz="4" w:space="0" w:color="auto"/>
              <w:right w:val="single" w:sz="4" w:space="0" w:color="auto"/>
            </w:tcBorders>
            <w:shd w:val="clear" w:color="000000" w:fill="D9D9D9"/>
            <w:vAlign w:val="center"/>
          </w:tcPr>
          <w:p w:rsidR="00E40579" w:rsidRPr="00A267D2" w:rsidRDefault="00E40579" w:rsidP="001A0333">
            <w:pPr>
              <w:jc w:val="center"/>
              <w:rPr>
                <w:rFonts w:ascii="Segoe UI Symbol" w:hAnsi="Segoe UI Symbol" w:cs="Arial"/>
                <w:b/>
                <w:bCs/>
                <w:color w:val="000000"/>
                <w:sz w:val="14"/>
                <w:szCs w:val="20"/>
                <w:lang w:eastAsia="es-MX"/>
              </w:rPr>
            </w:pPr>
            <w:r w:rsidRPr="00A267D2">
              <w:rPr>
                <w:rFonts w:ascii="Segoe UI Symbol" w:hAnsi="Segoe UI Symbol" w:cs="Arial"/>
                <w:b/>
                <w:bCs/>
                <w:color w:val="000000"/>
                <w:sz w:val="14"/>
                <w:szCs w:val="20"/>
                <w:lang w:eastAsia="es-MX"/>
              </w:rPr>
              <w:t>MONTOS MÍNIMOS</w:t>
            </w:r>
          </w:p>
        </w:tc>
        <w:tc>
          <w:tcPr>
            <w:tcW w:w="1592" w:type="pct"/>
            <w:tcBorders>
              <w:top w:val="single" w:sz="4" w:space="0" w:color="auto"/>
              <w:left w:val="nil"/>
              <w:bottom w:val="single" w:sz="4" w:space="0" w:color="auto"/>
              <w:right w:val="single" w:sz="4" w:space="0" w:color="auto"/>
            </w:tcBorders>
            <w:shd w:val="clear" w:color="000000" w:fill="D9D9D9"/>
            <w:vAlign w:val="center"/>
          </w:tcPr>
          <w:p w:rsidR="00E40579" w:rsidRPr="00A267D2" w:rsidRDefault="00E40579" w:rsidP="001A0333">
            <w:pPr>
              <w:jc w:val="center"/>
              <w:rPr>
                <w:rFonts w:ascii="Segoe UI Symbol" w:hAnsi="Segoe UI Symbol" w:cs="Arial"/>
                <w:b/>
                <w:bCs/>
                <w:color w:val="000000"/>
                <w:sz w:val="14"/>
                <w:szCs w:val="20"/>
                <w:lang w:eastAsia="es-MX"/>
              </w:rPr>
            </w:pPr>
            <w:r w:rsidRPr="00A267D2">
              <w:rPr>
                <w:rFonts w:ascii="Segoe UI Symbol" w:hAnsi="Segoe UI Symbol" w:cs="Arial"/>
                <w:b/>
                <w:bCs/>
                <w:color w:val="000000"/>
                <w:sz w:val="14"/>
                <w:szCs w:val="20"/>
                <w:lang w:eastAsia="es-MX"/>
              </w:rPr>
              <w:t>MONTOS MÁXIMOS</w:t>
            </w:r>
          </w:p>
        </w:tc>
      </w:tr>
      <w:tr w:rsidR="00E40579" w:rsidRPr="00A267D2" w:rsidTr="00E40579">
        <w:trPr>
          <w:trHeight w:val="550"/>
          <w:jc w:val="center"/>
        </w:trPr>
        <w:tc>
          <w:tcPr>
            <w:tcW w:w="623" w:type="pct"/>
            <w:vMerge w:val="restart"/>
            <w:tcBorders>
              <w:top w:val="single" w:sz="4" w:space="0" w:color="auto"/>
              <w:left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ÚNICA</w:t>
            </w:r>
          </w:p>
        </w:tc>
        <w:tc>
          <w:tcPr>
            <w:tcW w:w="1282" w:type="pct"/>
            <w:tcBorders>
              <w:top w:val="single" w:sz="4" w:space="0" w:color="auto"/>
              <w:left w:val="nil"/>
              <w:bottom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 xml:space="preserve">PASAJES AEREOS NACIONALES </w:t>
            </w:r>
          </w:p>
        </w:tc>
        <w:tc>
          <w:tcPr>
            <w:tcW w:w="1503" w:type="pct"/>
            <w:tcBorders>
              <w:top w:val="single" w:sz="4" w:space="0" w:color="auto"/>
              <w:left w:val="single" w:sz="4" w:space="0" w:color="auto"/>
              <w:bottom w:val="single" w:sz="4" w:space="0" w:color="auto"/>
              <w:right w:val="single" w:sz="4" w:space="0" w:color="auto"/>
            </w:tcBorders>
            <w:vAlign w:val="center"/>
          </w:tcPr>
          <w:p w:rsidR="00E40579" w:rsidRPr="00A267D2" w:rsidRDefault="004A1D37" w:rsidP="004A1D37">
            <w:pPr>
              <w:jc w:val="center"/>
              <w:rPr>
                <w:rFonts w:ascii="Segoe UI Symbol" w:hAnsi="Segoe UI Symbol"/>
                <w:sz w:val="14"/>
                <w:szCs w:val="20"/>
              </w:rPr>
            </w:pPr>
            <w:r w:rsidRPr="00A267D2">
              <w:rPr>
                <w:rFonts w:ascii="Segoe UI Symbol" w:hAnsi="Segoe UI Symbol" w:cs="Arial"/>
                <w:sz w:val="14"/>
                <w:szCs w:val="20"/>
              </w:rPr>
              <w:t>$264</w:t>
            </w:r>
            <w:r w:rsidR="00E40579" w:rsidRPr="00A267D2">
              <w:rPr>
                <w:rFonts w:ascii="Segoe UI Symbol" w:hAnsi="Segoe UI Symbol" w:cs="Arial"/>
                <w:sz w:val="14"/>
                <w:szCs w:val="20"/>
              </w:rPr>
              <w:t>,0</w:t>
            </w:r>
            <w:r w:rsidRPr="00A267D2">
              <w:rPr>
                <w:rFonts w:ascii="Segoe UI Symbol" w:hAnsi="Segoe UI Symbol" w:cs="Arial"/>
                <w:sz w:val="14"/>
                <w:szCs w:val="20"/>
              </w:rPr>
              <w:t>23</w:t>
            </w:r>
            <w:r w:rsidR="00E40579" w:rsidRPr="00A267D2">
              <w:rPr>
                <w:rFonts w:ascii="Segoe UI Symbol" w:hAnsi="Segoe UI Symbol" w:cs="Arial"/>
                <w:sz w:val="14"/>
                <w:szCs w:val="20"/>
              </w:rPr>
              <w:t>.</w:t>
            </w:r>
            <w:r w:rsidRPr="00A267D2">
              <w:rPr>
                <w:rFonts w:ascii="Segoe UI Symbol" w:hAnsi="Segoe UI Symbol" w:cs="Arial"/>
                <w:sz w:val="14"/>
                <w:szCs w:val="20"/>
              </w:rPr>
              <w:t>60</w:t>
            </w:r>
          </w:p>
        </w:tc>
        <w:tc>
          <w:tcPr>
            <w:tcW w:w="1592" w:type="pct"/>
            <w:tcBorders>
              <w:top w:val="single" w:sz="4" w:space="0" w:color="auto"/>
              <w:left w:val="nil"/>
              <w:bottom w:val="single" w:sz="4" w:space="0" w:color="auto"/>
              <w:right w:val="single" w:sz="4" w:space="0" w:color="auto"/>
            </w:tcBorders>
            <w:shd w:val="clear" w:color="auto" w:fill="auto"/>
            <w:vAlign w:val="center"/>
          </w:tcPr>
          <w:p w:rsidR="00E40579" w:rsidRPr="00A267D2" w:rsidRDefault="004A1D37" w:rsidP="004A1D37">
            <w:pPr>
              <w:jc w:val="center"/>
              <w:rPr>
                <w:rFonts w:ascii="Segoe UI Symbol" w:hAnsi="Segoe UI Symbol" w:cs="Arial"/>
                <w:sz w:val="14"/>
                <w:szCs w:val="20"/>
              </w:rPr>
            </w:pPr>
            <w:r w:rsidRPr="00A267D2">
              <w:rPr>
                <w:rFonts w:ascii="Segoe UI Symbol" w:hAnsi="Segoe UI Symbol" w:cs="Arial"/>
                <w:sz w:val="14"/>
                <w:szCs w:val="20"/>
              </w:rPr>
              <w:t>$66</w:t>
            </w:r>
            <w:r w:rsidR="00E40579" w:rsidRPr="00A267D2">
              <w:rPr>
                <w:rFonts w:ascii="Segoe UI Symbol" w:hAnsi="Segoe UI Symbol" w:cs="Arial"/>
                <w:sz w:val="14"/>
                <w:szCs w:val="20"/>
              </w:rPr>
              <w:t>0,0</w:t>
            </w:r>
            <w:r w:rsidRPr="00A267D2">
              <w:rPr>
                <w:rFonts w:ascii="Segoe UI Symbol" w:hAnsi="Segoe UI Symbol" w:cs="Arial"/>
                <w:sz w:val="14"/>
                <w:szCs w:val="20"/>
              </w:rPr>
              <w:t>59</w:t>
            </w:r>
            <w:r w:rsidR="00E40579" w:rsidRPr="00A267D2">
              <w:rPr>
                <w:rFonts w:ascii="Segoe UI Symbol" w:hAnsi="Segoe UI Symbol" w:cs="Arial"/>
                <w:sz w:val="14"/>
                <w:szCs w:val="20"/>
              </w:rPr>
              <w:t>.0</w:t>
            </w:r>
            <w:r w:rsidRPr="00A267D2">
              <w:rPr>
                <w:rFonts w:ascii="Segoe UI Symbol" w:hAnsi="Segoe UI Symbol" w:cs="Arial"/>
                <w:sz w:val="14"/>
                <w:szCs w:val="20"/>
              </w:rPr>
              <w:t>1</w:t>
            </w:r>
          </w:p>
        </w:tc>
      </w:tr>
      <w:tr w:rsidR="00E40579" w:rsidRPr="00A267D2" w:rsidTr="00E40579">
        <w:trPr>
          <w:trHeight w:val="550"/>
          <w:jc w:val="center"/>
        </w:trPr>
        <w:tc>
          <w:tcPr>
            <w:tcW w:w="623" w:type="pct"/>
            <w:vMerge/>
            <w:tcBorders>
              <w:left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p>
        </w:tc>
        <w:tc>
          <w:tcPr>
            <w:tcW w:w="1282" w:type="pct"/>
            <w:tcBorders>
              <w:top w:val="single" w:sz="4" w:space="0" w:color="auto"/>
              <w:left w:val="nil"/>
              <w:bottom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PASAJES AEREOS INTERNACIONALES</w:t>
            </w:r>
          </w:p>
        </w:tc>
        <w:tc>
          <w:tcPr>
            <w:tcW w:w="1503" w:type="pct"/>
            <w:tcBorders>
              <w:top w:val="single" w:sz="4" w:space="0" w:color="auto"/>
              <w:left w:val="single" w:sz="4" w:space="0" w:color="auto"/>
              <w:bottom w:val="single" w:sz="4" w:space="0" w:color="auto"/>
              <w:right w:val="single" w:sz="4" w:space="0" w:color="auto"/>
            </w:tcBorders>
            <w:vAlign w:val="center"/>
          </w:tcPr>
          <w:p w:rsidR="00E40579" w:rsidRPr="00A267D2" w:rsidRDefault="00E40579" w:rsidP="00E40579">
            <w:pPr>
              <w:jc w:val="center"/>
              <w:rPr>
                <w:rFonts w:ascii="Segoe UI Symbol" w:hAnsi="Segoe UI Symbol"/>
                <w:sz w:val="14"/>
                <w:szCs w:val="20"/>
              </w:rPr>
            </w:pPr>
            <w:r w:rsidRPr="00A267D2">
              <w:rPr>
                <w:rFonts w:ascii="Segoe UI Symbol" w:hAnsi="Segoe UI Symbol" w:cs="Arial"/>
                <w:sz w:val="14"/>
                <w:szCs w:val="20"/>
              </w:rPr>
              <w:t>$120,000.00</w:t>
            </w:r>
          </w:p>
        </w:tc>
        <w:tc>
          <w:tcPr>
            <w:tcW w:w="1592" w:type="pct"/>
            <w:tcBorders>
              <w:top w:val="single" w:sz="4" w:space="0" w:color="auto"/>
              <w:left w:val="nil"/>
              <w:bottom w:val="single" w:sz="4" w:space="0" w:color="auto"/>
              <w:right w:val="single" w:sz="4" w:space="0" w:color="auto"/>
            </w:tcBorders>
            <w:shd w:val="clear" w:color="auto" w:fill="auto"/>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$300,000.00</w:t>
            </w:r>
          </w:p>
        </w:tc>
      </w:tr>
      <w:tr w:rsidR="00E40579" w:rsidRPr="00A267D2" w:rsidTr="00E40579">
        <w:trPr>
          <w:trHeight w:val="550"/>
          <w:jc w:val="center"/>
        </w:trPr>
        <w:tc>
          <w:tcPr>
            <w:tcW w:w="623" w:type="pct"/>
            <w:vMerge/>
            <w:tcBorders>
              <w:left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p>
        </w:tc>
        <w:tc>
          <w:tcPr>
            <w:tcW w:w="1282" w:type="pct"/>
            <w:tcBorders>
              <w:top w:val="single" w:sz="4" w:space="0" w:color="auto"/>
              <w:left w:val="nil"/>
              <w:bottom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PASAJES TERRESTRES NACIONALES</w:t>
            </w:r>
          </w:p>
        </w:tc>
        <w:tc>
          <w:tcPr>
            <w:tcW w:w="1503" w:type="pct"/>
            <w:tcBorders>
              <w:top w:val="single" w:sz="4" w:space="0" w:color="auto"/>
              <w:left w:val="single" w:sz="4" w:space="0" w:color="auto"/>
              <w:bottom w:val="single" w:sz="4" w:space="0" w:color="auto"/>
              <w:right w:val="single" w:sz="4" w:space="0" w:color="auto"/>
            </w:tcBorders>
            <w:vAlign w:val="center"/>
          </w:tcPr>
          <w:p w:rsidR="00E40579" w:rsidRPr="00A267D2" w:rsidRDefault="004A1D37" w:rsidP="004A1D37">
            <w:pPr>
              <w:jc w:val="center"/>
              <w:rPr>
                <w:rFonts w:ascii="Segoe UI Symbol" w:hAnsi="Segoe UI Symbol"/>
                <w:sz w:val="14"/>
                <w:szCs w:val="20"/>
              </w:rPr>
            </w:pPr>
            <w:r w:rsidRPr="00A267D2">
              <w:rPr>
                <w:rFonts w:ascii="Segoe UI Symbol" w:hAnsi="Segoe UI Symbol" w:cs="Arial"/>
                <w:sz w:val="14"/>
                <w:szCs w:val="20"/>
              </w:rPr>
              <w:t>$63</w:t>
            </w:r>
            <w:r w:rsidR="00E40579" w:rsidRPr="00A267D2">
              <w:rPr>
                <w:rFonts w:ascii="Segoe UI Symbol" w:hAnsi="Segoe UI Symbol" w:cs="Arial"/>
                <w:sz w:val="14"/>
                <w:szCs w:val="20"/>
              </w:rPr>
              <w:t>,0</w:t>
            </w:r>
            <w:r w:rsidRPr="00A267D2">
              <w:rPr>
                <w:rFonts w:ascii="Segoe UI Symbol" w:hAnsi="Segoe UI Symbol" w:cs="Arial"/>
                <w:sz w:val="14"/>
                <w:szCs w:val="20"/>
              </w:rPr>
              <w:t>4</w:t>
            </w:r>
            <w:r w:rsidR="00E40579" w:rsidRPr="00A267D2">
              <w:rPr>
                <w:rFonts w:ascii="Segoe UI Symbol" w:hAnsi="Segoe UI Symbol" w:cs="Arial"/>
                <w:sz w:val="14"/>
                <w:szCs w:val="20"/>
              </w:rPr>
              <w:t>0.00</w:t>
            </w:r>
          </w:p>
        </w:tc>
        <w:tc>
          <w:tcPr>
            <w:tcW w:w="1592" w:type="pct"/>
            <w:tcBorders>
              <w:top w:val="single" w:sz="4" w:space="0" w:color="auto"/>
              <w:left w:val="nil"/>
              <w:bottom w:val="single" w:sz="4" w:space="0" w:color="auto"/>
              <w:right w:val="single" w:sz="4" w:space="0" w:color="auto"/>
            </w:tcBorders>
            <w:shd w:val="clear" w:color="auto" w:fill="auto"/>
            <w:vAlign w:val="center"/>
          </w:tcPr>
          <w:p w:rsidR="00E40579" w:rsidRPr="00A267D2" w:rsidRDefault="004A1D37" w:rsidP="00E40579">
            <w:pPr>
              <w:jc w:val="center"/>
              <w:rPr>
                <w:rFonts w:ascii="Segoe UI Symbol" w:hAnsi="Segoe UI Symbol" w:cs="Arial"/>
                <w:sz w:val="14"/>
                <w:szCs w:val="20"/>
              </w:rPr>
            </w:pPr>
            <w:r w:rsidRPr="00A267D2">
              <w:rPr>
                <w:rFonts w:ascii="Segoe UI Symbol" w:hAnsi="Segoe UI Symbol" w:cs="Arial"/>
                <w:sz w:val="14"/>
                <w:szCs w:val="20"/>
              </w:rPr>
              <w:t>$157,6</w:t>
            </w:r>
            <w:r w:rsidR="00E40579" w:rsidRPr="00A267D2">
              <w:rPr>
                <w:rFonts w:ascii="Segoe UI Symbol" w:hAnsi="Segoe UI Symbol" w:cs="Arial"/>
                <w:sz w:val="14"/>
                <w:szCs w:val="20"/>
              </w:rPr>
              <w:t>00.00</w:t>
            </w:r>
          </w:p>
        </w:tc>
      </w:tr>
      <w:tr w:rsidR="00E40579" w:rsidRPr="00A267D2" w:rsidTr="00E40579">
        <w:trPr>
          <w:trHeight w:val="550"/>
          <w:jc w:val="center"/>
        </w:trPr>
        <w:tc>
          <w:tcPr>
            <w:tcW w:w="623" w:type="pct"/>
            <w:vMerge/>
            <w:tcBorders>
              <w:left w:val="single" w:sz="4" w:space="0" w:color="auto"/>
              <w:bottom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p>
        </w:tc>
        <w:tc>
          <w:tcPr>
            <w:tcW w:w="1282" w:type="pct"/>
            <w:tcBorders>
              <w:top w:val="single" w:sz="4" w:space="0" w:color="auto"/>
              <w:left w:val="nil"/>
              <w:bottom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PASAJES TERRESTRES INTERNACIONALES</w:t>
            </w:r>
          </w:p>
        </w:tc>
        <w:tc>
          <w:tcPr>
            <w:tcW w:w="1503" w:type="pct"/>
            <w:tcBorders>
              <w:top w:val="single" w:sz="4" w:space="0" w:color="auto"/>
              <w:left w:val="single" w:sz="4" w:space="0" w:color="auto"/>
              <w:bottom w:val="single" w:sz="4" w:space="0" w:color="auto"/>
              <w:right w:val="single" w:sz="4" w:space="0" w:color="auto"/>
            </w:tcBorders>
            <w:vAlign w:val="center"/>
          </w:tcPr>
          <w:p w:rsidR="00E40579" w:rsidRPr="00A267D2" w:rsidRDefault="00E40579" w:rsidP="00E40579">
            <w:pPr>
              <w:jc w:val="center"/>
              <w:rPr>
                <w:rFonts w:ascii="Segoe UI Symbol" w:hAnsi="Segoe UI Symbol"/>
                <w:sz w:val="14"/>
                <w:szCs w:val="20"/>
              </w:rPr>
            </w:pPr>
            <w:r w:rsidRPr="00A267D2">
              <w:rPr>
                <w:rFonts w:ascii="Segoe UI Symbol" w:hAnsi="Segoe UI Symbol" w:cs="Arial"/>
                <w:sz w:val="14"/>
                <w:szCs w:val="20"/>
              </w:rPr>
              <w:t>$8,000.00</w:t>
            </w:r>
          </w:p>
        </w:tc>
        <w:tc>
          <w:tcPr>
            <w:tcW w:w="1592" w:type="pct"/>
            <w:tcBorders>
              <w:top w:val="single" w:sz="4" w:space="0" w:color="auto"/>
              <w:left w:val="nil"/>
              <w:bottom w:val="single" w:sz="4" w:space="0" w:color="auto"/>
              <w:right w:val="single" w:sz="4" w:space="0" w:color="auto"/>
            </w:tcBorders>
            <w:shd w:val="clear" w:color="auto" w:fill="auto"/>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$20,000.00</w:t>
            </w:r>
          </w:p>
        </w:tc>
      </w:tr>
    </w:tbl>
    <w:p w:rsidR="0033057E" w:rsidRPr="00A267D2" w:rsidRDefault="0033057E" w:rsidP="0033057E">
      <w:pPr>
        <w:pStyle w:val="Prrafodelista"/>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9"/>
        </w:numPr>
        <w:spacing w:after="120"/>
        <w:ind w:left="567"/>
        <w:rPr>
          <w:rFonts w:ascii="Segoe UI Symbol" w:hAnsi="Segoe UI Symbol"/>
          <w:b/>
          <w:bCs/>
          <w:sz w:val="18"/>
          <w:szCs w:val="20"/>
        </w:rPr>
      </w:pPr>
      <w:r w:rsidRPr="00A267D2">
        <w:rPr>
          <w:rFonts w:ascii="Segoe UI Symbol" w:hAnsi="Segoe UI Symbol"/>
          <w:b/>
          <w:bCs/>
          <w:sz w:val="18"/>
          <w:szCs w:val="20"/>
        </w:rPr>
        <w:t>Normas oficiales y calidad de los servicios.</w:t>
      </w:r>
    </w:p>
    <w:p w:rsidR="0033057E" w:rsidRPr="00A267D2" w:rsidRDefault="0033057E" w:rsidP="0033057E">
      <w:pPr>
        <w:pStyle w:val="Prrafodelista"/>
        <w:spacing w:after="120"/>
        <w:ind w:left="567"/>
        <w:jc w:val="both"/>
        <w:rPr>
          <w:rFonts w:ascii="Segoe UI Symbol" w:hAnsi="Segoe UI Symbol" w:cs="Arial"/>
          <w:b/>
          <w:sz w:val="18"/>
          <w:szCs w:val="20"/>
        </w:rPr>
      </w:pPr>
      <w:r w:rsidRPr="00A267D2">
        <w:rPr>
          <w:rFonts w:ascii="Segoe UI Symbol" w:hAnsi="Segoe UI Symbol" w:cs="Arial"/>
          <w:sz w:val="18"/>
          <w:szCs w:val="20"/>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Pr="00A267D2">
        <w:rPr>
          <w:rFonts w:ascii="Segoe UI Symbol" w:hAnsi="Segoe UI Symbol" w:cs="Arial"/>
          <w:b/>
          <w:color w:val="FF0000"/>
          <w:sz w:val="18"/>
          <w:szCs w:val="20"/>
        </w:rPr>
        <w:t>Anexo 1</w:t>
      </w:r>
      <w:r w:rsidRPr="00A267D2">
        <w:rPr>
          <w:rFonts w:ascii="Segoe UI Symbol" w:hAnsi="Segoe UI Symbol" w:cs="Arial"/>
          <w:b/>
          <w:sz w:val="18"/>
          <w:szCs w:val="20"/>
        </w:rPr>
        <w:t xml:space="preserve"> </w:t>
      </w:r>
      <w:r w:rsidRPr="00A267D2">
        <w:rPr>
          <w:rFonts w:ascii="Segoe UI Symbol" w:hAnsi="Segoe UI Symbol" w:cs="Arial"/>
          <w:b/>
          <w:color w:val="FF0000"/>
          <w:sz w:val="18"/>
          <w:szCs w:val="20"/>
        </w:rPr>
        <w:t>“Propuesta Técnica”</w:t>
      </w:r>
      <w:r w:rsidRPr="00A267D2">
        <w:rPr>
          <w:rFonts w:ascii="Segoe UI Symbol" w:hAnsi="Segoe UI Symbol" w:cs="Arial"/>
          <w:b/>
          <w:sz w:val="18"/>
          <w:szCs w:val="20"/>
        </w:rPr>
        <w:t>.</w:t>
      </w:r>
    </w:p>
    <w:p w:rsidR="0033057E" w:rsidRPr="00A267D2" w:rsidRDefault="0033057E" w:rsidP="0033057E">
      <w:pPr>
        <w:pStyle w:val="Prrafodelista"/>
        <w:spacing w:after="120"/>
        <w:ind w:left="567"/>
        <w:jc w:val="both"/>
        <w:rPr>
          <w:rFonts w:ascii="Segoe UI Symbol" w:hAnsi="Segoe UI Symbol" w:cs="Arial"/>
          <w:color w:val="FF0000"/>
          <w:sz w:val="18"/>
          <w:szCs w:val="20"/>
        </w:rPr>
      </w:pPr>
      <w:r w:rsidRPr="00A267D2">
        <w:rPr>
          <w:rFonts w:ascii="Segoe UI Symbol" w:hAnsi="Segoe UI Symbol" w:cs="Arial"/>
          <w:sz w:val="18"/>
          <w:szCs w:val="20"/>
        </w:rPr>
        <w:t xml:space="preserve">En específico el Licitante Adjudicado deberá cumplir con los estándares de mercado y autorizaciones para este tipo de Servicios tomando como referencia lo solicitado en el </w:t>
      </w:r>
      <w:r w:rsidRPr="00A267D2">
        <w:rPr>
          <w:rFonts w:ascii="Segoe UI Symbol" w:hAnsi="Segoe UI Symbol" w:cs="Arial"/>
          <w:b/>
          <w:color w:val="FF0000"/>
          <w:sz w:val="18"/>
          <w:szCs w:val="20"/>
        </w:rPr>
        <w:t>Anexo 1 “Propuesta Técnica”.</w:t>
      </w:r>
    </w:p>
    <w:p w:rsidR="0033057E" w:rsidRPr="00A267D2" w:rsidRDefault="0033057E" w:rsidP="0033057E">
      <w:pPr>
        <w:pStyle w:val="Prrafodelista"/>
        <w:spacing w:after="120"/>
        <w:ind w:left="567"/>
        <w:jc w:val="both"/>
        <w:rPr>
          <w:rFonts w:ascii="Segoe UI Symbol" w:hAnsi="Segoe UI Symbol" w:cs="Arial"/>
          <w:sz w:val="18"/>
          <w:szCs w:val="20"/>
        </w:rPr>
      </w:pP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El Licitante Adjudicado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rsidR="00C3548B" w:rsidRPr="00A267D2" w:rsidRDefault="00C3548B" w:rsidP="00C3548B">
      <w:pPr>
        <w:pStyle w:val="Textoindependiente"/>
        <w:spacing w:after="120"/>
        <w:ind w:left="567"/>
        <w:rPr>
          <w:rFonts w:ascii="Segoe UI Symbol" w:hAnsi="Segoe UI Symbol"/>
          <w:b/>
          <w:bCs/>
          <w:sz w:val="18"/>
          <w:szCs w:val="20"/>
        </w:rPr>
      </w:pPr>
    </w:p>
    <w:p w:rsidR="0033057E" w:rsidRPr="00A267D2" w:rsidRDefault="0033057E" w:rsidP="0033057E">
      <w:pPr>
        <w:pStyle w:val="Textoindependiente"/>
        <w:numPr>
          <w:ilvl w:val="0"/>
          <w:numId w:val="9"/>
        </w:numPr>
        <w:spacing w:after="120"/>
        <w:ind w:left="567"/>
        <w:rPr>
          <w:rFonts w:ascii="Segoe UI Symbol" w:hAnsi="Segoe UI Symbol"/>
          <w:b/>
          <w:bCs/>
          <w:sz w:val="18"/>
          <w:szCs w:val="20"/>
        </w:rPr>
      </w:pPr>
      <w:r w:rsidRPr="00A267D2">
        <w:rPr>
          <w:rFonts w:ascii="Segoe UI Symbol" w:hAnsi="Segoe UI Symbol"/>
          <w:b/>
          <w:bCs/>
          <w:sz w:val="18"/>
          <w:szCs w:val="20"/>
        </w:rPr>
        <w:t>Cantidades a contratar.</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El(los) contrato(s) que derive(n) de la presente licitación será(n) contrato(s) </w:t>
      </w:r>
      <w:r w:rsidRPr="00A267D2">
        <w:rPr>
          <w:rFonts w:ascii="Segoe UI Symbol" w:hAnsi="Segoe UI Symbol" w:cs="Arial"/>
          <w:color w:val="00B050"/>
          <w:sz w:val="18"/>
          <w:szCs w:val="20"/>
        </w:rPr>
        <w:t>con cantidades determinadas</w:t>
      </w:r>
      <w:r w:rsidRPr="00A267D2">
        <w:rPr>
          <w:rFonts w:ascii="Segoe UI Symbol" w:hAnsi="Segoe UI Symbol" w:cs="Arial"/>
          <w:sz w:val="18"/>
          <w:szCs w:val="20"/>
        </w:rPr>
        <w:t xml:space="preserve">, tomando en consideración las cantidades establecidas en el </w:t>
      </w:r>
      <w:r w:rsidRPr="00A267D2">
        <w:rPr>
          <w:rFonts w:ascii="Segoe UI Symbol" w:hAnsi="Segoe UI Symbol" w:cs="Arial"/>
          <w:b/>
          <w:color w:val="FF0000"/>
          <w:sz w:val="18"/>
          <w:szCs w:val="20"/>
        </w:rPr>
        <w:t>Anexo 1 “Propuesta Técnica”</w:t>
      </w:r>
      <w:r w:rsidRPr="00A267D2">
        <w:rPr>
          <w:rFonts w:ascii="Segoe UI Symbol" w:hAnsi="Segoe UI Symbol" w:cs="Arial"/>
          <w:color w:val="FF0000"/>
          <w:sz w:val="18"/>
          <w:szCs w:val="20"/>
        </w:rPr>
        <w:t xml:space="preserve"> </w:t>
      </w:r>
      <w:r w:rsidRPr="00A267D2">
        <w:rPr>
          <w:rFonts w:ascii="Segoe UI Symbol" w:hAnsi="Segoe UI Symbol" w:cs="Arial"/>
          <w:sz w:val="18"/>
          <w:szCs w:val="20"/>
        </w:rPr>
        <w:t>de esta convocatoria y lo que en su caso se establezca en las juntas de aclaraciones a la misma.</w:t>
      </w:r>
    </w:p>
    <w:p w:rsidR="0033057E" w:rsidRPr="00A267D2" w:rsidRDefault="0033057E" w:rsidP="0033057E">
      <w:pPr>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9"/>
        </w:numPr>
        <w:spacing w:after="120"/>
        <w:ind w:left="567"/>
        <w:rPr>
          <w:rFonts w:ascii="Segoe UI Symbol" w:hAnsi="Segoe UI Symbol"/>
          <w:b/>
          <w:sz w:val="18"/>
          <w:szCs w:val="20"/>
        </w:rPr>
      </w:pPr>
      <w:r w:rsidRPr="00A267D2">
        <w:rPr>
          <w:rFonts w:ascii="Segoe UI Symbol" w:hAnsi="Segoe UI Symbol"/>
          <w:b/>
          <w:sz w:val="18"/>
          <w:szCs w:val="20"/>
        </w:rPr>
        <w:t>Modalidad de contratación.</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La presente licitación no estará sujeta a ninguna modalidad de ofertas subsecuentes.</w:t>
      </w:r>
    </w:p>
    <w:p w:rsidR="0033057E" w:rsidRPr="00A267D2" w:rsidRDefault="0033057E"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9"/>
        </w:numPr>
        <w:spacing w:after="120"/>
        <w:ind w:left="567"/>
        <w:rPr>
          <w:rFonts w:ascii="Segoe UI Symbol" w:hAnsi="Segoe UI Symbol"/>
          <w:b/>
          <w:sz w:val="18"/>
          <w:szCs w:val="20"/>
        </w:rPr>
      </w:pPr>
      <w:r w:rsidRPr="00A267D2">
        <w:rPr>
          <w:rFonts w:ascii="Segoe UI Symbol" w:hAnsi="Segoe UI Symbol"/>
          <w:b/>
          <w:sz w:val="18"/>
          <w:szCs w:val="20"/>
        </w:rPr>
        <w:t>Abastecimiento simultáneo.</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La convocante adjudicará a la(s) persona(s) física(s) o moral(es) que de entre los licitantes reúna(n) las condiciones legales, técnicas y económicas requeridas por </w:t>
      </w:r>
      <w:r w:rsidRPr="00A267D2">
        <w:rPr>
          <w:rFonts w:ascii="Segoe UI Symbol" w:hAnsi="Segoe UI Symbol" w:cs="Arial"/>
          <w:b/>
          <w:sz w:val="18"/>
          <w:szCs w:val="20"/>
        </w:rPr>
        <w:t>“EL CETI”</w:t>
      </w:r>
      <w:r w:rsidRPr="00A267D2">
        <w:rPr>
          <w:rFonts w:ascii="Segoe UI Symbol" w:hAnsi="Segoe UI Symbol" w:cs="Arial"/>
          <w:sz w:val="18"/>
          <w:szCs w:val="20"/>
        </w:rPr>
        <w:t xml:space="preserve"> que garantice(n) satisfactoriamente el cumplimiento de las obligaciones a contratar, resultando así solvente(s), y a aquel (aquellos) que haya(n) ofertado el </w:t>
      </w:r>
      <w:r w:rsidR="00C3548B" w:rsidRPr="00A267D2">
        <w:rPr>
          <w:rFonts w:ascii="Segoe UI Symbol" w:hAnsi="Segoe UI Symbol" w:cs="Arial"/>
          <w:sz w:val="18"/>
          <w:szCs w:val="20"/>
        </w:rPr>
        <w:t>m</w:t>
      </w:r>
      <w:r w:rsidRPr="00A267D2">
        <w:rPr>
          <w:rFonts w:ascii="Segoe UI Symbol" w:hAnsi="Segoe UI Symbol" w:cs="Arial"/>
          <w:sz w:val="18"/>
          <w:szCs w:val="20"/>
        </w:rPr>
        <w:t>ás bajo.</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De conformidad con el párrafo anterior, </w:t>
      </w:r>
      <w:r w:rsidRPr="00A267D2">
        <w:rPr>
          <w:rFonts w:ascii="Segoe UI Symbol" w:hAnsi="Segoe UI Symbol" w:cs="Arial"/>
          <w:b/>
          <w:sz w:val="18"/>
          <w:szCs w:val="20"/>
        </w:rPr>
        <w:t xml:space="preserve">“EL CETI” </w:t>
      </w:r>
      <w:r w:rsidRPr="00A267D2">
        <w:rPr>
          <w:rFonts w:ascii="Segoe UI Symbol" w:hAnsi="Segoe UI Symbol" w:cs="Arial"/>
          <w:sz w:val="18"/>
          <w:szCs w:val="20"/>
        </w:rPr>
        <w:t>adjudicará el contrato por la totalidad de la partida a un solo licitante, por lo que no se considera el abastecimiento simultáneo en el presente procedimiento de contratación.</w:t>
      </w:r>
    </w:p>
    <w:p w:rsidR="00A267D2" w:rsidRDefault="00A267D2" w:rsidP="00A267D2">
      <w:pPr>
        <w:pStyle w:val="Textoindependiente"/>
        <w:spacing w:after="120"/>
        <w:ind w:left="567"/>
        <w:rPr>
          <w:rFonts w:ascii="Segoe UI Symbol" w:hAnsi="Segoe UI Symbol"/>
          <w:b/>
          <w:sz w:val="18"/>
          <w:szCs w:val="20"/>
          <w:lang w:val="es-MX"/>
        </w:rPr>
      </w:pPr>
    </w:p>
    <w:p w:rsidR="0091462E" w:rsidRPr="0091462E" w:rsidRDefault="0091462E" w:rsidP="00A267D2">
      <w:pPr>
        <w:pStyle w:val="Textoindependiente"/>
        <w:spacing w:after="120"/>
        <w:ind w:left="567"/>
        <w:rPr>
          <w:rFonts w:ascii="Segoe UI Symbol" w:hAnsi="Segoe UI Symbol"/>
          <w:b/>
          <w:sz w:val="18"/>
          <w:szCs w:val="20"/>
          <w:lang w:val="es-MX"/>
        </w:rPr>
      </w:pPr>
    </w:p>
    <w:p w:rsidR="0033057E" w:rsidRPr="00A267D2" w:rsidRDefault="0033057E" w:rsidP="0033057E">
      <w:pPr>
        <w:pStyle w:val="Textoindependiente"/>
        <w:numPr>
          <w:ilvl w:val="0"/>
          <w:numId w:val="9"/>
        </w:numPr>
        <w:spacing w:after="120"/>
        <w:ind w:left="567"/>
        <w:rPr>
          <w:rFonts w:ascii="Segoe UI Symbol" w:hAnsi="Segoe UI Symbol"/>
          <w:b/>
          <w:sz w:val="18"/>
          <w:szCs w:val="20"/>
        </w:rPr>
      </w:pPr>
      <w:r w:rsidRPr="00A267D2">
        <w:rPr>
          <w:rFonts w:ascii="Segoe UI Symbol" w:hAnsi="Segoe UI Symbol"/>
          <w:b/>
          <w:sz w:val="18"/>
          <w:szCs w:val="20"/>
        </w:rPr>
        <w:lastRenderedPageBreak/>
        <w:t>Modelo de contrato.</w:t>
      </w:r>
    </w:p>
    <w:p w:rsidR="0033057E" w:rsidRPr="00A267D2" w:rsidRDefault="0033057E" w:rsidP="0033057E">
      <w:pPr>
        <w:spacing w:after="120"/>
        <w:ind w:left="567"/>
        <w:jc w:val="both"/>
        <w:rPr>
          <w:rFonts w:ascii="Segoe UI Symbol" w:hAnsi="Segoe UI Symbol" w:cs="Arial"/>
          <w:color w:val="FF0000"/>
          <w:sz w:val="18"/>
          <w:szCs w:val="20"/>
        </w:rPr>
      </w:pPr>
      <w:r w:rsidRPr="00A267D2">
        <w:rPr>
          <w:rFonts w:ascii="Segoe UI Symbol" w:hAnsi="Segoe UI Symbol" w:cs="Arial"/>
          <w:sz w:val="18"/>
          <w:szCs w:val="20"/>
        </w:rPr>
        <w:t xml:space="preserve">Para efecto de la formalización de la contratación, se adjunta a la presente convocatoria como </w:t>
      </w:r>
      <w:r w:rsidRPr="00A267D2">
        <w:rPr>
          <w:rFonts w:ascii="Segoe UI Symbol" w:hAnsi="Segoe UI Symbol" w:cs="Arial"/>
          <w:color w:val="FF0000"/>
          <w:sz w:val="18"/>
          <w:szCs w:val="20"/>
        </w:rPr>
        <w:t>Anexo 16</w:t>
      </w:r>
      <w:r w:rsidRPr="00A267D2">
        <w:rPr>
          <w:rFonts w:ascii="Segoe UI Symbol" w:hAnsi="Segoe UI Symbol" w:cs="Arial"/>
          <w:sz w:val="18"/>
          <w:szCs w:val="20"/>
        </w:rPr>
        <w:t>, el modelo de contrato</w:t>
      </w:r>
      <w:r w:rsidRPr="00A267D2">
        <w:rPr>
          <w:rFonts w:ascii="Segoe UI Symbol" w:hAnsi="Segoe UI Symbol" w:cs="Arial"/>
          <w:color w:val="FF0000"/>
          <w:sz w:val="18"/>
          <w:szCs w:val="20"/>
        </w:rPr>
        <w:t xml:space="preserve"> </w:t>
      </w:r>
      <w:r w:rsidRPr="00A267D2">
        <w:rPr>
          <w:rFonts w:ascii="Segoe UI Symbol" w:hAnsi="Segoe UI Symbol" w:cs="Arial"/>
          <w:sz w:val="18"/>
          <w:szCs w:val="20"/>
        </w:rPr>
        <w:t>correspondiente, en el cual se establecen las condiciones y características a las cuales se sujetarán las partes para la prestación de los servicios.</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Con motivo de las auditorías, visitas o inspecciones que se practiquen a la convocante, en los términos de lo dispuesto por el </w:t>
      </w:r>
      <w:r w:rsidRPr="00A267D2">
        <w:rPr>
          <w:rFonts w:ascii="Segoe UI Symbol" w:hAnsi="Segoe UI Symbol" w:cs="Arial"/>
          <w:color w:val="00B050"/>
          <w:sz w:val="18"/>
          <w:szCs w:val="20"/>
        </w:rPr>
        <w:t>artículo 107 del Reglamento de la LAASSP</w:t>
      </w:r>
      <w:r w:rsidRPr="00A267D2">
        <w:rPr>
          <w:rFonts w:ascii="Segoe UI Symbol" w:hAnsi="Segoe UI Symbol" w:cs="Arial"/>
          <w:sz w:val="18"/>
          <w:szCs w:val="20"/>
        </w:rPr>
        <w:t>, y en caso de requerírsele, el Licitante Adjudicado deberá proporcionar al Órgano Interno de Control en el Centro de Enseñanza Técnica Industrial, la información y/o documentación relacionada con el contrato adjudicado que resulte de este procedimiento de contratación.</w:t>
      </w:r>
    </w:p>
    <w:p w:rsidR="0033057E" w:rsidRPr="00A267D2" w:rsidRDefault="0033057E" w:rsidP="0033057E">
      <w:pPr>
        <w:ind w:left="1134"/>
        <w:jc w:val="both"/>
        <w:rPr>
          <w:rFonts w:ascii="Segoe UI Symbol" w:hAnsi="Segoe UI Symbol" w:cs="Arial"/>
          <w:sz w:val="18"/>
        </w:rPr>
      </w:pPr>
    </w:p>
    <w:p w:rsidR="0033057E" w:rsidRPr="00A267D2" w:rsidRDefault="0033057E" w:rsidP="0033057E">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Forma y términos que regirán los diversos actos del procedimiento de licitación pública.</w:t>
      </w:r>
    </w:p>
    <w:p w:rsidR="0033057E" w:rsidRPr="00A267D2" w:rsidRDefault="0033057E" w:rsidP="0033057E">
      <w:pPr>
        <w:pStyle w:val="Prrafodelista"/>
        <w:numPr>
          <w:ilvl w:val="0"/>
          <w:numId w:val="12"/>
        </w:numPr>
        <w:ind w:left="567"/>
        <w:jc w:val="both"/>
        <w:rPr>
          <w:rFonts w:ascii="Segoe UI Symbol" w:hAnsi="Segoe UI Symbol" w:cs="Arial"/>
          <w:b/>
          <w:sz w:val="18"/>
          <w:szCs w:val="20"/>
        </w:rPr>
      </w:pPr>
      <w:r w:rsidRPr="00A267D2">
        <w:rPr>
          <w:rFonts w:ascii="Segoe UI Symbol" w:hAnsi="Segoe UI Symbol" w:cs="Arial"/>
          <w:b/>
          <w:sz w:val="18"/>
          <w:szCs w:val="20"/>
        </w:rPr>
        <w:t>Reducción de plazos para la presentación y apertura de proposiciones.</w:t>
      </w:r>
    </w:p>
    <w:p w:rsidR="0033057E" w:rsidRPr="00A267D2" w:rsidRDefault="0033057E" w:rsidP="0033057E">
      <w:pPr>
        <w:pStyle w:val="Prrafodelista"/>
        <w:ind w:left="360"/>
        <w:jc w:val="both"/>
        <w:rPr>
          <w:rFonts w:ascii="Segoe UI Symbol" w:hAnsi="Segoe UI Symbol" w:cs="Arial"/>
          <w:sz w:val="18"/>
          <w:szCs w:val="20"/>
        </w:rPr>
      </w:pPr>
    </w:p>
    <w:p w:rsidR="0033057E" w:rsidRPr="00A267D2" w:rsidRDefault="0033057E" w:rsidP="0033057E">
      <w:pPr>
        <w:pStyle w:val="Prrafodelista"/>
        <w:ind w:left="567"/>
        <w:jc w:val="both"/>
        <w:rPr>
          <w:rFonts w:ascii="Segoe UI Symbol" w:hAnsi="Segoe UI Symbol" w:cs="Arial"/>
          <w:sz w:val="18"/>
          <w:szCs w:val="20"/>
        </w:rPr>
      </w:pPr>
      <w:r w:rsidRPr="00A267D2">
        <w:rPr>
          <w:rFonts w:ascii="Segoe UI Symbol" w:hAnsi="Segoe UI Symbol" w:cs="Arial"/>
          <w:sz w:val="18"/>
          <w:szCs w:val="20"/>
        </w:rPr>
        <w:t xml:space="preserve">Para el presente procedimiento de licitación, </w:t>
      </w:r>
      <w:r w:rsidRPr="00A267D2">
        <w:rPr>
          <w:rFonts w:ascii="Segoe UI Symbol" w:hAnsi="Segoe UI Symbol" w:cs="Arial"/>
          <w:b/>
          <w:sz w:val="18"/>
          <w:szCs w:val="20"/>
        </w:rPr>
        <w:t>NO</w:t>
      </w:r>
      <w:r w:rsidRPr="00A267D2">
        <w:rPr>
          <w:rFonts w:ascii="Segoe UI Symbol" w:hAnsi="Segoe UI Symbol" w:cs="Arial"/>
          <w:sz w:val="18"/>
          <w:szCs w:val="20"/>
        </w:rPr>
        <w:t xml:space="preserve"> se contempla la reducción de plazos para la presentación y apertura de proposiciones.</w:t>
      </w:r>
    </w:p>
    <w:p w:rsidR="0033057E" w:rsidRPr="00A267D2" w:rsidRDefault="0033057E" w:rsidP="0033057E">
      <w:pPr>
        <w:pStyle w:val="Prrafodelista"/>
        <w:numPr>
          <w:ilvl w:val="0"/>
          <w:numId w:val="12"/>
        </w:numPr>
        <w:ind w:left="567"/>
        <w:jc w:val="both"/>
        <w:rPr>
          <w:rFonts w:ascii="Segoe UI Symbol" w:hAnsi="Segoe UI Symbol" w:cs="Arial"/>
          <w:b/>
          <w:sz w:val="18"/>
          <w:szCs w:val="20"/>
        </w:rPr>
      </w:pPr>
      <w:r w:rsidRPr="00A267D2">
        <w:rPr>
          <w:rFonts w:ascii="Segoe UI Symbol" w:hAnsi="Segoe UI Symbol" w:cs="Arial"/>
          <w:b/>
          <w:sz w:val="18"/>
          <w:szCs w:val="20"/>
        </w:rPr>
        <w:t>Fecha, hora, lugar y condiciones para la celebración de los actos del proceso.</w:t>
      </w:r>
    </w:p>
    <w:p w:rsidR="0033057E" w:rsidRPr="00A267D2" w:rsidRDefault="0033057E" w:rsidP="0033057E">
      <w:pPr>
        <w:pStyle w:val="Prrafodelista"/>
        <w:ind w:left="360"/>
        <w:jc w:val="both"/>
        <w:rPr>
          <w:rFonts w:ascii="Segoe UI Symbol" w:hAnsi="Segoe UI Symbol" w:cs="Arial"/>
          <w:b/>
          <w:sz w:val="18"/>
          <w:szCs w:val="20"/>
        </w:rPr>
      </w:pPr>
    </w:p>
    <w:p w:rsidR="0033057E" w:rsidRPr="00A267D2" w:rsidRDefault="0033057E" w:rsidP="0033057E">
      <w:pPr>
        <w:pStyle w:val="Prrafodelista"/>
        <w:numPr>
          <w:ilvl w:val="1"/>
          <w:numId w:val="12"/>
        </w:numPr>
        <w:spacing w:after="200"/>
        <w:ind w:left="1276" w:hanging="425"/>
        <w:jc w:val="both"/>
        <w:rPr>
          <w:rFonts w:ascii="Segoe UI Symbol" w:hAnsi="Segoe UI Symbol" w:cs="Arial"/>
          <w:b/>
          <w:sz w:val="18"/>
          <w:szCs w:val="20"/>
        </w:rPr>
      </w:pPr>
      <w:r w:rsidRPr="00A267D2">
        <w:rPr>
          <w:rFonts w:ascii="Segoe UI Symbol" w:hAnsi="Segoe UI Symbol" w:cs="Arial"/>
          <w:b/>
          <w:sz w:val="18"/>
          <w:szCs w:val="20"/>
        </w:rPr>
        <w:t>Obtención de la Convocatoria.</w:t>
      </w: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Los licitantes podrán obtener la convocatoria en versión electrónica sin costo en la página de CompraNet en la dirección http</w:t>
      </w:r>
      <w:proofErr w:type="gramStart"/>
      <w:r w:rsidRPr="00A267D2">
        <w:rPr>
          <w:rFonts w:ascii="Segoe UI Symbol" w:hAnsi="Segoe UI Symbol" w:cs="Arial"/>
          <w:sz w:val="18"/>
          <w:szCs w:val="20"/>
        </w:rPr>
        <w:t>:/</w:t>
      </w:r>
      <w:proofErr w:type="gramEnd"/>
      <w:r w:rsidRPr="00A267D2">
        <w:rPr>
          <w:rFonts w:ascii="Segoe UI Symbol" w:hAnsi="Segoe UI Symbol" w:cs="Arial"/>
          <w:sz w:val="18"/>
          <w:szCs w:val="20"/>
        </w:rPr>
        <w:t xml:space="preserve">/www.compranet.gob.mx/, o en las oficinas de la Convocante ubicadas en Calle Nueva Escocia 1885, Colonia Providencia 5a Sección, Guadalajara, Jalisco CP. 44638, Lada 33 Tels. 3641-3732, 3641-3308, 3641-3373, 3641-3545, 3641-3250 y 3642-2494 en la dirección electrónica: </w:t>
      </w:r>
      <w:hyperlink r:id="rId12" w:history="1">
        <w:r w:rsidRPr="00A267D2">
          <w:rPr>
            <w:rStyle w:val="Hipervnculo"/>
            <w:rFonts w:ascii="Segoe UI Symbol" w:hAnsi="Segoe UI Symbol" w:cs="Arial"/>
            <w:sz w:val="18"/>
            <w:szCs w:val="20"/>
          </w:rPr>
          <w:t>http://www.ceti.mx/index.php?option=com_noticias&amp;id=437&amp;lang=es</w:t>
        </w:r>
      </w:hyperlink>
      <w:r w:rsidRPr="00A267D2">
        <w:rPr>
          <w:rFonts w:ascii="Segoe UI Symbol" w:hAnsi="Segoe UI Symbol" w:cs="Arial"/>
          <w:sz w:val="18"/>
          <w:szCs w:val="20"/>
        </w:rPr>
        <w:t xml:space="preserve"> </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ind w:left="851"/>
        <w:jc w:val="both"/>
        <w:rPr>
          <w:rFonts w:ascii="Segoe UI Symbol" w:hAnsi="Segoe UI Symbol" w:cs="Arial"/>
          <w:b/>
          <w:sz w:val="18"/>
          <w:szCs w:val="20"/>
        </w:rPr>
      </w:pPr>
      <w:r w:rsidRPr="00A267D2">
        <w:rPr>
          <w:rFonts w:ascii="Segoe UI Symbol" w:hAnsi="Segoe UI Symbol" w:cs="Arial"/>
          <w:sz w:val="18"/>
          <w:szCs w:val="20"/>
        </w:rPr>
        <w:t xml:space="preserve">Por tratarse de un procedimiento de Licitación Pública </w:t>
      </w:r>
      <w:r w:rsidRPr="00A267D2">
        <w:rPr>
          <w:rFonts w:ascii="Segoe UI Symbol" w:hAnsi="Segoe UI Symbol" w:cs="Arial"/>
          <w:b/>
          <w:color w:val="FF0000"/>
          <w:sz w:val="18"/>
          <w:szCs w:val="20"/>
        </w:rPr>
        <w:t>ELECTRÓNICA</w:t>
      </w:r>
      <w:r w:rsidRPr="00A267D2">
        <w:rPr>
          <w:rFonts w:ascii="Segoe UI Symbol" w:hAnsi="Segoe UI Symbol" w:cs="Arial"/>
          <w:sz w:val="18"/>
          <w:szCs w:val="20"/>
        </w:rPr>
        <w:t xml:space="preserve">, para poder participar en él, los licitantes deberán manifestar su interés de participar en el sistema de CompraNet a más tardar </w:t>
      </w:r>
      <w:r w:rsidRPr="00A267D2">
        <w:rPr>
          <w:rFonts w:ascii="Segoe UI Symbol" w:hAnsi="Segoe UI Symbol" w:cs="Arial"/>
          <w:b/>
          <w:color w:val="FF0000"/>
          <w:sz w:val="18"/>
          <w:szCs w:val="20"/>
        </w:rPr>
        <w:t>una hora antes de que se realice el Acto de Presentación y Apertura de Proposiciones (indicado en la carátula de la presente)</w:t>
      </w:r>
      <w:r w:rsidRPr="00A267D2">
        <w:rPr>
          <w:rFonts w:ascii="Segoe UI Symbol" w:hAnsi="Segoe UI Symbol" w:cs="Arial"/>
          <w:sz w:val="18"/>
          <w:szCs w:val="20"/>
        </w:rPr>
        <w:t xml:space="preserve">, en la siguiente dirección: </w:t>
      </w:r>
      <w:hyperlink r:id="rId13" w:history="1">
        <w:r w:rsidRPr="00A267D2">
          <w:rPr>
            <w:rFonts w:ascii="Segoe UI Symbol" w:hAnsi="Segoe UI Symbol" w:cs="Arial"/>
            <w:color w:val="0000FF"/>
            <w:sz w:val="18"/>
            <w:szCs w:val="20"/>
            <w:u w:val="single"/>
          </w:rPr>
          <w:t>http://www.compranet.gob.mx/</w:t>
        </w:r>
      </w:hyperlink>
      <w:r w:rsidRPr="00A267D2">
        <w:rPr>
          <w:rFonts w:ascii="Segoe UI Symbol" w:hAnsi="Segoe UI Symbol" w:cs="Arial"/>
          <w:sz w:val="18"/>
          <w:szCs w:val="20"/>
        </w:rPr>
        <w:t xml:space="preserve">. </w:t>
      </w:r>
      <w:r w:rsidRPr="00A267D2">
        <w:rPr>
          <w:rFonts w:ascii="Segoe UI Symbol" w:hAnsi="Segoe UI Symbol" w:cs="Arial"/>
          <w:b/>
          <w:sz w:val="18"/>
          <w:szCs w:val="20"/>
        </w:rPr>
        <w:t xml:space="preserve"> </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numPr>
          <w:ilvl w:val="1"/>
          <w:numId w:val="12"/>
        </w:numPr>
        <w:ind w:left="1276" w:hanging="425"/>
        <w:jc w:val="both"/>
        <w:rPr>
          <w:rFonts w:ascii="Segoe UI Symbol" w:hAnsi="Segoe UI Symbol" w:cs="Arial"/>
          <w:b/>
          <w:sz w:val="18"/>
          <w:szCs w:val="20"/>
        </w:rPr>
      </w:pPr>
      <w:r w:rsidRPr="00A267D2">
        <w:rPr>
          <w:rFonts w:ascii="Segoe UI Symbol" w:hAnsi="Segoe UI Symbol" w:cs="Arial"/>
          <w:b/>
          <w:sz w:val="18"/>
          <w:szCs w:val="20"/>
        </w:rPr>
        <w:t>Visita a las instalaciones de la convocante.</w:t>
      </w:r>
    </w:p>
    <w:p w:rsidR="0033057E" w:rsidRPr="00A267D2" w:rsidRDefault="0033057E" w:rsidP="0033057E">
      <w:pPr>
        <w:pStyle w:val="Prrafodelista"/>
        <w:ind w:left="851"/>
        <w:jc w:val="both"/>
        <w:rPr>
          <w:rFonts w:ascii="Segoe UI Symbol" w:hAnsi="Segoe UI Symbol" w:cs="Arial"/>
          <w:b/>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Para el presente procedimiento no aplica la visita a instalaciones</w:t>
      </w:r>
    </w:p>
    <w:p w:rsidR="0033057E" w:rsidRPr="00A267D2" w:rsidRDefault="0033057E" w:rsidP="0033057E">
      <w:pPr>
        <w:pStyle w:val="Prrafodelista"/>
        <w:ind w:left="567"/>
        <w:jc w:val="both"/>
        <w:rPr>
          <w:rFonts w:ascii="Segoe UI Symbol" w:hAnsi="Segoe UI Symbol" w:cs="Arial"/>
          <w:sz w:val="18"/>
          <w:szCs w:val="20"/>
        </w:rPr>
      </w:pPr>
    </w:p>
    <w:p w:rsidR="0033057E" w:rsidRPr="00A267D2" w:rsidRDefault="0033057E" w:rsidP="0033057E">
      <w:pPr>
        <w:pStyle w:val="Prrafodelista"/>
        <w:numPr>
          <w:ilvl w:val="1"/>
          <w:numId w:val="12"/>
        </w:numPr>
        <w:ind w:left="1276" w:hanging="425"/>
        <w:jc w:val="both"/>
        <w:rPr>
          <w:rFonts w:ascii="Segoe UI Symbol" w:hAnsi="Segoe UI Symbol" w:cs="Arial"/>
          <w:b/>
          <w:sz w:val="18"/>
          <w:szCs w:val="20"/>
        </w:rPr>
      </w:pPr>
      <w:r w:rsidRPr="00A267D2">
        <w:rPr>
          <w:rFonts w:ascii="Segoe UI Symbol" w:hAnsi="Segoe UI Symbol" w:cs="Arial"/>
          <w:b/>
          <w:sz w:val="18"/>
          <w:szCs w:val="20"/>
        </w:rPr>
        <w:t>Junta de aclaraciones a la Convocatoria.</w:t>
      </w:r>
    </w:p>
    <w:p w:rsidR="0033057E" w:rsidRPr="00A267D2" w:rsidRDefault="0033057E" w:rsidP="0033057E">
      <w:pPr>
        <w:pStyle w:val="Prrafodelista"/>
        <w:ind w:left="851"/>
        <w:jc w:val="both"/>
        <w:rPr>
          <w:rFonts w:ascii="Segoe UI Symbol" w:hAnsi="Segoe UI Symbol" w:cs="Arial"/>
          <w:b/>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La  Junta de Aclaraciones a la presente convocatoria se llevará a cabo el día, hora y en el lugar que se señala en la carátula de la presente Convocatoria.</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lastRenderedPageBreak/>
        <w:t xml:space="preserve">Las solicitudes de aclaración a la presente Convocatoria que formulen los licitantes, </w:t>
      </w:r>
      <w:r w:rsidRPr="00A267D2">
        <w:rPr>
          <w:rFonts w:ascii="Segoe UI Symbol" w:hAnsi="Segoe UI Symbol" w:cs="Arial"/>
          <w:b/>
          <w:sz w:val="18"/>
          <w:szCs w:val="20"/>
          <w:u w:val="single"/>
        </w:rPr>
        <w:t>deberán presentarse a través de CompraNet</w:t>
      </w:r>
      <w:r w:rsidRPr="00A267D2">
        <w:rPr>
          <w:rFonts w:ascii="Segoe UI Symbol" w:hAnsi="Segoe UI Symbol" w:cs="Arial"/>
          <w:sz w:val="18"/>
          <w:szCs w:val="20"/>
        </w:rPr>
        <w:t xml:space="preserve"> de la siguiente forma:</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numPr>
          <w:ilvl w:val="0"/>
          <w:numId w:val="15"/>
        </w:numPr>
        <w:rPr>
          <w:rFonts w:ascii="Segoe UI Symbol" w:hAnsi="Segoe UI Symbol" w:cs="Arial"/>
          <w:sz w:val="18"/>
          <w:szCs w:val="20"/>
        </w:rPr>
      </w:pPr>
      <w:r w:rsidRPr="00A267D2">
        <w:rPr>
          <w:rFonts w:ascii="Segoe UI Symbol" w:hAnsi="Segoe UI Symbol"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A267D2">
        <w:rPr>
          <w:rFonts w:ascii="Segoe UI Symbol" w:hAnsi="Segoe UI Symbol" w:cs="Arial"/>
          <w:sz w:val="18"/>
          <w:szCs w:val="20"/>
          <w:u w:val="single"/>
        </w:rPr>
        <w:t>debiendo remitir adicionalmente a la versión firmada del documento, una versión en formato editable (Word 97-2010 o PDF editable, no imagen)</w:t>
      </w:r>
      <w:r w:rsidRPr="00A267D2">
        <w:rPr>
          <w:rFonts w:ascii="Segoe UI Symbol" w:hAnsi="Segoe UI Symbol" w:cs="Arial"/>
          <w:sz w:val="18"/>
          <w:szCs w:val="20"/>
        </w:rPr>
        <w:t>.</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numPr>
          <w:ilvl w:val="0"/>
          <w:numId w:val="15"/>
        </w:numPr>
        <w:rPr>
          <w:rFonts w:ascii="Segoe UI Symbol" w:hAnsi="Segoe UI Symbol" w:cs="Arial"/>
          <w:sz w:val="18"/>
          <w:szCs w:val="20"/>
        </w:rPr>
      </w:pPr>
      <w:r w:rsidRPr="00A267D2">
        <w:rPr>
          <w:rFonts w:ascii="Segoe UI Symbol" w:hAnsi="Segoe UI Symbol"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numPr>
          <w:ilvl w:val="0"/>
          <w:numId w:val="16"/>
        </w:numPr>
        <w:rPr>
          <w:rFonts w:ascii="Segoe UI Symbol" w:hAnsi="Segoe UI Symbol" w:cs="Arial"/>
          <w:sz w:val="18"/>
          <w:szCs w:val="20"/>
        </w:rPr>
      </w:pPr>
      <w:r w:rsidRPr="00A267D2">
        <w:rPr>
          <w:rFonts w:ascii="Segoe UI Symbol" w:hAnsi="Segoe UI Symbol"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numPr>
          <w:ilvl w:val="0"/>
          <w:numId w:val="16"/>
        </w:numPr>
        <w:rPr>
          <w:rFonts w:ascii="Segoe UI Symbol" w:hAnsi="Segoe UI Symbol" w:cs="Arial"/>
          <w:sz w:val="18"/>
          <w:szCs w:val="20"/>
        </w:rPr>
      </w:pPr>
      <w:r w:rsidRPr="00A267D2">
        <w:rPr>
          <w:rFonts w:ascii="Segoe UI Symbol" w:hAnsi="Segoe UI Symbol" w:cs="Arial"/>
          <w:sz w:val="18"/>
          <w:szCs w:val="20"/>
        </w:rPr>
        <w:t>Del representante o apoderado legal del licitante: datos de las escrituras públicas en las que le fueron otorgadas las facultades de representación legal.</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Sólo tendrán derecho a formular solicitudes de aclaración en relación con la convocatoria a la licitación pública las personas que presenten el escrito de interés señalado en este punto.</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Las solicitudes que no cumplan con los requisitos señalados en los puntos anteriores, podrán ser desechadas por la convocante.</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Las solicitudes de aclaración y el correspondiente escrito de interés se podrán enviar a partir de la publicación de la convocatoria en CompraNet y a </w:t>
      </w:r>
      <w:r w:rsidRPr="00A267D2">
        <w:rPr>
          <w:rFonts w:ascii="Segoe UI Symbol" w:hAnsi="Segoe UI Symbol" w:cs="Arial"/>
          <w:b/>
          <w:sz w:val="18"/>
          <w:szCs w:val="20"/>
          <w:u w:val="single"/>
        </w:rPr>
        <w:t>más tardar 24:00 (veinticuatro horas)</w:t>
      </w:r>
      <w:r w:rsidRPr="00A267D2">
        <w:rPr>
          <w:rFonts w:ascii="Segoe UI Symbol" w:hAnsi="Segoe UI Symbol" w:cs="Arial"/>
          <w:sz w:val="18"/>
          <w:szCs w:val="20"/>
        </w:rPr>
        <w:t xml:space="preserve"> antes de la fecha y hora en que se vaya a realizar la primer Junta de Aclaraciones, mismas que serán dirigidas a la Departamento de Recursos Materiales.</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b/>
          <w:sz w:val="18"/>
          <w:szCs w:val="20"/>
        </w:rPr>
      </w:pPr>
      <w:r w:rsidRPr="00A267D2">
        <w:rPr>
          <w:rFonts w:ascii="Segoe UI Symbol" w:hAnsi="Segoe UI Symbol" w:cs="Arial"/>
          <w:b/>
          <w:sz w:val="18"/>
          <w:szCs w:val="20"/>
        </w:rPr>
        <w:t>Las preguntas y el escrito de interés deberán ser presentados mediante: el Sistema CompraNet.</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La convocante tomará como hora de recepción de las solicitudes de aclaración del licitante, la que registre CompraNet al momento de su envío.</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Al concluir la primera Junta de Aclaraciones, la Convocante podrá señalar la fecha y hora para la celebración de ulteriores juntas.</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lastRenderedPageBreak/>
        <w:t xml:space="preserve">En caso de determinarse que habrá recesos, una o más Juntas de Aclaraciones, se hará constar en el acta respectiva especificando hora, lugar y fecha de su celebración. </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33057E" w:rsidRPr="00A267D2" w:rsidRDefault="0033057E" w:rsidP="0033057E">
      <w:pPr>
        <w:pStyle w:val="Prrafodelista"/>
        <w:spacing w:after="120"/>
        <w:ind w:left="851"/>
        <w:jc w:val="both"/>
        <w:rPr>
          <w:rFonts w:ascii="Segoe UI Symbol" w:hAnsi="Segoe UI Symbol" w:cs="Arial"/>
          <w:sz w:val="18"/>
          <w:szCs w:val="20"/>
        </w:rPr>
      </w:pP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Con el envío de las respuestas a que se refiere el párrafo anterior, los licitantes contarán con un </w:t>
      </w:r>
      <w:r w:rsidRPr="00A267D2">
        <w:rPr>
          <w:rFonts w:ascii="Segoe UI Symbol" w:hAnsi="Segoe UI Symbol" w:cs="Arial"/>
          <w:b/>
          <w:sz w:val="18"/>
          <w:szCs w:val="20"/>
        </w:rPr>
        <w:t>plazo</w:t>
      </w:r>
      <w:r w:rsidRPr="00A267D2">
        <w:rPr>
          <w:rFonts w:ascii="Segoe UI Symbol" w:hAnsi="Segoe UI Symbol" w:cs="Arial"/>
          <w:sz w:val="18"/>
          <w:szCs w:val="20"/>
        </w:rPr>
        <w:t xml:space="preserve"> </w:t>
      </w:r>
      <w:r w:rsidRPr="00A267D2">
        <w:rPr>
          <w:rFonts w:ascii="Segoe UI Symbol" w:hAnsi="Segoe UI Symbol" w:cs="Arial"/>
          <w:b/>
          <w:sz w:val="18"/>
          <w:szCs w:val="20"/>
        </w:rPr>
        <w:t>máximo de seis horas contadas a partir de que sean publicadas en CompraNet,</w:t>
      </w:r>
      <w:r w:rsidRPr="00A267D2">
        <w:rPr>
          <w:rFonts w:ascii="Segoe UI Symbol" w:hAnsi="Segoe UI Symbol" w:cs="Arial"/>
          <w:sz w:val="18"/>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b/>
          <w:sz w:val="18"/>
          <w:szCs w:val="20"/>
        </w:rPr>
        <w:t xml:space="preserve"> “EL CETI”</w:t>
      </w:r>
      <w:r w:rsidRPr="00A267D2">
        <w:rPr>
          <w:rFonts w:ascii="Segoe UI Symbol" w:hAnsi="Segoe UI Symbol" w:cs="Arial"/>
          <w:sz w:val="18"/>
          <w:szCs w:val="20"/>
        </w:rPr>
        <w:t xml:space="preserve"> publicará en el estrado señalado en el </w:t>
      </w:r>
      <w:r w:rsidRPr="00A267D2">
        <w:rPr>
          <w:rFonts w:ascii="Segoe UI Symbol" w:hAnsi="Segoe UI Symbol" w:cs="Arial"/>
          <w:color w:val="FF0000"/>
          <w:sz w:val="18"/>
          <w:szCs w:val="20"/>
        </w:rPr>
        <w:t>numeral IV, punto 9</w:t>
      </w:r>
      <w:r w:rsidRPr="00A267D2">
        <w:rPr>
          <w:rFonts w:ascii="Segoe UI Symbol" w:hAnsi="Segoe UI Symbol" w:cs="Arial"/>
          <w:sz w:val="18"/>
          <w:szCs w:val="20"/>
        </w:rPr>
        <w:t xml:space="preserve"> de la presente convocatoria, copia del acta derivada de la Junta de Aclaraciones para consulta de los interesados.</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este procedimiento sustituye a la notificación personal, lo anterior de conformidad con lo establecido en el </w:t>
      </w:r>
      <w:r w:rsidRPr="00A267D2">
        <w:rPr>
          <w:rFonts w:ascii="Segoe UI Symbol" w:hAnsi="Segoe UI Symbol" w:cs="Arial"/>
          <w:color w:val="00B050"/>
          <w:sz w:val="18"/>
          <w:szCs w:val="20"/>
        </w:rPr>
        <w:t>artículo 37 Bis, último párrafo de la LAASSP</w:t>
      </w:r>
      <w:r w:rsidRPr="00A267D2">
        <w:rPr>
          <w:rFonts w:ascii="Segoe UI Symbol" w:hAnsi="Segoe UI Symbol" w:cs="Arial"/>
          <w:sz w:val="18"/>
          <w:szCs w:val="20"/>
        </w:rPr>
        <w:t>.</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267D2">
        <w:rPr>
          <w:rFonts w:ascii="Segoe UI Symbol" w:hAnsi="Segoe UI Symbol" w:cs="Arial"/>
          <w:color w:val="00B050"/>
          <w:sz w:val="18"/>
          <w:szCs w:val="20"/>
        </w:rPr>
        <w:t>artículo 33, penúltimo párrafo de la LAASSP</w:t>
      </w:r>
      <w:r w:rsidRPr="00A267D2">
        <w:rPr>
          <w:rFonts w:ascii="Segoe UI Symbol" w:hAnsi="Segoe UI Symbol" w:cs="Arial"/>
          <w:sz w:val="18"/>
          <w:szCs w:val="20"/>
        </w:rPr>
        <w:t>.</w:t>
      </w:r>
    </w:p>
    <w:p w:rsidR="00A267D2" w:rsidRDefault="00A267D2" w:rsidP="00A267D2">
      <w:pPr>
        <w:pStyle w:val="Prrafodelista"/>
        <w:spacing w:after="120"/>
        <w:ind w:left="1276"/>
        <w:jc w:val="both"/>
        <w:rPr>
          <w:rFonts w:ascii="Segoe UI Symbol" w:hAnsi="Segoe UI Symbol" w:cs="Arial"/>
          <w:b/>
          <w:sz w:val="18"/>
          <w:szCs w:val="20"/>
        </w:rPr>
      </w:pPr>
    </w:p>
    <w:p w:rsidR="0033057E" w:rsidRPr="00A267D2" w:rsidRDefault="0033057E" w:rsidP="0033057E">
      <w:pPr>
        <w:pStyle w:val="Prrafodelista"/>
        <w:numPr>
          <w:ilvl w:val="1"/>
          <w:numId w:val="12"/>
        </w:numPr>
        <w:spacing w:after="120"/>
        <w:ind w:left="1276" w:hanging="425"/>
        <w:jc w:val="both"/>
        <w:rPr>
          <w:rFonts w:ascii="Segoe UI Symbol" w:hAnsi="Segoe UI Symbol" w:cs="Arial"/>
          <w:b/>
          <w:sz w:val="18"/>
          <w:szCs w:val="20"/>
        </w:rPr>
      </w:pPr>
      <w:r w:rsidRPr="00A267D2">
        <w:rPr>
          <w:rFonts w:ascii="Segoe UI Symbol" w:hAnsi="Segoe UI Symbol" w:cs="Arial"/>
          <w:b/>
          <w:sz w:val="18"/>
          <w:szCs w:val="20"/>
        </w:rPr>
        <w:t>Acto de presentación y apertura de proposiciones.</w:t>
      </w:r>
    </w:p>
    <w:p w:rsidR="0033057E" w:rsidRPr="00A267D2" w:rsidRDefault="0033057E" w:rsidP="0033057E">
      <w:pPr>
        <w:pStyle w:val="Prrafodelista"/>
        <w:spacing w:after="120"/>
        <w:ind w:left="851"/>
        <w:jc w:val="both"/>
        <w:rPr>
          <w:rFonts w:ascii="Segoe UI Symbol" w:hAnsi="Segoe UI Symbol" w:cs="Arial"/>
          <w:color w:val="00B050"/>
          <w:sz w:val="18"/>
          <w:szCs w:val="20"/>
        </w:rPr>
      </w:pPr>
      <w:r w:rsidRPr="00A267D2">
        <w:rPr>
          <w:rFonts w:ascii="Segoe UI Symbol" w:hAnsi="Segoe UI Symbol" w:cs="Arial"/>
          <w:sz w:val="18"/>
          <w:szCs w:val="20"/>
        </w:rPr>
        <w:t xml:space="preserve">El acto de presentación y apertura de proposiciones se llevará a cabo conforme a lo dispuesto por los </w:t>
      </w:r>
      <w:r w:rsidRPr="00A267D2">
        <w:rPr>
          <w:rFonts w:ascii="Segoe UI Symbol" w:hAnsi="Segoe UI Symbol" w:cs="Arial"/>
          <w:color w:val="00B050"/>
          <w:sz w:val="18"/>
          <w:szCs w:val="20"/>
        </w:rPr>
        <w:t>artículos 34 y 35 de la LAASSP; así como 47, 48, 50 y 55 de su Reglamento.</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Éste se llevará a cabo </w:t>
      </w:r>
      <w:r w:rsidRPr="00A267D2">
        <w:rPr>
          <w:rFonts w:ascii="Segoe UI Symbol" w:hAnsi="Segoe UI Symbol" w:cs="Arial"/>
          <w:color w:val="FF0000"/>
          <w:sz w:val="18"/>
          <w:szCs w:val="20"/>
        </w:rPr>
        <w:t>el día, hora y en el lugar que se señala en la carátula de la presente Convocatoria.</w:t>
      </w:r>
    </w:p>
    <w:p w:rsidR="0033057E" w:rsidRPr="00A267D2" w:rsidRDefault="0033057E" w:rsidP="0033057E">
      <w:pPr>
        <w:ind w:left="851"/>
        <w:jc w:val="both"/>
        <w:rPr>
          <w:rFonts w:ascii="Segoe UI Symbol" w:hAnsi="Segoe UI Symbol" w:cs="Arial"/>
          <w:sz w:val="18"/>
          <w:szCs w:val="20"/>
        </w:rPr>
      </w:pPr>
      <w:r w:rsidRPr="00A267D2">
        <w:rPr>
          <w:rFonts w:ascii="Segoe UI Symbol" w:hAnsi="Segoe UI Symbol" w:cs="Arial"/>
          <w:sz w:val="18"/>
          <w:szCs w:val="20"/>
        </w:rPr>
        <w:t xml:space="preserve">Para los efectos de lo señalado en los </w:t>
      </w:r>
      <w:r w:rsidRPr="00A267D2">
        <w:rPr>
          <w:rFonts w:ascii="Segoe UI Symbol" w:hAnsi="Segoe UI Symbol" w:cs="Arial"/>
          <w:color w:val="00B050"/>
          <w:sz w:val="18"/>
          <w:szCs w:val="20"/>
        </w:rPr>
        <w:t>artículos 26 Bis fracción II de la LAASSP y 47 del Reglamento de la citada Ley</w:t>
      </w:r>
      <w:r w:rsidRPr="00A267D2">
        <w:rPr>
          <w:rFonts w:ascii="Segoe UI Symbol" w:hAnsi="Segoe UI Symbol" w:cs="Arial"/>
          <w:sz w:val="18"/>
          <w:szCs w:val="20"/>
        </w:rPr>
        <w:t>, el acto de presentación y apertura de proposiciones se llevará sin la presencia de los licitantes.</w:t>
      </w:r>
    </w:p>
    <w:p w:rsidR="0033057E" w:rsidRPr="00A267D2" w:rsidRDefault="0033057E" w:rsidP="0033057E">
      <w:pPr>
        <w:ind w:left="851"/>
        <w:jc w:val="both"/>
        <w:rPr>
          <w:rFonts w:ascii="Segoe UI Symbol" w:hAnsi="Segoe UI Symbol" w:cs="Arial"/>
          <w:sz w:val="18"/>
          <w:szCs w:val="20"/>
        </w:rPr>
      </w:pPr>
    </w:p>
    <w:p w:rsidR="0033057E" w:rsidRPr="00A267D2" w:rsidRDefault="0033057E" w:rsidP="0033057E">
      <w:pPr>
        <w:ind w:left="851"/>
        <w:jc w:val="both"/>
        <w:rPr>
          <w:rFonts w:ascii="Segoe UI Symbol" w:hAnsi="Segoe UI Symbol" w:cs="Arial"/>
          <w:sz w:val="18"/>
          <w:szCs w:val="20"/>
        </w:rPr>
      </w:pPr>
      <w:r w:rsidRPr="00A267D2">
        <w:rPr>
          <w:rFonts w:ascii="Segoe UI Symbol" w:hAnsi="Segoe UI Symbol"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33057E" w:rsidRPr="00A267D2" w:rsidRDefault="0033057E" w:rsidP="0033057E">
      <w:pPr>
        <w:ind w:left="851"/>
        <w:jc w:val="both"/>
        <w:rPr>
          <w:rFonts w:ascii="Segoe UI Symbol" w:hAnsi="Segoe UI Symbol" w:cs="Arial"/>
          <w:sz w:val="18"/>
          <w:szCs w:val="20"/>
        </w:rPr>
      </w:pP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En el momento que se indique, se realizará la declaración oficial de apertura del acto.</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Se procederá a realizar la consulta en CompraNet para verificar si existen proposiciones para la presente licitación.</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Se realizará la apertura de las proposiciones, haciéndose constar la documentación presentada, sin que ello implique la evaluación de su contenido.</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El servidor público de </w:t>
      </w:r>
      <w:r w:rsidRPr="00A267D2">
        <w:rPr>
          <w:rFonts w:ascii="Segoe UI Symbol" w:hAnsi="Segoe UI Symbol" w:cs="Arial"/>
          <w:b/>
          <w:sz w:val="18"/>
          <w:szCs w:val="20"/>
        </w:rPr>
        <w:t>“EL CETI”</w:t>
      </w:r>
      <w:r w:rsidRPr="00A267D2">
        <w:rPr>
          <w:rFonts w:ascii="Segoe UI Symbol" w:hAnsi="Segoe UI Symbol" w:cs="Arial"/>
          <w:sz w:val="18"/>
          <w:szCs w:val="20"/>
        </w:rPr>
        <w:t xml:space="preserve"> que presida el acto, será la única persona facultada para tomar todas las decisiones durante la realización del mismo.</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lastRenderedPageBreak/>
        <w:t>Se dará lectura a los precios, que los licitantes ofertan para las partidas en las que participan, y se plasmarán en el acta del evento.</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De conformidad con lo dispuesto en el </w:t>
      </w:r>
      <w:r w:rsidRPr="00A267D2">
        <w:rPr>
          <w:rFonts w:ascii="Segoe UI Symbol" w:hAnsi="Segoe UI Symbol" w:cs="Arial"/>
          <w:color w:val="00B050"/>
          <w:sz w:val="18"/>
          <w:szCs w:val="20"/>
        </w:rPr>
        <w:t>artículo 55 del RLAASSP</w:t>
      </w:r>
      <w:r w:rsidRPr="00A267D2">
        <w:rPr>
          <w:rFonts w:ascii="Segoe UI Symbol" w:hAnsi="Segoe UI Symbol"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El servidor público que preside el acto, junto con los servidores públicos presentes en el acto, rubricarán los documentos de las proposiciones presentadas correspondientes a los señalados en el </w:t>
      </w:r>
      <w:r w:rsidRPr="00A267D2">
        <w:rPr>
          <w:rFonts w:ascii="Segoe UI Symbol" w:hAnsi="Segoe UI Symbol" w:cs="Arial"/>
          <w:color w:val="FF0000"/>
          <w:sz w:val="18"/>
          <w:szCs w:val="20"/>
        </w:rPr>
        <w:t>numeral VII, punto 1, apartados 1.1, 1.2 y 1.13</w:t>
      </w:r>
      <w:r w:rsidRPr="00A267D2">
        <w:rPr>
          <w:rFonts w:ascii="Segoe UI Symbol" w:hAnsi="Segoe UI Symbol" w:cs="Arial"/>
          <w:sz w:val="18"/>
          <w:szCs w:val="20"/>
        </w:rPr>
        <w:t xml:space="preserve"> de la presente Convocatoria.</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33057E" w:rsidRPr="00A267D2" w:rsidRDefault="0033057E" w:rsidP="0033057E">
      <w:pPr>
        <w:ind w:left="1639"/>
        <w:jc w:val="both"/>
        <w:rPr>
          <w:rFonts w:ascii="Segoe UI Symbol" w:hAnsi="Segoe UI Symbol" w:cs="Arial"/>
          <w:sz w:val="18"/>
          <w:szCs w:val="20"/>
        </w:rPr>
      </w:pPr>
      <w:r w:rsidRPr="00A267D2">
        <w:rPr>
          <w:rFonts w:ascii="Segoe UI Symbol" w:hAnsi="Segoe UI Symbol" w:cs="Arial"/>
          <w:sz w:val="18"/>
          <w:szCs w:val="20"/>
        </w:rPr>
        <w:t>Asimismo, en el acta se señalará la fecha y hora en que se dará a conocer el fallo del proceso.</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Todos los documentos presentados, quedarán en poder y resguardo de la Convocante para su revisión detallada, análisis y dictamen. </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Firma del acta.</w:t>
      </w:r>
    </w:p>
    <w:p w:rsidR="0033057E" w:rsidRPr="00A267D2" w:rsidRDefault="0033057E" w:rsidP="0033057E">
      <w:pPr>
        <w:ind w:left="851"/>
        <w:jc w:val="both"/>
        <w:rPr>
          <w:rFonts w:ascii="Segoe UI Symbol" w:hAnsi="Segoe UI Symbol" w:cs="Arial"/>
          <w:sz w:val="18"/>
          <w:szCs w:val="20"/>
        </w:rPr>
      </w:pPr>
    </w:p>
    <w:p w:rsidR="0033057E" w:rsidRPr="00A267D2" w:rsidRDefault="0033057E" w:rsidP="0033057E">
      <w:pPr>
        <w:ind w:left="851"/>
        <w:jc w:val="both"/>
        <w:rPr>
          <w:rFonts w:ascii="Segoe UI Symbol" w:hAnsi="Segoe UI Symbol" w:cs="Arial"/>
          <w:sz w:val="18"/>
          <w:szCs w:val="20"/>
        </w:rPr>
      </w:pPr>
      <w:r w:rsidRPr="00A267D2">
        <w:rPr>
          <w:rFonts w:ascii="Segoe UI Symbol" w:hAnsi="Segoe UI Symbol"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rsidR="0033057E" w:rsidRPr="00A267D2" w:rsidRDefault="0033057E" w:rsidP="0033057E">
      <w:pPr>
        <w:ind w:left="851"/>
        <w:jc w:val="both"/>
        <w:rPr>
          <w:rFonts w:ascii="Segoe UI Symbol" w:hAnsi="Segoe UI Symbol" w:cs="Arial"/>
          <w:sz w:val="18"/>
          <w:szCs w:val="20"/>
        </w:rPr>
      </w:pPr>
    </w:p>
    <w:p w:rsidR="0033057E" w:rsidRPr="00A267D2" w:rsidRDefault="0033057E" w:rsidP="0033057E">
      <w:pPr>
        <w:pStyle w:val="Prrafodelista"/>
        <w:numPr>
          <w:ilvl w:val="1"/>
          <w:numId w:val="12"/>
        </w:numPr>
        <w:spacing w:after="120"/>
        <w:ind w:left="851" w:hanging="425"/>
        <w:jc w:val="both"/>
        <w:rPr>
          <w:rFonts w:ascii="Segoe UI Symbol" w:hAnsi="Segoe UI Symbol" w:cs="Arial"/>
          <w:b/>
          <w:sz w:val="18"/>
          <w:szCs w:val="20"/>
        </w:rPr>
      </w:pPr>
      <w:r w:rsidRPr="00A267D2">
        <w:rPr>
          <w:rFonts w:ascii="Segoe UI Symbol" w:hAnsi="Segoe UI Symbol" w:cs="Arial"/>
          <w:b/>
          <w:sz w:val="18"/>
          <w:szCs w:val="20"/>
        </w:rPr>
        <w:t>Presentación de proposiciones a través de CompraNet.</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Conforme a lo dispuesto por el </w:t>
      </w:r>
      <w:r w:rsidRPr="00A267D2">
        <w:rPr>
          <w:rFonts w:ascii="Segoe UI Symbol" w:hAnsi="Segoe UI Symbol" w:cs="Arial"/>
          <w:color w:val="00B050"/>
          <w:sz w:val="18"/>
          <w:szCs w:val="20"/>
        </w:rPr>
        <w:t>artículo 26 Bis fracción II de la LAASSP</w:t>
      </w:r>
      <w:r w:rsidRPr="00A267D2">
        <w:rPr>
          <w:rFonts w:ascii="Segoe UI Symbol" w:hAnsi="Segoe UI Symbol" w:cs="Arial"/>
          <w:sz w:val="18"/>
          <w:szCs w:val="20"/>
        </w:rPr>
        <w:t>, la entrega de proposiciones se deberá realizar a través del sistema</w:t>
      </w:r>
      <w:r w:rsidRPr="00A267D2">
        <w:rPr>
          <w:rFonts w:ascii="Segoe UI Symbol" w:hAnsi="Segoe UI Symbol" w:cs="Arial"/>
          <w:b/>
          <w:sz w:val="18"/>
          <w:szCs w:val="20"/>
        </w:rPr>
        <w:t xml:space="preserve"> CompraNet</w:t>
      </w:r>
      <w:r w:rsidRPr="00A267D2">
        <w:rPr>
          <w:rFonts w:ascii="Segoe UI Symbol" w:hAnsi="Segoe UI Symbol" w:cs="Arial"/>
          <w:sz w:val="18"/>
          <w:szCs w:val="20"/>
        </w:rPr>
        <w:t xml:space="preserve">; para tal efecto, con fundamento en el </w:t>
      </w:r>
      <w:r w:rsidRPr="00A267D2">
        <w:rPr>
          <w:rFonts w:ascii="Segoe UI Symbol" w:hAnsi="Segoe UI Symbol" w:cs="Arial"/>
          <w:color w:val="00B050"/>
          <w:sz w:val="18"/>
          <w:szCs w:val="20"/>
        </w:rPr>
        <w:t xml:space="preserve">artículo 27 de la LAASSP </w:t>
      </w:r>
      <w:r w:rsidRPr="00A267D2">
        <w:rPr>
          <w:rFonts w:ascii="Segoe UI Symbol" w:hAnsi="Segoe UI Symbol" w:cs="Arial"/>
          <w:sz w:val="18"/>
          <w:szCs w:val="20"/>
        </w:rPr>
        <w:t xml:space="preserve">y de conformidad al </w:t>
      </w:r>
      <w:r w:rsidRPr="00A267D2">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A267D2">
        <w:rPr>
          <w:rFonts w:ascii="Segoe UI Symbol" w:hAnsi="Segoe UI Symbol" w:cs="Arial"/>
          <w:sz w:val="18"/>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Para poder participar en la presente licitación, será necesario manifestar su interés de participar en la misma en la página de CompraNet </w:t>
      </w:r>
      <w:r w:rsidRPr="00A267D2">
        <w:rPr>
          <w:rFonts w:ascii="Segoe UI Symbol" w:hAnsi="Segoe UI Symbol" w:cs="Arial"/>
          <w:b/>
          <w:color w:val="FF0000"/>
          <w:sz w:val="18"/>
          <w:szCs w:val="20"/>
        </w:rPr>
        <w:t>a más tardar un minuto antes de la hora establecida para llevar a cabo el acto de Presentación y Apertura de Proposiciones (indicado en la carátula de la presente),</w:t>
      </w:r>
      <w:r w:rsidRPr="00A267D2">
        <w:rPr>
          <w:rFonts w:ascii="Segoe UI Symbol" w:hAnsi="Segoe UI Symbol" w:cs="Arial"/>
          <w:sz w:val="18"/>
          <w:szCs w:val="20"/>
        </w:rPr>
        <w:t xml:space="preserve"> en la siguiente dirección: </w:t>
      </w:r>
      <w:hyperlink r:id="rId14" w:history="1">
        <w:r w:rsidRPr="00A267D2">
          <w:rPr>
            <w:rStyle w:val="Hipervnculo"/>
            <w:rFonts w:ascii="Segoe UI Symbol" w:hAnsi="Segoe UI Symbol" w:cs="Arial"/>
            <w:sz w:val="18"/>
            <w:szCs w:val="20"/>
          </w:rPr>
          <w:t>http://www.compranet.gob.mx/</w:t>
        </w:r>
      </w:hyperlink>
      <w:r w:rsidRPr="00A267D2">
        <w:rPr>
          <w:rFonts w:ascii="Segoe UI Symbol" w:hAnsi="Segoe UI Symbol" w:cs="Arial"/>
          <w:sz w:val="18"/>
          <w:szCs w:val="20"/>
        </w:rPr>
        <w:t xml:space="preserve">. </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Instrucciones para elaborar y remitir la proposición por CompraNet:</w:t>
      </w:r>
    </w:p>
    <w:p w:rsidR="0033057E" w:rsidRPr="00A267D2" w:rsidRDefault="0033057E" w:rsidP="0033057E">
      <w:pPr>
        <w:pStyle w:val="Prrafodelista"/>
        <w:numPr>
          <w:ilvl w:val="2"/>
          <w:numId w:val="12"/>
        </w:numPr>
        <w:ind w:left="1701" w:hanging="788"/>
        <w:jc w:val="both"/>
        <w:rPr>
          <w:rFonts w:ascii="Segoe UI Symbol" w:hAnsi="Segoe UI Symbol" w:cs="Arial"/>
          <w:sz w:val="18"/>
          <w:szCs w:val="20"/>
        </w:rPr>
      </w:pPr>
      <w:r w:rsidRPr="00A267D2">
        <w:rPr>
          <w:rFonts w:ascii="Segoe UI Symbol" w:hAnsi="Segoe UI Symbol" w:cs="Arial"/>
          <w:sz w:val="18"/>
          <w:szCs w:val="20"/>
        </w:rPr>
        <w:t xml:space="preserve">Para el envío de las proposiciones, que contienen la propuesta técnica y económica, así como los documentos legales y administrativos requeridos por la convocante en el </w:t>
      </w:r>
      <w:r w:rsidRPr="00A267D2">
        <w:rPr>
          <w:rFonts w:ascii="Segoe UI Symbol" w:hAnsi="Segoe UI Symbol" w:cs="Arial"/>
          <w:color w:val="FF0000"/>
          <w:sz w:val="18"/>
          <w:szCs w:val="20"/>
        </w:rPr>
        <w:t>numeral VII</w:t>
      </w:r>
      <w:r w:rsidRPr="00A267D2">
        <w:rPr>
          <w:rFonts w:ascii="Segoe UI Symbol" w:hAnsi="Segoe UI Symbol" w:cs="Arial"/>
          <w:sz w:val="18"/>
          <w:szCs w:val="20"/>
        </w:rPr>
        <w:t xml:space="preserve"> de esta convocatoria, el licitante deberá utilizar el sistema CompraNet, mediante correo ´postal mexicano o personalmente en las oficinas de la Convocante.</w:t>
      </w:r>
    </w:p>
    <w:p w:rsidR="0033057E" w:rsidRPr="00A267D2" w:rsidRDefault="0033057E" w:rsidP="0033057E">
      <w:pPr>
        <w:pStyle w:val="Prrafodelista"/>
        <w:ind w:left="1701"/>
        <w:jc w:val="both"/>
        <w:rPr>
          <w:rFonts w:ascii="Segoe UI Symbol" w:hAnsi="Segoe UI Symbol" w:cs="Arial"/>
          <w:sz w:val="18"/>
          <w:szCs w:val="20"/>
        </w:rPr>
      </w:pPr>
      <w:r w:rsidRPr="00A267D2">
        <w:rPr>
          <w:rFonts w:ascii="Segoe UI Symbol" w:hAnsi="Segoe UI Symbol" w:cs="Arial"/>
          <w:sz w:val="18"/>
          <w:szCs w:val="20"/>
          <w:u w:val="single"/>
        </w:rPr>
        <w:t>Se hace la mención de que en caso que utiliza el sistema CompraNet se recomienda que el tamaño de cada archivo a cargar sea de hasta 25 Mb, sin embargo el sistema acepta archivos de máximo 100 Mb.</w:t>
      </w:r>
    </w:p>
    <w:p w:rsidR="0033057E" w:rsidRPr="00A267D2" w:rsidRDefault="0033057E" w:rsidP="0033057E">
      <w:pPr>
        <w:pStyle w:val="Prrafodelista"/>
        <w:ind w:left="1701" w:hanging="567"/>
        <w:jc w:val="both"/>
        <w:rPr>
          <w:rFonts w:ascii="Segoe UI Symbol" w:hAnsi="Segoe UI Symbol" w:cs="Arial"/>
          <w:sz w:val="18"/>
          <w:szCs w:val="20"/>
        </w:rPr>
      </w:pPr>
    </w:p>
    <w:p w:rsidR="0033057E" w:rsidRPr="00A267D2" w:rsidRDefault="0033057E" w:rsidP="0033057E">
      <w:pPr>
        <w:pStyle w:val="Prrafodelista"/>
        <w:numPr>
          <w:ilvl w:val="2"/>
          <w:numId w:val="12"/>
        </w:numPr>
        <w:ind w:left="1701" w:hanging="788"/>
        <w:jc w:val="both"/>
        <w:rPr>
          <w:rFonts w:ascii="Segoe UI Symbol" w:hAnsi="Segoe UI Symbol" w:cs="Arial"/>
          <w:b/>
          <w:sz w:val="18"/>
          <w:szCs w:val="20"/>
          <w:u w:val="single"/>
        </w:rPr>
      </w:pPr>
      <w:r w:rsidRPr="00A267D2">
        <w:rPr>
          <w:rFonts w:ascii="Segoe UI Symbol" w:hAnsi="Segoe UI Symbol" w:cs="Arial"/>
          <w:sz w:val="18"/>
          <w:szCs w:val="20"/>
        </w:rPr>
        <w:t xml:space="preserve">Las propuestas técnica y económica deberán elaborarse conforme a lo señalado en el </w:t>
      </w:r>
      <w:r w:rsidRPr="00A267D2">
        <w:rPr>
          <w:rFonts w:ascii="Segoe UI Symbol" w:hAnsi="Segoe UI Symbol" w:cs="Arial"/>
          <w:color w:val="FF0000"/>
          <w:sz w:val="18"/>
          <w:szCs w:val="20"/>
        </w:rPr>
        <w:t>numeral V</w:t>
      </w:r>
      <w:r w:rsidRPr="00A267D2">
        <w:rPr>
          <w:rFonts w:ascii="Segoe UI Symbol" w:hAnsi="Segoe UI Symbol" w:cs="Arial"/>
          <w:sz w:val="18"/>
          <w:szCs w:val="20"/>
        </w:rPr>
        <w:t xml:space="preserve"> de la presente convocatoria. Los documentos que integren la proposición conforme a lo señalado en el numeral anterior, a elección del licitante deberán enviarse en alguno de los formatos siguientes: </w:t>
      </w:r>
    </w:p>
    <w:p w:rsidR="0033057E" w:rsidRPr="00A267D2" w:rsidRDefault="0033057E" w:rsidP="0033057E">
      <w:pPr>
        <w:pStyle w:val="Prrafodelista"/>
        <w:ind w:left="1701"/>
        <w:jc w:val="both"/>
        <w:rPr>
          <w:rFonts w:ascii="Segoe UI Symbol" w:hAnsi="Segoe UI Symbol" w:cs="Arial"/>
          <w:b/>
          <w:sz w:val="18"/>
          <w:szCs w:val="20"/>
          <w:u w:val="single"/>
        </w:rPr>
      </w:pPr>
    </w:p>
    <w:p w:rsidR="0033057E" w:rsidRPr="00A267D2" w:rsidRDefault="0033057E" w:rsidP="0033057E">
      <w:pPr>
        <w:pStyle w:val="Prrafodelista"/>
        <w:ind w:left="1701"/>
        <w:jc w:val="both"/>
        <w:rPr>
          <w:rFonts w:ascii="Segoe UI Symbol" w:hAnsi="Segoe UI Symbol" w:cs="Arial"/>
          <w:b/>
          <w:sz w:val="18"/>
          <w:szCs w:val="20"/>
          <w:u w:val="single"/>
        </w:rPr>
      </w:pPr>
      <w:r w:rsidRPr="00A267D2">
        <w:rPr>
          <w:rFonts w:ascii="Segoe UI Symbol" w:hAnsi="Segoe UI Symbol" w:cs="Arial"/>
          <w:b/>
          <w:sz w:val="18"/>
          <w:szCs w:val="20"/>
          <w:u w:val="single"/>
        </w:rPr>
        <w:lastRenderedPageBreak/>
        <w:t>Microsoft Word y Excel para Windows versión 97-2010, PDF</w:t>
      </w:r>
      <w:r w:rsidRPr="00A267D2">
        <w:rPr>
          <w:rFonts w:ascii="Segoe UI Symbol" w:hAnsi="Segoe UI Symbol" w:cs="Arial"/>
          <w:sz w:val="18"/>
          <w:szCs w:val="20"/>
          <w:u w:val="single"/>
        </w:rPr>
        <w:t xml:space="preserve"> y archivos de imagen tipo:</w:t>
      </w:r>
      <w:r w:rsidRPr="00A267D2">
        <w:rPr>
          <w:rFonts w:ascii="Segoe UI Symbol" w:hAnsi="Segoe UI Symbol" w:cs="Arial"/>
          <w:b/>
          <w:sz w:val="18"/>
          <w:szCs w:val="20"/>
          <w:u w:val="single"/>
        </w:rPr>
        <w:t xml:space="preserve"> JPG o GIF, </w:t>
      </w:r>
      <w:r w:rsidRPr="00A267D2">
        <w:rPr>
          <w:rFonts w:ascii="Segoe UI Symbol" w:hAnsi="Segoe UI Symbol" w:cs="Arial"/>
          <w:sz w:val="18"/>
          <w:szCs w:val="20"/>
          <w:u w:val="single"/>
        </w:rPr>
        <w:t xml:space="preserve">éstos podrán cargarse al sistema en carpetas comprimidas tipo: </w:t>
      </w:r>
      <w:r w:rsidRPr="00A267D2">
        <w:rPr>
          <w:rFonts w:ascii="Segoe UI Symbol" w:hAnsi="Segoe UI Symbol" w:cs="Arial"/>
          <w:b/>
          <w:sz w:val="18"/>
          <w:szCs w:val="20"/>
          <w:u w:val="single"/>
        </w:rPr>
        <w:t xml:space="preserve">ZIP o RAR. </w:t>
      </w:r>
    </w:p>
    <w:p w:rsidR="0033057E" w:rsidRPr="00A267D2" w:rsidRDefault="0033057E" w:rsidP="0033057E">
      <w:pPr>
        <w:pStyle w:val="Prrafodelista"/>
        <w:ind w:left="1701"/>
        <w:jc w:val="both"/>
        <w:rPr>
          <w:rFonts w:ascii="Segoe UI Symbol" w:hAnsi="Segoe UI Symbol" w:cs="Arial"/>
          <w:b/>
          <w:sz w:val="18"/>
          <w:szCs w:val="20"/>
          <w:u w:val="single"/>
        </w:rPr>
      </w:pPr>
    </w:p>
    <w:p w:rsidR="0033057E" w:rsidRPr="00A267D2" w:rsidRDefault="0033057E" w:rsidP="0033057E">
      <w:pPr>
        <w:pStyle w:val="Prrafodelista"/>
        <w:numPr>
          <w:ilvl w:val="2"/>
          <w:numId w:val="12"/>
        </w:numPr>
        <w:ind w:left="1701" w:hanging="788"/>
        <w:jc w:val="both"/>
        <w:rPr>
          <w:rFonts w:ascii="Segoe UI Symbol" w:hAnsi="Segoe UI Symbol" w:cs="Arial"/>
          <w:sz w:val="18"/>
          <w:szCs w:val="20"/>
        </w:rPr>
      </w:pPr>
      <w:r w:rsidRPr="00A267D2">
        <w:rPr>
          <w:rFonts w:ascii="Segoe UI Symbol" w:hAnsi="Segoe UI Symbol"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33057E" w:rsidRPr="00A267D2" w:rsidRDefault="0033057E" w:rsidP="0033057E">
      <w:pPr>
        <w:pStyle w:val="Prrafodelista"/>
        <w:spacing w:after="120"/>
        <w:ind w:left="1701" w:hanging="567"/>
        <w:jc w:val="both"/>
        <w:rPr>
          <w:rFonts w:ascii="Segoe UI Symbol" w:hAnsi="Segoe UI Symbol" w:cs="Arial"/>
          <w:sz w:val="18"/>
          <w:szCs w:val="20"/>
        </w:rPr>
      </w:pPr>
    </w:p>
    <w:p w:rsidR="0033057E" w:rsidRPr="00A267D2" w:rsidRDefault="0033057E" w:rsidP="0033057E">
      <w:pPr>
        <w:pStyle w:val="Prrafodelista"/>
        <w:numPr>
          <w:ilvl w:val="2"/>
          <w:numId w:val="12"/>
        </w:numPr>
        <w:ind w:left="1701" w:hanging="788"/>
        <w:jc w:val="both"/>
        <w:rPr>
          <w:rFonts w:ascii="Segoe UI Symbol" w:hAnsi="Segoe UI Symbol" w:cs="Arial"/>
          <w:sz w:val="18"/>
          <w:szCs w:val="20"/>
        </w:rPr>
      </w:pPr>
      <w:r w:rsidRPr="00A267D2">
        <w:rPr>
          <w:rFonts w:ascii="Segoe UI Symbol" w:hAnsi="Segoe UI Symbol"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267D2">
        <w:rPr>
          <w:rFonts w:ascii="Segoe UI Symbol" w:hAnsi="Segoe UI Symbol" w:cs="Arial"/>
          <w:color w:val="00B050"/>
          <w:sz w:val="18"/>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A267D2">
        <w:rPr>
          <w:rFonts w:ascii="Segoe UI Symbol" w:hAnsi="Segoe UI Symbol" w:cs="Arial"/>
          <w:sz w:val="18"/>
          <w:szCs w:val="20"/>
        </w:rPr>
        <w:t>.</w:t>
      </w:r>
    </w:p>
    <w:p w:rsidR="0033057E" w:rsidRPr="00A267D2" w:rsidRDefault="0033057E" w:rsidP="0033057E">
      <w:pPr>
        <w:ind w:left="708"/>
        <w:rPr>
          <w:rFonts w:ascii="Segoe UI Symbol" w:hAnsi="Segoe UI Symbol" w:cs="Arial"/>
          <w:sz w:val="18"/>
          <w:szCs w:val="20"/>
        </w:rPr>
      </w:pPr>
    </w:p>
    <w:p w:rsidR="0033057E" w:rsidRPr="00A267D2" w:rsidRDefault="0033057E" w:rsidP="0033057E">
      <w:pPr>
        <w:ind w:left="1639"/>
        <w:jc w:val="both"/>
        <w:rPr>
          <w:rFonts w:ascii="Segoe UI Symbol" w:hAnsi="Segoe UI Symbol" w:cs="Arial"/>
          <w:b/>
          <w:color w:val="FF0000"/>
          <w:sz w:val="18"/>
          <w:szCs w:val="20"/>
        </w:rPr>
      </w:pPr>
      <w:r w:rsidRPr="00A267D2">
        <w:rPr>
          <w:rFonts w:ascii="Segoe UI Symbol" w:hAnsi="Segoe UI Symbol" w:cs="Arial"/>
          <w:sz w:val="18"/>
          <w:szCs w:val="20"/>
        </w:rPr>
        <w:t xml:space="preserve">Toda vez que el presente procedimiento de contratación es </w:t>
      </w:r>
      <w:r w:rsidRPr="00A267D2">
        <w:rPr>
          <w:rFonts w:ascii="Segoe UI Symbol" w:hAnsi="Segoe UI Symbol" w:cs="Arial"/>
          <w:b/>
          <w:color w:val="FF0000"/>
          <w:sz w:val="18"/>
          <w:szCs w:val="20"/>
        </w:rPr>
        <w:t xml:space="preserve">"ELECTRÓNICO" </w:t>
      </w:r>
      <w:r w:rsidRPr="00A267D2">
        <w:rPr>
          <w:rFonts w:ascii="Segoe UI Symbol" w:hAnsi="Segoe UI Symbol" w:cs="Arial"/>
          <w:sz w:val="18"/>
          <w:szCs w:val="20"/>
        </w:rPr>
        <w:t xml:space="preserve">de conformidad con lo señalado en el </w:t>
      </w:r>
      <w:r w:rsidRPr="00A267D2">
        <w:rPr>
          <w:rFonts w:ascii="Segoe UI Symbol" w:hAnsi="Segoe UI Symbol" w:cs="Arial"/>
          <w:color w:val="00B050"/>
          <w:sz w:val="18"/>
          <w:szCs w:val="20"/>
        </w:rPr>
        <w:t>artículo 26 Bis, fracción ll de la LAASSP</w:t>
      </w:r>
      <w:r w:rsidRPr="00A267D2">
        <w:rPr>
          <w:rFonts w:ascii="Segoe UI Symbol" w:hAnsi="Segoe UI Symbol" w:cs="Arial"/>
          <w:sz w:val="18"/>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A267D2">
        <w:rPr>
          <w:rFonts w:ascii="Segoe UI Symbol" w:hAnsi="Segoe UI Symbol" w:cs="Arial"/>
          <w:b/>
          <w:color w:val="FF0000"/>
          <w:sz w:val="18"/>
          <w:szCs w:val="20"/>
        </w:rPr>
        <w:t>“Propuesta Técnica Firmada” y “Propuesta Económica Firmada”.</w:t>
      </w:r>
    </w:p>
    <w:p w:rsidR="0033057E" w:rsidRPr="00A267D2" w:rsidRDefault="0033057E" w:rsidP="0033057E">
      <w:pPr>
        <w:ind w:left="1639"/>
        <w:jc w:val="both"/>
        <w:rPr>
          <w:rFonts w:ascii="Segoe UI Symbol" w:hAnsi="Segoe UI Symbol" w:cs="Arial"/>
          <w:sz w:val="18"/>
          <w:szCs w:val="20"/>
        </w:rPr>
      </w:pPr>
    </w:p>
    <w:p w:rsidR="0033057E" w:rsidRPr="00A267D2" w:rsidRDefault="0033057E" w:rsidP="0033057E">
      <w:pPr>
        <w:ind w:left="1639"/>
        <w:jc w:val="both"/>
        <w:rPr>
          <w:rFonts w:ascii="Segoe UI Symbol" w:hAnsi="Segoe UI Symbol" w:cs="Arial"/>
          <w:sz w:val="18"/>
          <w:szCs w:val="20"/>
        </w:rPr>
      </w:pPr>
      <w:r w:rsidRPr="00A267D2">
        <w:rPr>
          <w:rFonts w:ascii="Segoe UI Symbol" w:hAnsi="Segoe UI Symbol" w:cs="Arial"/>
          <w:sz w:val="18"/>
          <w:szCs w:val="20"/>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33057E" w:rsidRPr="00A267D2" w:rsidRDefault="0033057E" w:rsidP="0033057E">
      <w:pPr>
        <w:ind w:left="1639"/>
        <w:jc w:val="both"/>
        <w:rPr>
          <w:rFonts w:ascii="Segoe UI Symbol" w:hAnsi="Segoe UI Symbol" w:cs="Arial"/>
          <w:sz w:val="18"/>
          <w:szCs w:val="20"/>
        </w:rPr>
      </w:pPr>
    </w:p>
    <w:p w:rsidR="0033057E" w:rsidRPr="00A267D2" w:rsidRDefault="0033057E" w:rsidP="0033057E">
      <w:pPr>
        <w:ind w:left="1639"/>
        <w:jc w:val="both"/>
        <w:rPr>
          <w:rFonts w:ascii="Segoe UI Symbol" w:hAnsi="Segoe UI Symbol" w:cs="Arial"/>
          <w:sz w:val="18"/>
          <w:szCs w:val="20"/>
        </w:rPr>
      </w:pPr>
      <w:r w:rsidRPr="00A267D2">
        <w:rPr>
          <w:rFonts w:ascii="Segoe UI Symbol" w:hAnsi="Segoe UI Symbol" w:cs="Arial"/>
          <w:sz w:val="18"/>
          <w:szCs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A267D2">
        <w:rPr>
          <w:rFonts w:ascii="Segoe UI Symbol" w:hAnsi="Segoe UI Symbol" w:cs="Arial"/>
          <w:color w:val="FF0000"/>
          <w:sz w:val="18"/>
          <w:szCs w:val="20"/>
        </w:rPr>
        <w:t xml:space="preserve">apartado 2.5.2 </w:t>
      </w:r>
      <w:r w:rsidRPr="00A267D2">
        <w:rPr>
          <w:rFonts w:ascii="Segoe UI Symbol" w:hAnsi="Segoe UI Symbol" w:cs="Arial"/>
          <w:sz w:val="18"/>
          <w:szCs w:val="20"/>
        </w:rPr>
        <w:t xml:space="preserve">de este punto, establece el tipo de archivo esperado para los mismos, por lo que los licitantes deberán considerar que si se anexan archivos firmados </w:t>
      </w:r>
      <w:r w:rsidRPr="00A267D2">
        <w:rPr>
          <w:rFonts w:ascii="Segoe UI Symbol" w:hAnsi="Segoe UI Symbol" w:cs="Arial"/>
          <w:sz w:val="18"/>
          <w:szCs w:val="20"/>
          <w:u w:val="single"/>
        </w:rPr>
        <w:t>(extensión .p7m)</w:t>
      </w:r>
      <w:r w:rsidRPr="00A267D2">
        <w:rPr>
          <w:rFonts w:ascii="Segoe UI Symbol" w:hAnsi="Segoe UI Symbol" w:cs="Arial"/>
          <w:sz w:val="18"/>
          <w:szCs w:val="20"/>
        </w:rPr>
        <w:t xml:space="preserve"> distintos a los indicados en los dos párrafos anteriores sin haber sido requeridos de esa manera, en el caso de que éstos no se puedan abrir será motivo para que la convocante deseche la proposición.</w:t>
      </w:r>
    </w:p>
    <w:p w:rsidR="0033057E" w:rsidRPr="00A267D2" w:rsidRDefault="0033057E" w:rsidP="0033057E">
      <w:pPr>
        <w:ind w:left="1418" w:hanging="567"/>
        <w:jc w:val="both"/>
        <w:rPr>
          <w:rFonts w:ascii="Segoe UI Symbol" w:hAnsi="Segoe UI Symbol" w:cs="Arial"/>
          <w:sz w:val="18"/>
          <w:szCs w:val="20"/>
        </w:rPr>
      </w:pP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El licitante podrá </w:t>
      </w:r>
      <w:r w:rsidRPr="00A267D2">
        <w:rPr>
          <w:rFonts w:ascii="Segoe UI Symbol" w:hAnsi="Segoe UI Symbol" w:cs="Arial"/>
          <w:b/>
          <w:color w:val="FF0000"/>
          <w:sz w:val="18"/>
          <w:szCs w:val="20"/>
          <w:u w:val="single"/>
        </w:rPr>
        <w:t>enviar hasta un minuto antes</w:t>
      </w:r>
      <w:r w:rsidRPr="00A267D2">
        <w:rPr>
          <w:rFonts w:ascii="Segoe UI Symbol" w:hAnsi="Segoe UI Symbol" w:cs="Arial"/>
          <w:sz w:val="18"/>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A267D2">
        <w:rPr>
          <w:rFonts w:ascii="Segoe UI Symbol" w:hAnsi="Segoe UI Symbol" w:cs="Arial"/>
          <w:color w:val="FF0000"/>
          <w:sz w:val="18"/>
          <w:szCs w:val="20"/>
        </w:rPr>
        <w:t>Una vez alcanzada la fecha y hora de inicio del acto de presentación y apertura de proposiciones, el licitante no podrá enviar su proposición o modificación de la misma, posteriormente no se aceptará ninguna proposición.</w:t>
      </w:r>
    </w:p>
    <w:p w:rsidR="0033057E" w:rsidRPr="00A267D2" w:rsidRDefault="0033057E" w:rsidP="0033057E">
      <w:pPr>
        <w:ind w:left="1639"/>
        <w:jc w:val="both"/>
        <w:rPr>
          <w:rFonts w:ascii="Segoe UI Symbol" w:hAnsi="Segoe UI Symbol" w:cs="Arial"/>
          <w:color w:val="FF0000"/>
          <w:sz w:val="18"/>
          <w:szCs w:val="20"/>
        </w:rPr>
      </w:pPr>
    </w:p>
    <w:p w:rsidR="0033057E" w:rsidRPr="00A267D2" w:rsidRDefault="0033057E" w:rsidP="0033057E">
      <w:pPr>
        <w:ind w:left="1639"/>
        <w:jc w:val="both"/>
        <w:rPr>
          <w:rFonts w:ascii="Segoe UI Symbol" w:hAnsi="Segoe UI Symbol" w:cs="Arial"/>
          <w:sz w:val="18"/>
          <w:szCs w:val="20"/>
        </w:rPr>
      </w:pPr>
      <w:r w:rsidRPr="00A267D2">
        <w:rPr>
          <w:rFonts w:ascii="Segoe UI Symbol" w:hAnsi="Segoe UI Symbol" w:cs="Arial"/>
          <w:sz w:val="18"/>
          <w:szCs w:val="20"/>
        </w:rPr>
        <w:t>Aún y cuando el licitante haya iniciado la incorporación en CompraNet de alguna propuesta, si la fecha y hora límite para el envío de la proposición se cumple durante ese lapso, el sistema no le permitirá continuar y se tendrá por no presentada.</w:t>
      </w:r>
    </w:p>
    <w:p w:rsidR="0033057E" w:rsidRPr="00A267D2" w:rsidRDefault="0033057E" w:rsidP="0033057E">
      <w:pPr>
        <w:ind w:left="1639"/>
        <w:jc w:val="both"/>
        <w:rPr>
          <w:rFonts w:ascii="Segoe UI Symbol" w:hAnsi="Segoe UI Symbol" w:cs="Arial"/>
          <w:sz w:val="18"/>
          <w:szCs w:val="20"/>
        </w:rPr>
      </w:pP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Los licitantes al momento de capturar su oferta económica en CompraNet, deberán </w:t>
      </w:r>
      <w:r w:rsidRPr="00A267D2">
        <w:rPr>
          <w:rFonts w:ascii="Segoe UI Symbol" w:hAnsi="Segoe UI Symbol" w:cs="Arial"/>
          <w:b/>
          <w:sz w:val="18"/>
          <w:szCs w:val="20"/>
          <w:u w:val="single"/>
        </w:rPr>
        <w:t>únicamente</w:t>
      </w:r>
      <w:r w:rsidRPr="00A267D2">
        <w:rPr>
          <w:rFonts w:ascii="Segoe UI Symbol" w:hAnsi="Segoe UI Symbol" w:cs="Arial"/>
          <w:sz w:val="18"/>
          <w:szCs w:val="20"/>
        </w:rPr>
        <w:t xml:space="preserve"> seleccionar aquellas partidas que sean de su interés, dejando sin seleccionar las demás partidas; no se deberán capturar partidas con precios unitarios en cero.</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Los Licitantes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A267D2">
        <w:rPr>
          <w:rFonts w:ascii="Segoe UI Symbol" w:hAnsi="Segoe UI Symbol" w:cs="Arial"/>
          <w:b/>
          <w:sz w:val="18"/>
          <w:szCs w:val="20"/>
        </w:rPr>
        <w:t>EL CETI”</w:t>
      </w:r>
      <w:r w:rsidRPr="00A267D2">
        <w:rPr>
          <w:rFonts w:ascii="Segoe UI Symbol" w:hAnsi="Segoe UI Symbol" w:cs="Arial"/>
          <w:sz w:val="18"/>
          <w:szCs w:val="20"/>
        </w:rPr>
        <w:t>.</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Los sobres serán generados mediante el uso de tecnologías que resguarden la confidencialidad de la información, de tal forma que sea inviolable, mediante CompraNet.</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267D2">
        <w:rPr>
          <w:rFonts w:ascii="Segoe UI Symbol" w:hAnsi="Segoe UI Symbol" w:cs="Arial"/>
          <w:color w:val="00B050"/>
          <w:sz w:val="18"/>
          <w:szCs w:val="20"/>
        </w:rPr>
        <w:t>artículo único, numeral 30 del “Acuerdo por el que se establecen las disposiciones que se deberán observar para la utilización del Sistema Electrónico de Información Pública Gubernamental denominado CompraNet”</w:t>
      </w:r>
      <w:r w:rsidRPr="00A267D2">
        <w:rPr>
          <w:rFonts w:ascii="Segoe UI Symbol" w:hAnsi="Segoe UI Symbol" w:cs="Arial"/>
          <w:sz w:val="18"/>
          <w:szCs w:val="20"/>
        </w:rPr>
        <w:t>, publicado en el Diario Oficial de la Federación el 28 de junio de 2011.</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ind w:left="851"/>
        <w:jc w:val="both"/>
        <w:rPr>
          <w:rFonts w:ascii="Segoe UI Symbol" w:hAnsi="Segoe UI Symbol" w:cs="Arial"/>
          <w:sz w:val="18"/>
          <w:szCs w:val="20"/>
        </w:rPr>
      </w:pPr>
      <w:r w:rsidRPr="00A267D2">
        <w:rPr>
          <w:rFonts w:ascii="Segoe UI Symbol" w:hAnsi="Segoe UI Symbol" w:cs="Arial"/>
          <w:sz w:val="18"/>
          <w:szCs w:val="20"/>
        </w:rPr>
        <w:t>La SFP podrá verificar en cualquier momento que, durante el lapso de interrupción, no se haya suscitado alguna modificación a la propuesta que obre en su poder.</w:t>
      </w:r>
    </w:p>
    <w:p w:rsidR="0033057E" w:rsidRPr="00A267D2" w:rsidRDefault="0033057E" w:rsidP="0033057E">
      <w:pPr>
        <w:ind w:left="851"/>
        <w:jc w:val="both"/>
        <w:rPr>
          <w:rFonts w:ascii="Segoe UI Symbol" w:hAnsi="Segoe UI Symbol" w:cs="Arial"/>
          <w:sz w:val="18"/>
          <w:szCs w:val="20"/>
        </w:rPr>
      </w:pPr>
    </w:p>
    <w:p w:rsidR="0033057E" w:rsidRPr="00A267D2" w:rsidRDefault="0033057E" w:rsidP="0033057E">
      <w:pPr>
        <w:pStyle w:val="Prrafodelista"/>
        <w:numPr>
          <w:ilvl w:val="1"/>
          <w:numId w:val="12"/>
        </w:numPr>
        <w:spacing w:after="120"/>
        <w:ind w:left="851" w:hanging="425"/>
        <w:jc w:val="both"/>
        <w:rPr>
          <w:rFonts w:ascii="Segoe UI Symbol" w:hAnsi="Segoe UI Symbol" w:cs="Arial"/>
          <w:b/>
          <w:sz w:val="18"/>
          <w:szCs w:val="20"/>
        </w:rPr>
      </w:pPr>
      <w:r w:rsidRPr="00A267D2">
        <w:rPr>
          <w:rFonts w:ascii="Segoe UI Symbol" w:hAnsi="Segoe UI Symbol" w:cs="Arial"/>
          <w:b/>
          <w:sz w:val="18"/>
          <w:szCs w:val="20"/>
        </w:rPr>
        <w:t>Notificación del Fallo.</w:t>
      </w: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El Fallo se emitirá dentro del término de los 20 (veinte) días naturales siguientes a la celebración del acto de presentación y apertura de proposiciones, de conformidad a lo dispuesto por el </w:t>
      </w:r>
      <w:r w:rsidRPr="00A267D2">
        <w:rPr>
          <w:rFonts w:ascii="Segoe UI Symbol" w:hAnsi="Segoe UI Symbol" w:cs="Arial"/>
          <w:color w:val="00B050"/>
          <w:sz w:val="18"/>
          <w:szCs w:val="20"/>
        </w:rPr>
        <w:t>artículo 35, fracción III de la LAASSP</w:t>
      </w:r>
      <w:r w:rsidRPr="00A267D2">
        <w:rPr>
          <w:rFonts w:ascii="Segoe UI Symbol" w:hAnsi="Segoe UI Symbol" w:cs="Arial"/>
          <w:sz w:val="18"/>
          <w:szCs w:val="20"/>
        </w:rPr>
        <w:t>.</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El Acto de comunicación y notificación del Fallo se realizará en junta pública y sin la presencia de los licitantes, de conformidad con lo dispuesto por los </w:t>
      </w:r>
      <w:r w:rsidRPr="00A267D2">
        <w:rPr>
          <w:rFonts w:ascii="Segoe UI Symbol" w:hAnsi="Segoe UI Symbol" w:cs="Arial"/>
          <w:color w:val="00B050"/>
          <w:sz w:val="18"/>
          <w:szCs w:val="20"/>
        </w:rPr>
        <w:t>artículos 26 Bis fracción II, segundo párrafo y 37 de la LAASSP</w:t>
      </w:r>
      <w:r w:rsidRPr="00A267D2">
        <w:rPr>
          <w:rFonts w:ascii="Segoe UI Symbol" w:hAnsi="Segoe UI Symbol" w:cs="Arial"/>
          <w:sz w:val="18"/>
          <w:szCs w:val="20"/>
        </w:rPr>
        <w:t xml:space="preserve">, la cual se llevará a cabo el </w:t>
      </w:r>
      <w:r w:rsidRPr="00A267D2">
        <w:rPr>
          <w:rFonts w:ascii="Segoe UI Symbol" w:hAnsi="Segoe UI Symbol" w:cs="Arial"/>
          <w:b/>
          <w:color w:val="FF0000"/>
          <w:sz w:val="18"/>
          <w:szCs w:val="20"/>
        </w:rPr>
        <w:t>día, hora y en el lugar que se señala en la carátula de la presente Convocatoria,</w:t>
      </w:r>
      <w:r w:rsidRPr="00A267D2">
        <w:rPr>
          <w:rFonts w:ascii="Segoe UI Symbol" w:hAnsi="Segoe UI Symbol" w:cs="Arial"/>
          <w:sz w:val="18"/>
          <w:szCs w:val="20"/>
        </w:rPr>
        <w:t xml:space="preserve"> en el domicilio de la Convocante ubicado en Plantel Colomos de </w:t>
      </w:r>
      <w:r w:rsidRPr="00A267D2">
        <w:rPr>
          <w:rFonts w:ascii="Segoe UI Symbol" w:hAnsi="Segoe UI Symbol" w:cs="Arial"/>
          <w:b/>
          <w:sz w:val="18"/>
          <w:szCs w:val="20"/>
        </w:rPr>
        <w:t xml:space="preserve">EL CETI” </w:t>
      </w:r>
      <w:r w:rsidRPr="00A267D2">
        <w:rPr>
          <w:rFonts w:ascii="Segoe UI Symbol" w:hAnsi="Segoe UI Symbol" w:cs="Arial"/>
          <w:sz w:val="18"/>
          <w:szCs w:val="20"/>
        </w:rPr>
        <w:t>ubicado en el número 1885 de la calle Nueva Escocia en el Col. Providencia Quinta Sección, en la ciudad de Guadalajara, Jalisco</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267D2">
        <w:rPr>
          <w:rFonts w:ascii="Segoe UI Symbol" w:hAnsi="Segoe UI Symbol" w:cs="Arial"/>
          <w:color w:val="00B050"/>
          <w:sz w:val="18"/>
          <w:szCs w:val="20"/>
        </w:rPr>
        <w:t>artículo 35, fracción III de la LAASSP y último párrafo del artículo 48 del RLAASSP</w:t>
      </w:r>
      <w:r w:rsidRPr="00A267D2">
        <w:rPr>
          <w:rFonts w:ascii="Segoe UI Symbol" w:hAnsi="Segoe UI Symbol" w:cs="Arial"/>
          <w:sz w:val="18"/>
          <w:szCs w:val="20"/>
        </w:rPr>
        <w:t>.</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A la hora señalada para este acto, se procederá a cerrar el recinto y se llevará a cabo conforme a lo siguiente:</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numPr>
          <w:ilvl w:val="2"/>
          <w:numId w:val="12"/>
        </w:numPr>
        <w:ind w:hanging="788"/>
        <w:jc w:val="both"/>
        <w:rPr>
          <w:rFonts w:ascii="Segoe UI Symbol" w:hAnsi="Segoe UI Symbol" w:cs="Arial"/>
          <w:sz w:val="18"/>
          <w:szCs w:val="20"/>
        </w:rPr>
      </w:pPr>
      <w:r w:rsidRPr="00A267D2">
        <w:rPr>
          <w:rFonts w:ascii="Segoe UI Symbol" w:hAnsi="Segoe UI Symbol" w:cs="Arial"/>
          <w:sz w:val="18"/>
          <w:szCs w:val="20"/>
        </w:rPr>
        <w:t xml:space="preserve">En el momento que se indique, se realizará la declaración oficial de apertura del acto. </w:t>
      </w:r>
    </w:p>
    <w:p w:rsidR="0033057E" w:rsidRPr="00A267D2" w:rsidRDefault="0033057E" w:rsidP="0033057E">
      <w:pPr>
        <w:pStyle w:val="Prrafodelista"/>
        <w:numPr>
          <w:ilvl w:val="2"/>
          <w:numId w:val="12"/>
        </w:numPr>
        <w:ind w:hanging="788"/>
        <w:jc w:val="both"/>
        <w:rPr>
          <w:rFonts w:ascii="Segoe UI Symbol" w:hAnsi="Segoe UI Symbol" w:cs="Arial"/>
          <w:sz w:val="18"/>
          <w:szCs w:val="20"/>
        </w:rPr>
      </w:pPr>
      <w:r w:rsidRPr="00A267D2">
        <w:rPr>
          <w:rFonts w:ascii="Segoe UI Symbol" w:hAnsi="Segoe UI Symbol" w:cs="Arial"/>
          <w:sz w:val="18"/>
          <w:szCs w:val="20"/>
        </w:rPr>
        <w:t>Se efectuará la presentación de los servidores públicos participantes.</w:t>
      </w:r>
    </w:p>
    <w:p w:rsidR="0033057E" w:rsidRPr="00A267D2" w:rsidRDefault="0033057E" w:rsidP="0033057E">
      <w:pPr>
        <w:pStyle w:val="Prrafodelista"/>
        <w:numPr>
          <w:ilvl w:val="2"/>
          <w:numId w:val="12"/>
        </w:numPr>
        <w:ind w:hanging="788"/>
        <w:jc w:val="both"/>
        <w:rPr>
          <w:rFonts w:ascii="Segoe UI Symbol" w:hAnsi="Segoe UI Symbol" w:cs="Arial"/>
          <w:sz w:val="18"/>
          <w:szCs w:val="20"/>
        </w:rPr>
      </w:pPr>
      <w:r w:rsidRPr="00A267D2">
        <w:rPr>
          <w:rFonts w:ascii="Segoe UI Symbol" w:hAnsi="Segoe UI Symbol" w:cs="Arial"/>
          <w:sz w:val="18"/>
          <w:szCs w:val="20"/>
        </w:rPr>
        <w:t>Se procederá a dar lectura del acta de Fallo de la presente licitación.</w:t>
      </w:r>
    </w:p>
    <w:p w:rsidR="0033057E" w:rsidRPr="00A267D2" w:rsidRDefault="0033057E" w:rsidP="0033057E">
      <w:pPr>
        <w:pStyle w:val="Prrafodelista"/>
        <w:numPr>
          <w:ilvl w:val="2"/>
          <w:numId w:val="12"/>
        </w:numPr>
        <w:ind w:hanging="788"/>
        <w:jc w:val="both"/>
        <w:rPr>
          <w:rFonts w:ascii="Segoe UI Symbol" w:hAnsi="Segoe UI Symbol" w:cs="Arial"/>
          <w:sz w:val="18"/>
          <w:szCs w:val="20"/>
        </w:rPr>
      </w:pPr>
      <w:r w:rsidRPr="00A267D2">
        <w:rPr>
          <w:rFonts w:ascii="Segoe UI Symbol" w:hAnsi="Segoe UI Symbol" w:cs="Arial"/>
          <w:sz w:val="18"/>
          <w:szCs w:val="20"/>
        </w:rPr>
        <w:t>Se levantará acta que servirá de constancia de la celebración de la comunicación del Fallo; el acta y el fallo serán firmados por los asistentes que así lo deseen.</w:t>
      </w:r>
    </w:p>
    <w:p w:rsidR="0033057E" w:rsidRPr="00A267D2" w:rsidRDefault="0033057E" w:rsidP="0033057E">
      <w:pPr>
        <w:pStyle w:val="Prrafodelista"/>
        <w:numPr>
          <w:ilvl w:val="2"/>
          <w:numId w:val="12"/>
        </w:numPr>
        <w:ind w:hanging="788"/>
        <w:jc w:val="both"/>
        <w:rPr>
          <w:rFonts w:ascii="Segoe UI Symbol" w:hAnsi="Segoe UI Symbol" w:cs="Arial"/>
          <w:sz w:val="18"/>
          <w:szCs w:val="20"/>
        </w:rPr>
      </w:pPr>
      <w:r w:rsidRPr="00A267D2">
        <w:rPr>
          <w:rFonts w:ascii="Segoe UI Symbol" w:hAnsi="Segoe UI Symbol" w:cs="Arial"/>
          <w:sz w:val="18"/>
          <w:szCs w:val="20"/>
        </w:rPr>
        <w:t>Firma de acta.</w:t>
      </w:r>
    </w:p>
    <w:p w:rsidR="0033057E" w:rsidRPr="00A267D2" w:rsidRDefault="0033057E" w:rsidP="0033057E">
      <w:pPr>
        <w:pStyle w:val="Prrafodelista"/>
        <w:ind w:left="2206"/>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color w:val="00B050"/>
          <w:sz w:val="18"/>
          <w:szCs w:val="20"/>
        </w:rPr>
      </w:pPr>
      <w:r w:rsidRPr="00A267D2">
        <w:rPr>
          <w:rFonts w:ascii="Segoe UI Symbol" w:hAnsi="Segoe UI Symbol" w:cs="Arial"/>
          <w:sz w:val="18"/>
          <w:szCs w:val="20"/>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 lo anterior de conformidad con el </w:t>
      </w:r>
      <w:r w:rsidRPr="00A267D2">
        <w:rPr>
          <w:rFonts w:ascii="Segoe UI Symbol" w:hAnsi="Segoe UI Symbol" w:cs="Arial"/>
          <w:color w:val="00B050"/>
          <w:sz w:val="18"/>
          <w:szCs w:val="20"/>
        </w:rPr>
        <w:t>artículo 37, quinto párrafo de la LAASSP.</w:t>
      </w:r>
    </w:p>
    <w:p w:rsidR="0033057E" w:rsidRPr="00A267D2" w:rsidRDefault="0033057E" w:rsidP="0033057E">
      <w:pPr>
        <w:pStyle w:val="Prrafodelista"/>
        <w:ind w:left="851"/>
        <w:jc w:val="both"/>
        <w:rPr>
          <w:rFonts w:ascii="Segoe UI Symbol" w:hAnsi="Segoe UI Symbol" w:cs="Arial"/>
          <w:color w:val="00B050"/>
          <w:sz w:val="18"/>
          <w:szCs w:val="20"/>
        </w:rPr>
      </w:pPr>
    </w:p>
    <w:p w:rsidR="0033057E" w:rsidRPr="00A267D2" w:rsidRDefault="0033057E" w:rsidP="0033057E">
      <w:pPr>
        <w:pStyle w:val="Prrafodelista"/>
        <w:numPr>
          <w:ilvl w:val="1"/>
          <w:numId w:val="12"/>
        </w:numPr>
        <w:spacing w:after="120"/>
        <w:ind w:left="1276" w:hanging="425"/>
        <w:jc w:val="both"/>
        <w:rPr>
          <w:rFonts w:ascii="Segoe UI Symbol" w:hAnsi="Segoe UI Symbol" w:cs="Arial"/>
          <w:b/>
          <w:sz w:val="18"/>
          <w:szCs w:val="20"/>
        </w:rPr>
      </w:pPr>
      <w:r w:rsidRPr="00A267D2">
        <w:rPr>
          <w:rFonts w:ascii="Segoe UI Symbol" w:hAnsi="Segoe UI Symbol" w:cs="Arial"/>
          <w:b/>
          <w:sz w:val="18"/>
          <w:szCs w:val="20"/>
        </w:rPr>
        <w:t>Firma del contrato.</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La formalización del contrato deberá realizarse en la fecha que se señale en el acta de Fallo del presente procedimiento de contratación, siendo aplicable lo dispuesto por el </w:t>
      </w:r>
      <w:r w:rsidRPr="00A267D2">
        <w:rPr>
          <w:rFonts w:ascii="Segoe UI Symbol" w:hAnsi="Segoe UI Symbol" w:cs="Arial"/>
          <w:color w:val="00B050"/>
          <w:sz w:val="18"/>
          <w:szCs w:val="20"/>
        </w:rPr>
        <w:t>artículo 46 de la LAASSP</w:t>
      </w:r>
      <w:r w:rsidRPr="00A267D2">
        <w:rPr>
          <w:rFonts w:ascii="Segoe UI Symbol" w:hAnsi="Segoe UI Symbol" w:cs="Arial"/>
          <w:sz w:val="18"/>
          <w:szCs w:val="20"/>
        </w:rPr>
        <w:t xml:space="preserve"> en caso de que no se firme en el tiempo establecido. El licitante ganador por sí mismo o a través de su representante o apoderado legal deberá presentarse a firmar el contrato por duplicado en las oficinas de la Jefatura de Recursos Materiales de la Convocante, ubicadas Plantel Colomos de “</w:t>
      </w:r>
      <w:r w:rsidRPr="00A267D2">
        <w:rPr>
          <w:rFonts w:ascii="Segoe UI Symbol" w:hAnsi="Segoe UI Symbol" w:cs="Arial"/>
          <w:b/>
          <w:sz w:val="18"/>
          <w:szCs w:val="20"/>
        </w:rPr>
        <w:t>EL CETI”</w:t>
      </w:r>
      <w:r w:rsidRPr="00A267D2">
        <w:rPr>
          <w:rFonts w:ascii="Segoe UI Symbol" w:hAnsi="Segoe UI Symbol" w:cs="Arial"/>
          <w:sz w:val="18"/>
          <w:szCs w:val="20"/>
        </w:rPr>
        <w:t xml:space="preserve"> ubicado en el número 1885 de la calle Nueva Escocia en el Col. Providencia Quinta Sección, en la ciudad de Guadalajara, Jalisco, con el Jefe del Departamento de Recursos Materiales, en un horario de las 9:00 a 15:00 y de 16:00 a 17:30 horas de lunes a viernes, en días hábiles.</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El licitante ganador por sí mismo o a través de su representante o apoderado legal para la firma del contrato deberá presentar la siguiente documentación </w:t>
      </w:r>
      <w:r w:rsidRPr="00A267D2">
        <w:rPr>
          <w:rFonts w:ascii="Segoe UI Symbol" w:hAnsi="Segoe UI Symbol" w:cs="Arial"/>
          <w:b/>
          <w:sz w:val="18"/>
          <w:szCs w:val="20"/>
        </w:rPr>
        <w:t>en original o copia certificada para su cotejo y en copia simple y legible</w:t>
      </w:r>
      <w:r w:rsidRPr="00A267D2">
        <w:rPr>
          <w:rFonts w:ascii="Segoe UI Symbol" w:hAnsi="Segoe UI Symbol" w:cs="Arial"/>
          <w:sz w:val="18"/>
          <w:szCs w:val="20"/>
        </w:rPr>
        <w:t>:</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rPr>
      </w:pPr>
      <w:r w:rsidRPr="00A267D2">
        <w:rPr>
          <w:rFonts w:ascii="Segoe UI Symbol" w:hAnsi="Segoe UI Symbol" w:cs="Arial"/>
          <w:sz w:val="18"/>
          <w:szCs w:val="20"/>
        </w:rPr>
        <w:t>Cédula del Registro Federal de Contribuyentes.</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rPr>
      </w:pPr>
      <w:r w:rsidRPr="00A267D2">
        <w:rPr>
          <w:rFonts w:ascii="Segoe UI Symbol" w:hAnsi="Segoe UI Symbol" w:cs="Arial"/>
          <w:sz w:val="18"/>
          <w:szCs w:val="20"/>
        </w:rPr>
        <w:t>Comprobante de domicilio (recibo telefónico o recibo de energía eléctrica CFE), con antigüedad no mayor a tres meses a la firma del contrato.</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rPr>
      </w:pPr>
      <w:r w:rsidRPr="00A267D2">
        <w:rPr>
          <w:rFonts w:ascii="Segoe UI Symbol" w:hAnsi="Segoe UI Symbol"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267D2">
        <w:rPr>
          <w:rFonts w:ascii="Segoe UI Symbol" w:hAnsi="Segoe UI Symbol" w:cs="Arial"/>
          <w:color w:val="FF0000"/>
          <w:sz w:val="18"/>
          <w:szCs w:val="20"/>
        </w:rPr>
        <w:t>numeral XVI “Relaciones laborales”</w:t>
      </w:r>
      <w:r w:rsidRPr="00A267D2">
        <w:rPr>
          <w:rFonts w:ascii="Segoe UI Symbol" w:hAnsi="Segoe UI Symbol" w:cs="Arial"/>
          <w:sz w:val="18"/>
          <w:szCs w:val="20"/>
        </w:rPr>
        <w:t xml:space="preserve"> de la presente convocatoria.</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rPr>
      </w:pPr>
      <w:r w:rsidRPr="00A267D2">
        <w:rPr>
          <w:rFonts w:ascii="Segoe UI Symbol" w:hAnsi="Segoe UI Symbol" w:cs="Arial"/>
          <w:sz w:val="18"/>
          <w:szCs w:val="20"/>
        </w:rPr>
        <w:t xml:space="preserve">En el supuesto de que resulte adjudicada una propuesta conjunta, el convenio indicado en el </w:t>
      </w:r>
      <w:r w:rsidRPr="00A267D2">
        <w:rPr>
          <w:rFonts w:ascii="Segoe UI Symbol" w:hAnsi="Segoe UI Symbol" w:cs="Arial"/>
          <w:color w:val="FF0000"/>
          <w:sz w:val="18"/>
          <w:szCs w:val="20"/>
        </w:rPr>
        <w:t xml:space="preserve">numeral IV, punto 4 </w:t>
      </w:r>
      <w:r w:rsidRPr="00A267D2">
        <w:rPr>
          <w:rFonts w:ascii="Segoe UI Symbol" w:hAnsi="Segoe UI Symbol" w:cs="Arial"/>
          <w:sz w:val="18"/>
          <w:szCs w:val="20"/>
        </w:rPr>
        <w:t xml:space="preserve">y </w:t>
      </w:r>
      <w:r w:rsidRPr="00A267D2">
        <w:rPr>
          <w:rFonts w:ascii="Segoe UI Symbol" w:hAnsi="Segoe UI Symbol" w:cs="Arial"/>
          <w:color w:val="FF0000"/>
          <w:sz w:val="18"/>
          <w:szCs w:val="20"/>
        </w:rPr>
        <w:t>numeral VII, punto 1, apartado 1.17</w:t>
      </w:r>
      <w:r w:rsidRPr="00A267D2">
        <w:rPr>
          <w:rFonts w:ascii="Segoe UI Symbol" w:hAnsi="Segoe UI Symbol"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lang w:val="es-ES"/>
        </w:rPr>
      </w:pPr>
      <w:r w:rsidRPr="00A267D2">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rPr>
      </w:pPr>
      <w:r w:rsidRPr="00A267D2">
        <w:rPr>
          <w:rFonts w:ascii="Segoe UI Symbol" w:hAnsi="Segoe UI Symbol"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A267D2">
        <w:rPr>
          <w:rFonts w:ascii="Segoe UI Symbol" w:hAnsi="Segoe UI Symbol" w:cs="Arial"/>
          <w:color w:val="FF0000"/>
          <w:sz w:val="18"/>
          <w:szCs w:val="20"/>
        </w:rPr>
        <w:t>–Anexo 12 “Resolución Miscelánea Fiscal para el ejercicio fiscal 2016”-</w:t>
      </w:r>
      <w:r w:rsidRPr="00A267D2">
        <w:rPr>
          <w:rFonts w:ascii="Segoe UI Symbol" w:hAnsi="Segoe UI Symbol" w:cs="Arial"/>
          <w:sz w:val="18"/>
          <w:szCs w:val="20"/>
        </w:rPr>
        <w:t>; Para el caso de propuestas conjuntas, el cumplimiento a las disposiciones  precedentes deberá darse por cada uno de los consorciados.</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lang w:val="es-ES"/>
        </w:rPr>
      </w:pPr>
      <w:r w:rsidRPr="00A267D2">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33057E" w:rsidRPr="00A267D2" w:rsidRDefault="0033057E" w:rsidP="0033057E">
      <w:pPr>
        <w:pStyle w:val="Prrafodelista"/>
        <w:spacing w:after="120"/>
        <w:ind w:left="851"/>
        <w:jc w:val="both"/>
        <w:rPr>
          <w:rFonts w:ascii="Segoe UI Symbol" w:hAnsi="Segoe UI Symbol" w:cs="Arial"/>
          <w:i/>
          <w:color w:val="00B050"/>
          <w:sz w:val="18"/>
          <w:szCs w:val="20"/>
          <w:u w:val="single"/>
        </w:rPr>
      </w:pPr>
      <w:r w:rsidRPr="00A267D2">
        <w:rPr>
          <w:rFonts w:ascii="Segoe UI Symbol" w:hAnsi="Segoe UI Symbol" w:cs="Arial"/>
          <w:b/>
          <w:i/>
          <w:color w:val="00B050"/>
          <w:sz w:val="18"/>
          <w:szCs w:val="20"/>
          <w:u w:val="single"/>
        </w:rPr>
        <w:lastRenderedPageBreak/>
        <w:t>Personas físicas:</w:t>
      </w:r>
      <w:r w:rsidRPr="00A267D2">
        <w:rPr>
          <w:rFonts w:ascii="Segoe UI Symbol" w:hAnsi="Segoe UI Symbol" w:cs="Arial"/>
          <w:i/>
          <w:color w:val="00B050"/>
          <w:sz w:val="18"/>
          <w:szCs w:val="20"/>
          <w:u w:val="single"/>
        </w:rPr>
        <w:t xml:space="preserve"> </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Identificación oficial.</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Acta de nacimiento o Carta de Naturalización expedida por autoridad competente.</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 xml:space="preserve">Clave Única de Registro de Población. </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33057E" w:rsidRPr="00A267D2" w:rsidRDefault="0033057E" w:rsidP="0033057E">
      <w:pPr>
        <w:pStyle w:val="Prrafodelista"/>
        <w:spacing w:after="120"/>
        <w:ind w:left="851"/>
        <w:jc w:val="both"/>
        <w:rPr>
          <w:rFonts w:ascii="Segoe UI Symbol" w:hAnsi="Segoe UI Symbol" w:cs="Arial"/>
          <w:b/>
          <w:i/>
          <w:color w:val="00B050"/>
          <w:sz w:val="18"/>
          <w:szCs w:val="20"/>
          <w:u w:val="single"/>
        </w:rPr>
      </w:pPr>
      <w:r w:rsidRPr="00A267D2">
        <w:rPr>
          <w:rFonts w:ascii="Segoe UI Symbol" w:hAnsi="Segoe UI Symbol" w:cs="Arial"/>
          <w:b/>
          <w:i/>
          <w:color w:val="00B050"/>
          <w:sz w:val="18"/>
          <w:szCs w:val="20"/>
          <w:u w:val="single"/>
        </w:rPr>
        <w:t>Personas Morales:</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Identificación oficial del representante legal.</w:t>
      </w:r>
    </w:p>
    <w:p w:rsidR="0033057E" w:rsidRPr="00A267D2" w:rsidRDefault="0033057E" w:rsidP="0033057E">
      <w:pPr>
        <w:pStyle w:val="Prrafodelista"/>
        <w:ind w:left="993"/>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lang w:val="es-ES_tradnl"/>
        </w:rPr>
      </w:pPr>
      <w:r w:rsidRPr="00A267D2">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rsidR="0033057E" w:rsidRPr="00A267D2" w:rsidRDefault="0033057E" w:rsidP="0033057E">
      <w:pPr>
        <w:pStyle w:val="Prrafodelista"/>
        <w:ind w:left="993"/>
        <w:jc w:val="both"/>
        <w:rPr>
          <w:rFonts w:ascii="Segoe UI Symbol" w:hAnsi="Segoe UI Symbol" w:cs="Arial"/>
          <w:sz w:val="18"/>
          <w:szCs w:val="20"/>
        </w:rPr>
      </w:pPr>
    </w:p>
    <w:p w:rsidR="0033057E" w:rsidRPr="00A267D2" w:rsidRDefault="0033057E" w:rsidP="0033057E">
      <w:pPr>
        <w:pStyle w:val="Prrafodelista"/>
        <w:tabs>
          <w:tab w:val="left" w:pos="567"/>
        </w:tabs>
        <w:ind w:left="851"/>
        <w:jc w:val="both"/>
        <w:rPr>
          <w:rFonts w:ascii="Segoe UI Symbol" w:hAnsi="Segoe UI Symbol" w:cs="Arial"/>
          <w:sz w:val="18"/>
          <w:szCs w:val="20"/>
        </w:rPr>
      </w:pPr>
      <w:r w:rsidRPr="00A267D2">
        <w:rPr>
          <w:rFonts w:ascii="Segoe UI Symbol" w:hAnsi="Segoe UI Symbol" w:cs="Arial"/>
          <w:sz w:val="18"/>
          <w:szCs w:val="20"/>
        </w:rPr>
        <w:t>También en su caso, podrán presentar a la firma del contrato:</w:t>
      </w:r>
    </w:p>
    <w:p w:rsidR="0033057E" w:rsidRPr="00A267D2" w:rsidRDefault="0033057E" w:rsidP="0033057E">
      <w:pPr>
        <w:pStyle w:val="Prrafodelista"/>
        <w:tabs>
          <w:tab w:val="left" w:pos="567"/>
        </w:tabs>
        <w:ind w:left="567"/>
        <w:jc w:val="both"/>
        <w:rPr>
          <w:rFonts w:ascii="Segoe UI Symbol" w:hAnsi="Segoe UI Symbol" w:cs="Arial"/>
          <w:sz w:val="18"/>
          <w:szCs w:val="20"/>
        </w:rPr>
      </w:pPr>
    </w:p>
    <w:p w:rsidR="0033057E" w:rsidRPr="00A267D2" w:rsidRDefault="0033057E" w:rsidP="0033057E">
      <w:pPr>
        <w:pStyle w:val="Prrafodelista"/>
        <w:numPr>
          <w:ilvl w:val="0"/>
          <w:numId w:val="14"/>
        </w:numPr>
        <w:spacing w:after="200"/>
        <w:ind w:left="1276"/>
        <w:jc w:val="both"/>
        <w:rPr>
          <w:rFonts w:ascii="Segoe UI Symbol" w:hAnsi="Segoe UI Symbol" w:cs="Arial"/>
          <w:sz w:val="18"/>
          <w:szCs w:val="20"/>
          <w:lang w:val="es-ES_tradnl"/>
        </w:rPr>
      </w:pPr>
      <w:r w:rsidRPr="00A267D2">
        <w:rPr>
          <w:rFonts w:ascii="Segoe UI Symbol" w:hAnsi="Segoe UI Symbol" w:cs="Arial"/>
          <w:sz w:val="18"/>
          <w:szCs w:val="20"/>
        </w:rPr>
        <w:t xml:space="preserve">La garantía de cumplimiento del contrato, conforme a lo señalado en el </w:t>
      </w:r>
      <w:r w:rsidRPr="00A267D2">
        <w:rPr>
          <w:rFonts w:ascii="Segoe UI Symbol" w:hAnsi="Segoe UI Symbol" w:cs="Arial"/>
          <w:color w:val="FF0000"/>
          <w:sz w:val="18"/>
          <w:szCs w:val="20"/>
        </w:rPr>
        <w:t>numeral XVII, punto 1</w:t>
      </w:r>
      <w:r w:rsidRPr="00A267D2">
        <w:rPr>
          <w:rFonts w:ascii="Segoe UI Symbol" w:hAnsi="Segoe UI Symbol" w:cs="Arial"/>
          <w:sz w:val="18"/>
          <w:szCs w:val="20"/>
        </w:rPr>
        <w:t xml:space="preserve"> de la presente convocatoria.</w:t>
      </w:r>
      <w:r w:rsidRPr="00A267D2">
        <w:rPr>
          <w:rFonts w:ascii="Segoe UI Symbol" w:hAnsi="Segoe UI Symbol" w:cs="Arial"/>
          <w:sz w:val="18"/>
          <w:szCs w:val="20"/>
          <w:lang w:val="es-ES_tradnl"/>
        </w:rPr>
        <w:t xml:space="preserve"> </w:t>
      </w: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El Licitante Ganador no podrá gravar o ceder a otras Personas Físicas o Morales, ya sea todo o en partes los derechos y obligaciones que se deriven del contrato, salvo los de cobro, en cuyo caso deberá contar con el consentimiento de la Convocante, mediante escrito dirigido la Dirección Administrativa en el que se mencionen los motivos por los que se ceden dichos derechos y los datos generales del beneficiario, no obstante lo anterior la factura deberá ser emitida por el Licitante Ganador y el que suscriba el contrato.</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267D2">
        <w:rPr>
          <w:rFonts w:ascii="Segoe UI Symbol" w:hAnsi="Segoe UI Symbol" w:cs="Arial"/>
          <w:sz w:val="18"/>
          <w:szCs w:val="20"/>
          <w:lang w:eastAsia="es-MX"/>
        </w:rPr>
        <w:t xml:space="preserve">ratándose de contrataciones en las que la evaluación se haya </w:t>
      </w:r>
      <w:r w:rsidRPr="00A267D2">
        <w:rPr>
          <w:rFonts w:ascii="Segoe UI Symbol" w:hAnsi="Segoe UI Symbol" w:cs="Arial"/>
          <w:sz w:val="18"/>
          <w:szCs w:val="20"/>
        </w:rPr>
        <w:t>realizado</w:t>
      </w:r>
      <w:r w:rsidRPr="00A267D2">
        <w:rPr>
          <w:rFonts w:ascii="Segoe UI Symbol" w:hAnsi="Segoe UI Symbol"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267D2">
        <w:rPr>
          <w:rFonts w:ascii="Segoe UI Symbol" w:hAnsi="Segoe UI Symbol" w:cs="Arial"/>
          <w:sz w:val="18"/>
          <w:szCs w:val="20"/>
        </w:rPr>
        <w:t xml:space="preserve"> lo anterior de conformidad con lo dispuesto en el </w:t>
      </w:r>
      <w:r w:rsidRPr="00A267D2">
        <w:rPr>
          <w:rFonts w:ascii="Segoe UI Symbol" w:hAnsi="Segoe UI Symbol" w:cs="Arial"/>
          <w:color w:val="00B050"/>
          <w:sz w:val="18"/>
          <w:szCs w:val="20"/>
        </w:rPr>
        <w:t>artículo 46 segundo párrafo de la LAASSP</w:t>
      </w:r>
      <w:r w:rsidRPr="00A267D2">
        <w:rPr>
          <w:rFonts w:ascii="Segoe UI Symbol" w:hAnsi="Segoe UI Symbol" w:cs="Arial"/>
          <w:sz w:val="18"/>
          <w:szCs w:val="20"/>
        </w:rPr>
        <w:t>.</w:t>
      </w:r>
    </w:p>
    <w:p w:rsidR="0033057E" w:rsidRPr="00A267D2" w:rsidRDefault="0033057E" w:rsidP="0033057E">
      <w:pPr>
        <w:pStyle w:val="Prrafodelista"/>
        <w:ind w:left="851"/>
        <w:jc w:val="both"/>
        <w:rPr>
          <w:rFonts w:ascii="Segoe UI Symbol" w:hAnsi="Segoe UI Symbol" w:cs="Arial"/>
          <w:sz w:val="18"/>
          <w:szCs w:val="20"/>
        </w:rPr>
      </w:pPr>
    </w:p>
    <w:p w:rsidR="0033057E"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En el supuesto de que el Licitante Ganador no se presente a firmar el contrato por causas que le sean imputables, será sancionado en los términos del </w:t>
      </w:r>
      <w:r w:rsidRPr="00A267D2">
        <w:rPr>
          <w:rFonts w:ascii="Segoe UI Symbol" w:hAnsi="Segoe UI Symbol" w:cs="Arial"/>
          <w:color w:val="00B050"/>
          <w:sz w:val="18"/>
          <w:szCs w:val="20"/>
        </w:rPr>
        <w:t>artículo 60 de la LAASSP</w:t>
      </w:r>
      <w:r w:rsidRPr="00A267D2">
        <w:rPr>
          <w:rFonts w:ascii="Segoe UI Symbol" w:hAnsi="Segoe UI Symbol" w:cs="Arial"/>
          <w:sz w:val="18"/>
          <w:szCs w:val="20"/>
        </w:rPr>
        <w:t>.</w:t>
      </w:r>
    </w:p>
    <w:p w:rsidR="0091462E" w:rsidRPr="00A267D2" w:rsidRDefault="0091462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Vigencia de las proposiciones.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33057E" w:rsidRPr="00A267D2" w:rsidRDefault="0033057E" w:rsidP="0033057E">
      <w:pPr>
        <w:pStyle w:val="Prrafodelista"/>
        <w:ind w:left="567"/>
        <w:jc w:val="both"/>
        <w:rPr>
          <w:rFonts w:ascii="Segoe UI Symbol" w:hAnsi="Segoe UI Symbol" w:cs="Arial"/>
          <w:b/>
          <w:sz w:val="18"/>
          <w:szCs w:val="20"/>
        </w:rPr>
      </w:pPr>
    </w:p>
    <w:p w:rsidR="0033057E" w:rsidRPr="00A267D2" w:rsidRDefault="0033057E" w:rsidP="0033057E">
      <w:pPr>
        <w:pStyle w:val="Prrafodelista"/>
        <w:ind w:left="567"/>
        <w:jc w:val="both"/>
        <w:rPr>
          <w:rFonts w:ascii="Segoe UI Symbol" w:hAnsi="Segoe UI Symbol" w:cs="Arial"/>
          <w:b/>
          <w:sz w:val="18"/>
          <w:szCs w:val="20"/>
        </w:rPr>
      </w:pPr>
      <w:r w:rsidRPr="00A267D2">
        <w:rPr>
          <w:rFonts w:ascii="Segoe UI Symbol" w:hAnsi="Segoe UI Symbol" w:cs="Arial"/>
          <w:bCs/>
          <w:sz w:val="18"/>
          <w:szCs w:val="2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A267D2">
        <w:rPr>
          <w:rFonts w:ascii="Segoe UI Symbol" w:hAnsi="Segoe UI Symbol" w:cs="Arial"/>
          <w:b/>
          <w:bCs/>
          <w:sz w:val="18"/>
          <w:szCs w:val="20"/>
        </w:rPr>
        <w:t>“EL CETI”</w:t>
      </w:r>
      <w:r w:rsidRPr="00A267D2">
        <w:rPr>
          <w:rFonts w:ascii="Segoe UI Symbol" w:hAnsi="Segoe UI Symbol" w:cs="Arial"/>
          <w:bCs/>
          <w:sz w:val="18"/>
          <w:szCs w:val="20"/>
        </w:rPr>
        <w:t xml:space="preserve"> podrá proceder a su devolución o en caso de no haberse realizado solicitud alguna, a su destrucción</w:t>
      </w:r>
    </w:p>
    <w:p w:rsidR="0033057E" w:rsidRPr="00A267D2" w:rsidRDefault="0033057E" w:rsidP="0033057E">
      <w:pPr>
        <w:pStyle w:val="Prrafodelista"/>
        <w:ind w:left="567"/>
        <w:jc w:val="both"/>
        <w:rPr>
          <w:rFonts w:ascii="Segoe UI Symbol" w:hAnsi="Segoe UI Symbol" w:cs="Arial"/>
          <w:b/>
          <w:sz w:val="18"/>
          <w:szCs w:val="20"/>
        </w:rPr>
      </w:pPr>
    </w:p>
    <w:p w:rsidR="0033057E" w:rsidRPr="00A267D2" w:rsidRDefault="0033057E" w:rsidP="0033057E">
      <w:pPr>
        <w:pStyle w:val="Prrafodelista"/>
        <w:numPr>
          <w:ilvl w:val="0"/>
          <w:numId w:val="12"/>
        </w:numPr>
        <w:ind w:left="567"/>
        <w:jc w:val="both"/>
        <w:rPr>
          <w:rFonts w:ascii="Segoe UI Symbol" w:hAnsi="Segoe UI Symbol" w:cs="Arial"/>
          <w:b/>
          <w:sz w:val="18"/>
          <w:szCs w:val="20"/>
        </w:rPr>
      </w:pPr>
      <w:r w:rsidRPr="00A267D2">
        <w:rPr>
          <w:rFonts w:ascii="Segoe UI Symbol" w:hAnsi="Segoe UI Symbol" w:cs="Arial"/>
          <w:b/>
          <w:sz w:val="18"/>
          <w:szCs w:val="20"/>
        </w:rPr>
        <w:t>Proposiciones conjuntas.</w:t>
      </w:r>
    </w:p>
    <w:p w:rsidR="0033057E" w:rsidRPr="00A267D2" w:rsidRDefault="0033057E" w:rsidP="0033057E">
      <w:pPr>
        <w:pStyle w:val="Prrafodelista"/>
        <w:ind w:left="567"/>
        <w:jc w:val="both"/>
        <w:rPr>
          <w:rFonts w:ascii="Segoe UI Symbol" w:hAnsi="Segoe UI Symbol" w:cs="Arial"/>
          <w:b/>
          <w:sz w:val="18"/>
          <w:szCs w:val="20"/>
        </w:rPr>
      </w:pPr>
    </w:p>
    <w:p w:rsidR="0033057E" w:rsidRPr="00A267D2" w:rsidRDefault="0033057E" w:rsidP="0033057E">
      <w:pPr>
        <w:pStyle w:val="Prrafodelista"/>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Se hace la mención que, dos o más licitantes, que no se encuentren en alguno de los supuestos a que se refieren los </w:t>
      </w:r>
      <w:r w:rsidRPr="00A267D2">
        <w:rPr>
          <w:rFonts w:ascii="Segoe UI Symbol" w:hAnsi="Segoe UI Symbol" w:cs="Arial"/>
          <w:color w:val="00B050"/>
          <w:sz w:val="18"/>
          <w:szCs w:val="20"/>
          <w:lang w:val="es-ES_tradnl"/>
        </w:rPr>
        <w:t>artículos 50 y 60 de la LAASSP</w:t>
      </w:r>
      <w:r w:rsidRPr="00A267D2">
        <w:rPr>
          <w:rFonts w:ascii="Segoe UI Symbol" w:hAnsi="Segoe UI Symbol"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267D2">
        <w:rPr>
          <w:rFonts w:ascii="Segoe UI Symbol" w:hAnsi="Segoe UI Symbol" w:cs="Arial"/>
          <w:color w:val="00B050"/>
          <w:sz w:val="18"/>
          <w:szCs w:val="20"/>
          <w:lang w:val="es-ES_tradnl"/>
        </w:rPr>
        <w:t>34, tercer párrafo de la LAASSP, artículo 44 del RLAASSP</w:t>
      </w:r>
      <w:r w:rsidRPr="00A267D2">
        <w:rPr>
          <w:rFonts w:ascii="Segoe UI Symbol" w:hAnsi="Segoe UI Symbol" w:cs="Arial"/>
          <w:sz w:val="18"/>
          <w:szCs w:val="20"/>
          <w:lang w:val="es-ES_tradnl"/>
        </w:rPr>
        <w:t>.</w:t>
      </w:r>
    </w:p>
    <w:p w:rsidR="0033057E" w:rsidRPr="00A267D2" w:rsidRDefault="0033057E" w:rsidP="0033057E">
      <w:pPr>
        <w:pStyle w:val="Prrafodelista"/>
        <w:ind w:left="426"/>
        <w:jc w:val="both"/>
        <w:rPr>
          <w:rFonts w:ascii="Segoe UI Symbol" w:hAnsi="Segoe UI Symbol" w:cs="Arial"/>
          <w:sz w:val="18"/>
          <w:szCs w:val="20"/>
          <w:lang w:val="es-ES_tradnl"/>
        </w:rPr>
      </w:pPr>
    </w:p>
    <w:p w:rsidR="0033057E" w:rsidRPr="00A267D2" w:rsidRDefault="0033057E" w:rsidP="0033057E">
      <w:pPr>
        <w:pStyle w:val="Prrafodelista"/>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Al efecto, los interesados podrán agruparse para presentar una proposición en la presente licitación pública, cumpliendo los siguientes aspectos: </w:t>
      </w:r>
    </w:p>
    <w:p w:rsidR="0033057E" w:rsidRPr="00A267D2" w:rsidRDefault="0033057E" w:rsidP="0033057E">
      <w:pPr>
        <w:pStyle w:val="Prrafodelista"/>
        <w:ind w:left="360"/>
        <w:jc w:val="both"/>
        <w:rPr>
          <w:rFonts w:ascii="Segoe UI Symbol" w:hAnsi="Segoe UI Symbol" w:cs="Arial"/>
          <w:sz w:val="18"/>
          <w:szCs w:val="20"/>
          <w:lang w:val="es-ES_tradnl"/>
        </w:rPr>
      </w:pPr>
    </w:p>
    <w:p w:rsidR="0033057E" w:rsidRPr="00A267D2" w:rsidRDefault="0033057E" w:rsidP="0033057E">
      <w:pPr>
        <w:pStyle w:val="Prrafodelista"/>
        <w:numPr>
          <w:ilvl w:val="0"/>
          <w:numId w:val="11"/>
        </w:numPr>
        <w:ind w:left="993"/>
        <w:jc w:val="both"/>
        <w:rPr>
          <w:rFonts w:ascii="Segoe UI Symbol" w:hAnsi="Segoe UI Symbol" w:cs="Arial"/>
          <w:sz w:val="18"/>
          <w:szCs w:val="20"/>
        </w:rPr>
      </w:pPr>
      <w:r w:rsidRPr="00A267D2">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rsidR="0033057E" w:rsidRPr="00A267D2" w:rsidRDefault="0033057E" w:rsidP="0033057E">
      <w:pPr>
        <w:pStyle w:val="Prrafodelista"/>
        <w:spacing w:after="120"/>
        <w:ind w:left="993"/>
        <w:jc w:val="both"/>
        <w:rPr>
          <w:rFonts w:ascii="Segoe UI Symbol" w:hAnsi="Segoe UI Symbol" w:cs="Arial"/>
          <w:sz w:val="18"/>
          <w:szCs w:val="20"/>
        </w:rPr>
      </w:pPr>
    </w:p>
    <w:p w:rsidR="0033057E" w:rsidRPr="00A267D2" w:rsidRDefault="0033057E" w:rsidP="0033057E">
      <w:pPr>
        <w:pStyle w:val="Prrafodelista"/>
        <w:numPr>
          <w:ilvl w:val="0"/>
          <w:numId w:val="11"/>
        </w:numPr>
        <w:spacing w:after="120"/>
        <w:ind w:left="993"/>
        <w:jc w:val="both"/>
        <w:rPr>
          <w:rFonts w:ascii="Segoe UI Symbol" w:hAnsi="Segoe UI Symbol" w:cs="Arial"/>
          <w:sz w:val="18"/>
          <w:szCs w:val="20"/>
        </w:rPr>
      </w:pPr>
      <w:r w:rsidRPr="00A267D2">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rsidR="0033057E" w:rsidRPr="00A267D2" w:rsidRDefault="0033057E" w:rsidP="0033057E">
      <w:pPr>
        <w:pStyle w:val="Prrafodelista"/>
        <w:numPr>
          <w:ilvl w:val="1"/>
          <w:numId w:val="11"/>
        </w:numPr>
        <w:ind w:left="1418"/>
        <w:jc w:val="both"/>
        <w:rPr>
          <w:rFonts w:ascii="Segoe UI Symbol" w:hAnsi="Segoe UI Symbol" w:cs="Arial"/>
          <w:sz w:val="18"/>
          <w:szCs w:val="20"/>
        </w:rPr>
      </w:pPr>
      <w:r w:rsidRPr="00A267D2">
        <w:rPr>
          <w:rFonts w:ascii="Segoe UI Symbol" w:hAnsi="Segoe UI Symbol"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33057E" w:rsidRPr="00A267D2" w:rsidRDefault="0033057E" w:rsidP="0033057E">
      <w:pPr>
        <w:pStyle w:val="Prrafodelista"/>
        <w:numPr>
          <w:ilvl w:val="1"/>
          <w:numId w:val="11"/>
        </w:numPr>
        <w:ind w:left="1418"/>
        <w:jc w:val="both"/>
        <w:rPr>
          <w:rFonts w:ascii="Segoe UI Symbol" w:hAnsi="Segoe UI Symbol" w:cs="Arial"/>
          <w:sz w:val="18"/>
          <w:szCs w:val="20"/>
        </w:rPr>
      </w:pPr>
      <w:r w:rsidRPr="00A267D2">
        <w:rPr>
          <w:rFonts w:ascii="Segoe UI Symbol" w:hAnsi="Segoe UI Symbol"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rsidR="0033057E" w:rsidRPr="00A267D2" w:rsidRDefault="0033057E" w:rsidP="0033057E">
      <w:pPr>
        <w:pStyle w:val="Prrafodelista"/>
        <w:numPr>
          <w:ilvl w:val="1"/>
          <w:numId w:val="11"/>
        </w:numPr>
        <w:ind w:left="1418"/>
        <w:jc w:val="both"/>
        <w:rPr>
          <w:rFonts w:ascii="Segoe UI Symbol" w:hAnsi="Segoe UI Symbol" w:cs="Arial"/>
          <w:sz w:val="18"/>
          <w:szCs w:val="20"/>
        </w:rPr>
      </w:pPr>
      <w:r w:rsidRPr="00A267D2">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rsidR="0033057E" w:rsidRPr="00A267D2" w:rsidRDefault="0033057E" w:rsidP="0033057E">
      <w:pPr>
        <w:pStyle w:val="Prrafodelista"/>
        <w:numPr>
          <w:ilvl w:val="1"/>
          <w:numId w:val="11"/>
        </w:numPr>
        <w:ind w:left="1418"/>
        <w:jc w:val="both"/>
        <w:rPr>
          <w:rFonts w:ascii="Segoe UI Symbol" w:hAnsi="Segoe UI Symbol" w:cs="Arial"/>
          <w:sz w:val="18"/>
          <w:szCs w:val="20"/>
        </w:rPr>
      </w:pPr>
      <w:r w:rsidRPr="00A267D2">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rsidR="0033057E" w:rsidRPr="00A267D2" w:rsidRDefault="0033057E" w:rsidP="0033057E">
      <w:pPr>
        <w:pStyle w:val="Prrafodelista"/>
        <w:numPr>
          <w:ilvl w:val="1"/>
          <w:numId w:val="11"/>
        </w:numPr>
        <w:ind w:left="1418"/>
        <w:jc w:val="both"/>
        <w:rPr>
          <w:rFonts w:ascii="Segoe UI Symbol" w:hAnsi="Segoe UI Symbol" w:cs="Arial"/>
          <w:sz w:val="18"/>
          <w:szCs w:val="20"/>
        </w:rPr>
      </w:pPr>
      <w:r w:rsidRPr="00A267D2">
        <w:rPr>
          <w:rFonts w:ascii="Segoe UI Symbol" w:hAnsi="Segoe UI Symbol"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33057E" w:rsidRPr="00A267D2" w:rsidRDefault="0033057E" w:rsidP="0033057E">
      <w:pPr>
        <w:pStyle w:val="Prrafodelista"/>
        <w:ind w:left="1560"/>
        <w:jc w:val="both"/>
        <w:rPr>
          <w:rFonts w:ascii="Segoe UI Symbol" w:hAnsi="Segoe UI Symbol" w:cs="Arial"/>
          <w:sz w:val="18"/>
          <w:szCs w:val="20"/>
        </w:rPr>
      </w:pPr>
    </w:p>
    <w:p w:rsidR="0033057E" w:rsidRPr="00A267D2" w:rsidRDefault="0033057E" w:rsidP="000B6995">
      <w:pPr>
        <w:pStyle w:val="Prrafodelista"/>
        <w:numPr>
          <w:ilvl w:val="0"/>
          <w:numId w:val="11"/>
        </w:numPr>
        <w:ind w:left="993"/>
        <w:jc w:val="both"/>
        <w:rPr>
          <w:rFonts w:ascii="Segoe UI Symbol" w:hAnsi="Segoe UI Symbol" w:cs="Arial"/>
          <w:sz w:val="18"/>
          <w:szCs w:val="20"/>
        </w:rPr>
      </w:pPr>
      <w:r w:rsidRPr="00A267D2">
        <w:rPr>
          <w:rFonts w:ascii="Segoe UI Symbol" w:hAnsi="Segoe UI Symbol"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33057E" w:rsidRPr="00A267D2" w:rsidRDefault="0033057E" w:rsidP="0033057E">
      <w:pPr>
        <w:pStyle w:val="Prrafodelista"/>
        <w:ind w:left="1287"/>
        <w:jc w:val="both"/>
        <w:rPr>
          <w:rFonts w:ascii="Segoe UI Symbol" w:hAnsi="Segoe UI Symbol" w:cs="Arial"/>
          <w:sz w:val="18"/>
          <w:szCs w:val="20"/>
        </w:rPr>
      </w:pPr>
    </w:p>
    <w:p w:rsidR="0033057E" w:rsidRPr="00A267D2" w:rsidRDefault="0033057E" w:rsidP="000B6995">
      <w:pPr>
        <w:pStyle w:val="Prrafodelista"/>
        <w:numPr>
          <w:ilvl w:val="0"/>
          <w:numId w:val="11"/>
        </w:numPr>
        <w:ind w:left="993"/>
        <w:jc w:val="both"/>
        <w:rPr>
          <w:rFonts w:ascii="Segoe UI Symbol" w:hAnsi="Segoe UI Symbol" w:cs="Arial"/>
          <w:sz w:val="18"/>
          <w:szCs w:val="20"/>
          <w:lang w:val="es-ES_tradnl"/>
        </w:rPr>
      </w:pPr>
      <w:r w:rsidRPr="00A267D2">
        <w:rPr>
          <w:rFonts w:ascii="Segoe UI Symbol" w:hAnsi="Segoe UI Symbol" w:cs="Arial"/>
          <w:sz w:val="18"/>
          <w:szCs w:val="20"/>
        </w:rPr>
        <w:t>Los demás que la convocante señale en esta convocatoria.</w:t>
      </w:r>
    </w:p>
    <w:p w:rsidR="0033057E" w:rsidRPr="00A267D2" w:rsidRDefault="0033057E" w:rsidP="0033057E">
      <w:pPr>
        <w:pStyle w:val="Prrafodelista"/>
        <w:ind w:left="1418"/>
        <w:jc w:val="both"/>
        <w:rPr>
          <w:rFonts w:ascii="Segoe UI Symbol" w:hAnsi="Segoe UI Symbol" w:cs="Arial"/>
          <w:sz w:val="18"/>
          <w:szCs w:val="20"/>
          <w:lang w:val="es-ES_tradnl"/>
        </w:rPr>
      </w:pPr>
    </w:p>
    <w:p w:rsidR="0033057E" w:rsidRPr="00A267D2" w:rsidRDefault="0033057E" w:rsidP="0033057E">
      <w:pPr>
        <w:pStyle w:val="Prrafodelista"/>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lastRenderedPageBreak/>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33057E" w:rsidRPr="00A267D2" w:rsidRDefault="0033057E" w:rsidP="0033057E">
      <w:pPr>
        <w:pStyle w:val="Prrafodelista"/>
        <w:ind w:left="567"/>
        <w:jc w:val="both"/>
        <w:rPr>
          <w:rFonts w:ascii="Segoe UI Symbol" w:hAnsi="Segoe UI Symbol" w:cs="Arial"/>
          <w:sz w:val="18"/>
          <w:szCs w:val="20"/>
          <w:lang w:val="es-ES_tradnl"/>
        </w:rPr>
      </w:pPr>
    </w:p>
    <w:p w:rsidR="0033057E" w:rsidRPr="00A267D2" w:rsidRDefault="0033057E" w:rsidP="0033057E">
      <w:pPr>
        <w:pStyle w:val="Prrafodelista"/>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33057E" w:rsidRPr="00A267D2" w:rsidRDefault="0033057E" w:rsidP="0033057E">
      <w:pPr>
        <w:pStyle w:val="Prrafodelista"/>
        <w:ind w:left="567"/>
        <w:jc w:val="both"/>
        <w:rPr>
          <w:rFonts w:ascii="Segoe UI Symbol" w:hAnsi="Segoe UI Symbol" w:cs="Arial"/>
          <w:sz w:val="18"/>
          <w:szCs w:val="20"/>
          <w:lang w:val="es-ES_tradnl"/>
        </w:rPr>
      </w:pP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Número de proposiciones permitidas por licitante.</w:t>
      </w:r>
    </w:p>
    <w:p w:rsidR="0033057E" w:rsidRPr="00A267D2" w:rsidRDefault="0033057E" w:rsidP="0033057E">
      <w:pPr>
        <w:pStyle w:val="Prrafodelista"/>
        <w:spacing w:after="120"/>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Los licitantes sólo podrán presentar </w:t>
      </w:r>
      <w:r w:rsidRPr="00A267D2">
        <w:rPr>
          <w:rFonts w:ascii="Segoe UI Symbol" w:hAnsi="Segoe UI Symbol" w:cs="Arial"/>
          <w:b/>
          <w:color w:val="FF0000"/>
          <w:sz w:val="18"/>
          <w:szCs w:val="20"/>
          <w:u w:val="single"/>
          <w:lang w:val="es-ES_tradnl"/>
        </w:rPr>
        <w:t>una</w:t>
      </w:r>
      <w:r w:rsidRPr="00A267D2">
        <w:rPr>
          <w:rFonts w:ascii="Segoe UI Symbol" w:hAnsi="Segoe UI Symbol" w:cs="Arial"/>
          <w:b/>
          <w:color w:val="FF0000"/>
          <w:sz w:val="18"/>
          <w:szCs w:val="20"/>
          <w:lang w:val="es-ES_tradnl"/>
        </w:rPr>
        <w:t xml:space="preserve"> </w:t>
      </w:r>
      <w:r w:rsidRPr="00A267D2">
        <w:rPr>
          <w:rFonts w:ascii="Segoe UI Symbol" w:hAnsi="Segoe UI Symbol" w:cs="Arial"/>
          <w:sz w:val="18"/>
          <w:szCs w:val="20"/>
          <w:lang w:val="es-ES_tradnl"/>
        </w:rPr>
        <w:t>proposición para la presente licitación pública.</w:t>
      </w: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Presentación de la documentación distinta a las propuestas técnica y económica.</w:t>
      </w:r>
    </w:p>
    <w:p w:rsidR="0033057E" w:rsidRDefault="0033057E" w:rsidP="0033057E">
      <w:pPr>
        <w:pStyle w:val="Prrafodelista"/>
        <w:spacing w:after="120"/>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Acreditación de la existencia legal del licitante.</w:t>
      </w:r>
    </w:p>
    <w:p w:rsidR="0033057E" w:rsidRPr="00A267D2" w:rsidRDefault="0033057E" w:rsidP="0033057E">
      <w:pPr>
        <w:pStyle w:val="Prrafodelista"/>
        <w:spacing w:after="120"/>
        <w:ind w:left="567"/>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A267D2">
        <w:rPr>
          <w:rFonts w:ascii="Segoe UI Symbol" w:hAnsi="Segoe UI Symbol" w:cs="Arial"/>
          <w:color w:val="FF0000"/>
          <w:sz w:val="18"/>
          <w:szCs w:val="20"/>
        </w:rPr>
        <w:t>numeral VII, punto 1, apartado 1.3.</w:t>
      </w:r>
      <w:r w:rsidRPr="00A267D2">
        <w:rPr>
          <w:rFonts w:ascii="Segoe UI Symbol" w:hAnsi="Segoe UI Symbol" w:cs="Arial"/>
          <w:color w:val="000000" w:themeColor="text1"/>
          <w:sz w:val="18"/>
          <w:szCs w:val="20"/>
        </w:rPr>
        <w:t xml:space="preserve">, utilizando para ello el formato provisto en el </w:t>
      </w:r>
      <w:r w:rsidRPr="00A267D2">
        <w:rPr>
          <w:rFonts w:ascii="Segoe UI Symbol" w:hAnsi="Segoe UI Symbol" w:cs="Arial"/>
          <w:b/>
          <w:color w:val="FF0000"/>
          <w:sz w:val="18"/>
          <w:szCs w:val="20"/>
        </w:rPr>
        <w:t>Anexo 5 “Formato de Acreditación”</w:t>
      </w:r>
      <w:r w:rsidRPr="00A267D2">
        <w:rPr>
          <w:rFonts w:ascii="Segoe UI Symbol" w:hAnsi="Segoe UI Symbol" w:cs="Arial"/>
          <w:color w:val="FF0000"/>
          <w:sz w:val="18"/>
          <w:szCs w:val="20"/>
        </w:rPr>
        <w:t xml:space="preserve"> </w:t>
      </w:r>
      <w:r w:rsidRPr="00A267D2">
        <w:rPr>
          <w:rFonts w:ascii="Segoe UI Symbol" w:hAnsi="Segoe UI Symbol" w:cs="Arial"/>
          <w:color w:val="000000" w:themeColor="text1"/>
          <w:sz w:val="18"/>
          <w:szCs w:val="20"/>
        </w:rPr>
        <w:t>de la presente convocatoria, debiendo adjuntar a su proposición los documentos que acrediten lo anterior:</w:t>
      </w:r>
    </w:p>
    <w:p w:rsidR="0033057E" w:rsidRPr="00A267D2" w:rsidRDefault="0033057E" w:rsidP="0033057E">
      <w:pPr>
        <w:pStyle w:val="Prrafodelista"/>
        <w:spacing w:after="120"/>
        <w:ind w:left="567"/>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 xml:space="preserve">De la persona moral: </w:t>
      </w:r>
    </w:p>
    <w:p w:rsidR="0033057E" w:rsidRPr="00A267D2" w:rsidRDefault="0033057E" w:rsidP="0033057E">
      <w:pPr>
        <w:pStyle w:val="Prrafodelista"/>
        <w:numPr>
          <w:ilvl w:val="0"/>
          <w:numId w:val="15"/>
        </w:numPr>
        <w:spacing w:after="120"/>
        <w:ind w:left="993" w:hanging="426"/>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 xml:space="preserve">El acta constitutiva y sus modificaciones certificadas ante fedatario público y previamente inscritas en el Registro Público de la Propiedad y de Comercio, y </w:t>
      </w:r>
    </w:p>
    <w:p w:rsidR="0033057E" w:rsidRPr="00A267D2" w:rsidRDefault="0033057E" w:rsidP="0033057E">
      <w:pPr>
        <w:pStyle w:val="Prrafodelista"/>
        <w:numPr>
          <w:ilvl w:val="0"/>
          <w:numId w:val="15"/>
        </w:numPr>
        <w:spacing w:after="120"/>
        <w:ind w:left="993" w:hanging="426"/>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33057E" w:rsidRPr="00A267D2" w:rsidRDefault="0033057E" w:rsidP="0033057E">
      <w:pPr>
        <w:pStyle w:val="Prrafodelista"/>
        <w:spacing w:after="120"/>
        <w:ind w:left="567"/>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 xml:space="preserve">De la persona física: </w:t>
      </w:r>
    </w:p>
    <w:p w:rsidR="0033057E" w:rsidRPr="00A267D2" w:rsidRDefault="0033057E" w:rsidP="0033057E">
      <w:pPr>
        <w:pStyle w:val="Prrafodelista"/>
        <w:numPr>
          <w:ilvl w:val="0"/>
          <w:numId w:val="15"/>
        </w:numPr>
        <w:spacing w:after="120"/>
        <w:ind w:left="993" w:hanging="426"/>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 xml:space="preserve">El acta de nacimiento, y </w:t>
      </w:r>
    </w:p>
    <w:p w:rsidR="0033057E" w:rsidRPr="00A267D2" w:rsidRDefault="0033057E" w:rsidP="0033057E">
      <w:pPr>
        <w:pStyle w:val="Prrafodelista"/>
        <w:numPr>
          <w:ilvl w:val="0"/>
          <w:numId w:val="15"/>
        </w:numPr>
        <w:spacing w:after="120"/>
        <w:ind w:left="993" w:hanging="426"/>
        <w:jc w:val="both"/>
        <w:rPr>
          <w:rFonts w:ascii="Segoe UI Symbol" w:hAnsi="Segoe UI Symbol" w:cs="Arial"/>
          <w:sz w:val="18"/>
          <w:szCs w:val="20"/>
        </w:rPr>
      </w:pPr>
      <w:r w:rsidRPr="00A267D2">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Documentos de las proposiciones que serán rubricados.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En el acto de presentación y apertura de proposiciones el servidor público que presida el evento, en los términos de la </w:t>
      </w:r>
      <w:r w:rsidRPr="00A267D2">
        <w:rPr>
          <w:rFonts w:ascii="Segoe UI Symbol" w:hAnsi="Segoe UI Symbol" w:cs="Arial"/>
          <w:color w:val="00B050"/>
          <w:sz w:val="18"/>
          <w:szCs w:val="20"/>
        </w:rPr>
        <w:t>fracción II del artículo 35 de la LAASSP</w:t>
      </w:r>
      <w:r w:rsidRPr="00A267D2">
        <w:rPr>
          <w:rFonts w:ascii="Segoe UI Symbol" w:hAnsi="Segoe UI Symbol" w:cs="Arial"/>
          <w:sz w:val="18"/>
          <w:szCs w:val="20"/>
        </w:rPr>
        <w:t xml:space="preserve">, deberá rubricar de cada proposición presentada, los siguientes documentos, mismos que son solicitados en el </w:t>
      </w:r>
      <w:r w:rsidRPr="00A267D2">
        <w:rPr>
          <w:rFonts w:ascii="Segoe UI Symbol" w:hAnsi="Segoe UI Symbol" w:cs="Arial"/>
          <w:color w:val="FF0000"/>
          <w:sz w:val="18"/>
          <w:szCs w:val="20"/>
        </w:rPr>
        <w:t xml:space="preserve">numeral VII </w:t>
      </w:r>
      <w:r w:rsidRPr="00A267D2">
        <w:rPr>
          <w:rFonts w:ascii="Segoe UI Symbol" w:hAnsi="Segoe UI Symbol" w:cs="Arial"/>
          <w:sz w:val="18"/>
          <w:szCs w:val="20"/>
        </w:rPr>
        <w:t>de esta convocatoria:</w:t>
      </w:r>
    </w:p>
    <w:p w:rsidR="0033057E" w:rsidRPr="00A267D2" w:rsidRDefault="0033057E" w:rsidP="0033057E">
      <w:pPr>
        <w:pStyle w:val="Prrafodelista"/>
        <w:numPr>
          <w:ilvl w:val="0"/>
          <w:numId w:val="15"/>
        </w:numPr>
        <w:ind w:left="709" w:hanging="142"/>
        <w:jc w:val="both"/>
        <w:rPr>
          <w:rFonts w:ascii="Segoe UI Symbol" w:hAnsi="Segoe UI Symbol" w:cs="Arial"/>
          <w:color w:val="1F497D" w:themeColor="text2"/>
          <w:sz w:val="18"/>
          <w:szCs w:val="20"/>
        </w:rPr>
      </w:pPr>
      <w:r w:rsidRPr="00A267D2">
        <w:rPr>
          <w:rFonts w:ascii="Segoe UI Symbol" w:hAnsi="Segoe UI Symbol" w:cs="Arial"/>
          <w:color w:val="1F497D" w:themeColor="text2"/>
          <w:sz w:val="18"/>
          <w:szCs w:val="20"/>
        </w:rPr>
        <w:t>1.1    Propuesta Técnica.</w:t>
      </w:r>
    </w:p>
    <w:p w:rsidR="0033057E" w:rsidRPr="00A267D2" w:rsidRDefault="0033057E" w:rsidP="0033057E">
      <w:pPr>
        <w:pStyle w:val="Prrafodelista"/>
        <w:numPr>
          <w:ilvl w:val="0"/>
          <w:numId w:val="15"/>
        </w:numPr>
        <w:ind w:left="709" w:hanging="142"/>
        <w:jc w:val="both"/>
        <w:rPr>
          <w:rFonts w:ascii="Segoe UI Symbol" w:hAnsi="Segoe UI Symbol" w:cs="Arial"/>
          <w:color w:val="1F497D" w:themeColor="text2"/>
          <w:sz w:val="18"/>
          <w:szCs w:val="20"/>
        </w:rPr>
      </w:pPr>
      <w:r w:rsidRPr="00A267D2">
        <w:rPr>
          <w:rFonts w:ascii="Segoe UI Symbol" w:hAnsi="Segoe UI Symbol" w:cs="Arial"/>
          <w:color w:val="1F497D" w:themeColor="text2"/>
          <w:sz w:val="18"/>
          <w:szCs w:val="20"/>
        </w:rPr>
        <w:t>1.2    Propuesta Económica.</w:t>
      </w:r>
    </w:p>
    <w:p w:rsidR="0033057E" w:rsidRDefault="0033057E" w:rsidP="0033057E">
      <w:pPr>
        <w:pStyle w:val="Prrafodelista"/>
        <w:spacing w:after="120"/>
        <w:ind w:left="567"/>
        <w:jc w:val="both"/>
        <w:rPr>
          <w:rFonts w:ascii="Segoe UI Symbol" w:hAnsi="Segoe UI Symbol" w:cs="Arial"/>
          <w:b/>
          <w:sz w:val="18"/>
          <w:szCs w:val="20"/>
        </w:rPr>
      </w:pPr>
    </w:p>
    <w:p w:rsidR="0091462E" w:rsidRPr="00A267D2" w:rsidRDefault="0091462E" w:rsidP="0033057E">
      <w:pPr>
        <w:pStyle w:val="Prrafodelista"/>
        <w:spacing w:after="120"/>
        <w:ind w:left="567"/>
        <w:jc w:val="both"/>
        <w:rPr>
          <w:rFonts w:ascii="Segoe UI Symbol" w:hAnsi="Segoe UI Symbol" w:cs="Arial"/>
          <w:b/>
          <w:sz w:val="18"/>
          <w:szCs w:val="20"/>
        </w:rPr>
      </w:pP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lastRenderedPageBreak/>
        <w:t>Notificaciones a los licitantes participantes.</w:t>
      </w:r>
    </w:p>
    <w:p w:rsidR="0033057E" w:rsidRPr="00A267D2" w:rsidRDefault="0033057E" w:rsidP="0033057E">
      <w:pPr>
        <w:pStyle w:val="Prrafodelista"/>
        <w:spacing w:after="120"/>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Pr="00A267D2">
        <w:rPr>
          <w:rFonts w:ascii="Segoe UI Symbol" w:hAnsi="Segoe UI Symbol" w:cs="Arial"/>
          <w:b/>
          <w:sz w:val="18"/>
          <w:szCs w:val="20"/>
          <w:lang w:val="es-ES_tradnl"/>
        </w:rPr>
        <w:t>“EL CETI”</w:t>
      </w:r>
      <w:r w:rsidRPr="00A267D2">
        <w:rPr>
          <w:rFonts w:ascii="Segoe UI Symbol" w:hAnsi="Segoe UI Symbol"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A267D2">
        <w:rPr>
          <w:rFonts w:ascii="Segoe UI Symbol" w:hAnsi="Segoe UI Symbol" w:cs="Arial"/>
          <w:b/>
          <w:color w:val="FF0000"/>
          <w:sz w:val="18"/>
          <w:szCs w:val="20"/>
        </w:rPr>
        <w:t xml:space="preserve">Anexo 5 “Formato de Acreditación” </w:t>
      </w:r>
      <w:r w:rsidRPr="00A267D2">
        <w:rPr>
          <w:rFonts w:ascii="Segoe UI Symbol" w:hAnsi="Segoe UI Symbol"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Pr="00A267D2">
        <w:rPr>
          <w:rFonts w:ascii="Segoe UI Symbol" w:hAnsi="Segoe UI Symbol" w:cs="Arial"/>
          <w:b/>
          <w:sz w:val="18"/>
          <w:szCs w:val="20"/>
        </w:rPr>
        <w:t>“EL CETI”</w:t>
      </w:r>
      <w:r w:rsidRPr="00A267D2">
        <w:rPr>
          <w:rFonts w:ascii="Segoe UI Symbol" w:hAnsi="Segoe UI Symbol" w:cs="Arial"/>
          <w:sz w:val="18"/>
          <w:szCs w:val="20"/>
        </w:rPr>
        <w:t xml:space="preserve">, obtenga confirmación de recepción generada automáticamente por el correo electrónico de ésta, lo anterior de conformidad a lo establecido por el </w:t>
      </w:r>
      <w:r w:rsidRPr="00A267D2">
        <w:rPr>
          <w:rFonts w:ascii="Segoe UI Symbol" w:hAnsi="Segoe UI Symbol" w:cs="Arial"/>
          <w:color w:val="00B050"/>
          <w:sz w:val="18"/>
          <w:szCs w:val="20"/>
        </w:rPr>
        <w:t>artículo 35 de la LFPA</w:t>
      </w:r>
      <w:r w:rsidRPr="00A267D2">
        <w:rPr>
          <w:rFonts w:ascii="Segoe UI Symbol" w:hAnsi="Segoe UI Symbol" w:cs="Arial"/>
          <w:sz w:val="18"/>
          <w:szCs w:val="20"/>
        </w:rPr>
        <w:t>.</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Para aquellas notificaciones que los licitantes o proveedores realicen a </w:t>
      </w:r>
      <w:r w:rsidRPr="00A267D2">
        <w:rPr>
          <w:rFonts w:ascii="Segoe UI Symbol" w:hAnsi="Segoe UI Symbol" w:cs="Arial"/>
          <w:b/>
          <w:sz w:val="18"/>
          <w:szCs w:val="20"/>
        </w:rPr>
        <w:t>“EL CETI”</w:t>
      </w:r>
      <w:r w:rsidRPr="00A267D2">
        <w:rPr>
          <w:rFonts w:ascii="Segoe UI Symbol" w:hAnsi="Segoe UI Symbol"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rsidR="0033057E" w:rsidRPr="00A267D2" w:rsidRDefault="0033057E" w:rsidP="0033057E">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REQUISITOS QUE DEBERÁN CUMPLIR LOS LICITANTES.</w:t>
      </w:r>
    </w:p>
    <w:p w:rsidR="0033057E" w:rsidRPr="00A267D2" w:rsidRDefault="0033057E" w:rsidP="00A238AB">
      <w:pPr>
        <w:pStyle w:val="Prrafodelista"/>
        <w:numPr>
          <w:ilvl w:val="0"/>
          <w:numId w:val="19"/>
        </w:numPr>
        <w:spacing w:after="120"/>
        <w:ind w:left="567"/>
        <w:jc w:val="both"/>
        <w:rPr>
          <w:rFonts w:ascii="Segoe UI Symbol" w:hAnsi="Segoe UI Symbol" w:cs="Arial"/>
          <w:bCs/>
          <w:caps/>
          <w:sz w:val="18"/>
          <w:szCs w:val="20"/>
        </w:rPr>
      </w:pPr>
      <w:r w:rsidRPr="00A267D2">
        <w:rPr>
          <w:rFonts w:ascii="Segoe UI Symbol" w:hAnsi="Segoe UI Symbol" w:cs="Arial"/>
          <w:b/>
          <w:sz w:val="18"/>
          <w:szCs w:val="20"/>
        </w:rPr>
        <w:t>Requisitos para la elaboración y preparación de las proposiciones.</w:t>
      </w:r>
    </w:p>
    <w:p w:rsidR="0033057E" w:rsidRPr="00A267D2" w:rsidRDefault="0033057E" w:rsidP="0033057E">
      <w:pPr>
        <w:pStyle w:val="Prrafodelista"/>
        <w:spacing w:after="120"/>
        <w:ind w:left="567"/>
        <w:jc w:val="both"/>
        <w:rPr>
          <w:rFonts w:ascii="Segoe UI Symbol" w:hAnsi="Segoe UI Symbol" w:cs="Arial"/>
          <w:bCs/>
          <w:caps/>
          <w:sz w:val="18"/>
          <w:szCs w:val="20"/>
        </w:rPr>
      </w:pPr>
      <w:r w:rsidRPr="00A267D2">
        <w:rPr>
          <w:rFonts w:ascii="Segoe UI Symbol" w:hAnsi="Segoe UI Symbol" w:cs="Arial"/>
          <w:bCs/>
          <w:sz w:val="18"/>
          <w:szCs w:val="20"/>
        </w:rPr>
        <w:t>Para efecto de la elaboración y preparación de las proposiciones, los licitantes deberán observar lo señalado a continuación:</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 xml:space="preserve">El sobre deberá contener </w:t>
      </w:r>
      <w:r w:rsidRPr="00A267D2">
        <w:rPr>
          <w:rFonts w:ascii="Segoe UI Symbol" w:hAnsi="Segoe UI Symbol" w:cs="Arial"/>
          <w:b/>
          <w:sz w:val="18"/>
          <w:szCs w:val="20"/>
        </w:rPr>
        <w:t>necesariamente</w:t>
      </w:r>
      <w:r w:rsidRPr="00A267D2">
        <w:rPr>
          <w:rFonts w:ascii="Segoe UI Symbol" w:hAnsi="Segoe UI Symbol" w:cs="Arial"/>
          <w:sz w:val="18"/>
          <w:szCs w:val="20"/>
        </w:rPr>
        <w:t xml:space="preserve"> </w:t>
      </w:r>
      <w:r w:rsidRPr="00A267D2">
        <w:rPr>
          <w:rFonts w:ascii="Segoe UI Symbol" w:hAnsi="Segoe UI Symbol" w:cs="Arial"/>
          <w:b/>
          <w:sz w:val="18"/>
          <w:szCs w:val="20"/>
          <w:u w:val="single"/>
        </w:rPr>
        <w:t>TODOS</w:t>
      </w:r>
      <w:r w:rsidRPr="00A267D2">
        <w:rPr>
          <w:rFonts w:ascii="Segoe UI Symbol" w:hAnsi="Segoe UI Symbol" w:cs="Arial"/>
          <w:sz w:val="18"/>
          <w:szCs w:val="20"/>
        </w:rPr>
        <w:t xml:space="preserve"> los documentos señalados en el </w:t>
      </w:r>
      <w:r w:rsidRPr="00A267D2">
        <w:rPr>
          <w:rFonts w:ascii="Segoe UI Symbol" w:hAnsi="Segoe UI Symbol" w:cs="Arial"/>
          <w:color w:val="FF0000"/>
          <w:sz w:val="18"/>
          <w:szCs w:val="20"/>
        </w:rPr>
        <w:t xml:space="preserve">numeral VII </w:t>
      </w:r>
      <w:r w:rsidRPr="00A267D2">
        <w:rPr>
          <w:rFonts w:ascii="Segoe UI Symbol" w:hAnsi="Segoe UI Symbol" w:cs="Arial"/>
          <w:sz w:val="18"/>
          <w:szCs w:val="20"/>
        </w:rPr>
        <w:t>de esta convocatoria, así como el convenio en caso de proposiciones conjuntas en caso de que la proposición se presente en esta modalidad, salvo los documentos señalados como opcionales.</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Deberán ser presentadas en el idioma establecido en la presente convocatoria.</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A267D2">
        <w:rPr>
          <w:rFonts w:ascii="Segoe UI Symbol" w:hAnsi="Segoe UI Symbol" w:cs="Arial"/>
          <w:color w:val="000000" w:themeColor="text1"/>
          <w:sz w:val="18"/>
          <w:szCs w:val="20"/>
        </w:rPr>
        <w:t xml:space="preserve">señalado en el </w:t>
      </w:r>
      <w:r w:rsidRPr="00A267D2">
        <w:rPr>
          <w:rFonts w:ascii="Segoe UI Symbol" w:hAnsi="Segoe UI Symbol" w:cs="Arial"/>
          <w:color w:val="FF0000"/>
          <w:sz w:val="18"/>
          <w:szCs w:val="20"/>
        </w:rPr>
        <w:t xml:space="preserve">numeral IV, punto 2, apartado 2.5, numero 2.5.4 </w:t>
      </w:r>
      <w:r w:rsidRPr="00A267D2">
        <w:rPr>
          <w:rFonts w:ascii="Segoe UI Symbol" w:hAnsi="Segoe UI Symbol" w:cs="Arial"/>
          <w:color w:val="000000" w:themeColor="text1"/>
          <w:sz w:val="18"/>
          <w:szCs w:val="20"/>
        </w:rPr>
        <w:t>de la presente convocatoria.</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 xml:space="preserve">Se solicita que la documentación referida se presente preferentemente en papel membretado del licitante, en el </w:t>
      </w:r>
      <w:r w:rsidRPr="00A267D2">
        <w:rPr>
          <w:rFonts w:ascii="Segoe UI Symbol" w:hAnsi="Segoe UI Symbol" w:cs="Arial"/>
          <w:b/>
          <w:sz w:val="18"/>
          <w:szCs w:val="20"/>
          <w:u w:val="single"/>
        </w:rPr>
        <w:t>mismo orden</w:t>
      </w:r>
      <w:r w:rsidRPr="00A267D2">
        <w:rPr>
          <w:rFonts w:ascii="Segoe UI Symbol" w:hAnsi="Segoe UI Symbol" w:cs="Arial"/>
          <w:sz w:val="18"/>
          <w:szCs w:val="20"/>
        </w:rPr>
        <w:t xml:space="preserve"> que se señala en el </w:t>
      </w:r>
      <w:r w:rsidRPr="00A267D2">
        <w:rPr>
          <w:rFonts w:ascii="Segoe UI Symbol" w:hAnsi="Segoe UI Symbol" w:cs="Arial"/>
          <w:color w:val="FF0000"/>
          <w:sz w:val="18"/>
          <w:szCs w:val="20"/>
        </w:rPr>
        <w:t>numeral VII</w:t>
      </w:r>
      <w:r w:rsidRPr="00A267D2">
        <w:rPr>
          <w:rFonts w:ascii="Segoe UI Symbol" w:hAnsi="Segoe UI Symbol" w:cs="Arial"/>
          <w:sz w:val="18"/>
          <w:szCs w:val="20"/>
        </w:rPr>
        <w:t xml:space="preserve"> de la presente convocatoria. La documentación solicitada deberá exhibirse sin tachaduras ni enmendaduras.</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 xml:space="preserve">Cada uno de los documentos que integren la proposición y aquéllos distintos a ésta, </w:t>
      </w:r>
      <w:r w:rsidRPr="00A267D2">
        <w:rPr>
          <w:rFonts w:ascii="Segoe UI Symbol" w:hAnsi="Segoe UI Symbol" w:cs="Arial"/>
          <w:b/>
          <w:sz w:val="18"/>
          <w:szCs w:val="20"/>
          <w:u w:val="single"/>
        </w:rPr>
        <w:t>deberán</w:t>
      </w:r>
      <w:r w:rsidRPr="00A267D2">
        <w:rPr>
          <w:rFonts w:ascii="Segoe UI Symbol" w:hAnsi="Segoe UI Symbol" w:cs="Arial"/>
          <w:sz w:val="18"/>
          <w:szCs w:val="20"/>
        </w:rPr>
        <w:t xml:space="preserve"> </w:t>
      </w:r>
      <w:r w:rsidRPr="00A267D2">
        <w:rPr>
          <w:rFonts w:ascii="Segoe UI Symbol" w:hAnsi="Segoe UI Symbol" w:cs="Arial"/>
          <w:b/>
          <w:sz w:val="18"/>
          <w:szCs w:val="20"/>
          <w:u w:val="single"/>
        </w:rPr>
        <w:t>estar foliados en todas y cada una de las hojas</w:t>
      </w:r>
      <w:r w:rsidRPr="00A267D2">
        <w:rPr>
          <w:rFonts w:ascii="Segoe UI Symbol" w:hAnsi="Segoe UI Symbol" w:cs="Arial"/>
          <w:sz w:val="18"/>
          <w:szCs w:val="20"/>
        </w:rPr>
        <w:t xml:space="preserve"> </w:t>
      </w:r>
      <w:r w:rsidRPr="00A267D2">
        <w:rPr>
          <w:rFonts w:ascii="Segoe UI Symbol" w:hAnsi="Segoe UI Symbol" w:cs="Arial"/>
          <w:b/>
          <w:sz w:val="18"/>
          <w:szCs w:val="20"/>
          <w:u w:val="single"/>
        </w:rPr>
        <w:t>que los integren</w:t>
      </w:r>
      <w:r w:rsidRPr="00A267D2">
        <w:rPr>
          <w:rFonts w:ascii="Segoe UI Symbol" w:hAnsi="Segoe UI Symbol" w:cs="Arial"/>
          <w:sz w:val="18"/>
          <w:szCs w:val="20"/>
        </w:rPr>
        <w:t>. Al efecto, se deberán numerar de manera individual las propuestas técnica y económica, así como el resto de los documentos que envíe el licitante.</w:t>
      </w:r>
    </w:p>
    <w:p w:rsidR="0033057E" w:rsidRPr="00A267D2" w:rsidRDefault="0033057E" w:rsidP="0033057E">
      <w:pPr>
        <w:pStyle w:val="Prrafodelista"/>
        <w:spacing w:after="120"/>
        <w:ind w:left="993"/>
        <w:jc w:val="both"/>
        <w:rPr>
          <w:rFonts w:ascii="Segoe UI Symbol" w:hAnsi="Segoe UI Symbol" w:cs="Arial"/>
          <w:sz w:val="18"/>
          <w:szCs w:val="20"/>
        </w:rPr>
      </w:pPr>
      <w:r w:rsidRPr="00A267D2">
        <w:rPr>
          <w:rFonts w:ascii="Segoe UI Symbol" w:hAnsi="Segoe UI Symbol" w:cs="Arial"/>
          <w:sz w:val="18"/>
          <w:szCs w:val="20"/>
        </w:rPr>
        <w:t xml:space="preserve">En el caso de </w:t>
      </w:r>
      <w:r w:rsidRPr="00A267D2">
        <w:rPr>
          <w:rFonts w:ascii="Segoe UI Symbol" w:hAnsi="Segoe UI Symbol" w:cs="Arial"/>
          <w:b/>
          <w:sz w:val="18"/>
          <w:szCs w:val="20"/>
          <w:u w:val="single"/>
        </w:rPr>
        <w:t>que alguna o algunas hojas de los documentos mencionados en el párrafo anterior carezcan de folio</w:t>
      </w:r>
      <w:r w:rsidRPr="00A267D2">
        <w:rPr>
          <w:rFonts w:ascii="Segoe UI Symbol" w:hAnsi="Segoe UI Symbol" w:cs="Arial"/>
          <w:sz w:val="18"/>
          <w:szCs w:val="20"/>
        </w:rPr>
        <w:t xml:space="preserve"> y se constate que la o </w:t>
      </w:r>
      <w:r w:rsidRPr="00A267D2">
        <w:rPr>
          <w:rFonts w:ascii="Segoe UI Symbol" w:hAnsi="Segoe UI Symbol" w:cs="Arial"/>
          <w:sz w:val="18"/>
          <w:szCs w:val="20"/>
          <w:u w:val="single"/>
        </w:rPr>
        <w:t>las hojas no foliadas mantienen continuidad</w:t>
      </w:r>
      <w:r w:rsidRPr="00A267D2">
        <w:rPr>
          <w:rFonts w:ascii="Segoe UI Symbol" w:hAnsi="Segoe UI Symbol" w:cs="Arial"/>
          <w:sz w:val="18"/>
          <w:szCs w:val="20"/>
        </w:rPr>
        <w:t xml:space="preserve">, </w:t>
      </w:r>
      <w:r w:rsidRPr="00A267D2">
        <w:rPr>
          <w:rFonts w:ascii="Segoe UI Symbol" w:hAnsi="Segoe UI Symbol" w:cs="Arial"/>
          <w:b/>
          <w:sz w:val="18"/>
          <w:szCs w:val="20"/>
        </w:rPr>
        <w:t>la convocante no desechará</w:t>
      </w:r>
      <w:r w:rsidRPr="00A267D2">
        <w:rPr>
          <w:rFonts w:ascii="Segoe UI Symbol" w:hAnsi="Segoe UI Symbol" w:cs="Arial"/>
          <w:sz w:val="18"/>
          <w:szCs w:val="20"/>
        </w:rPr>
        <w:t xml:space="preserve"> la proposición. En el supuesto de que falte alguna hoja y la omisión pueda ser cubierta con información contenida en la propia proposición o con los documentos distintos a la misma, la convocante tampoco desechará la proposición.</w:t>
      </w:r>
    </w:p>
    <w:p w:rsidR="0033057E" w:rsidRPr="00A267D2" w:rsidRDefault="0033057E" w:rsidP="0033057E">
      <w:pPr>
        <w:pStyle w:val="Prrafodelista"/>
        <w:numPr>
          <w:ilvl w:val="1"/>
          <w:numId w:val="18"/>
        </w:numPr>
        <w:spacing w:after="120"/>
        <w:ind w:left="993" w:hanging="567"/>
        <w:jc w:val="both"/>
        <w:rPr>
          <w:rFonts w:ascii="Segoe UI Symbol" w:hAnsi="Segoe UI Symbol" w:cs="Arial"/>
          <w:bCs/>
          <w:sz w:val="18"/>
          <w:szCs w:val="20"/>
        </w:rPr>
      </w:pPr>
      <w:r w:rsidRPr="00A267D2">
        <w:rPr>
          <w:rFonts w:ascii="Segoe UI Symbol" w:hAnsi="Segoe UI Symbol" w:cs="Arial"/>
          <w:sz w:val="18"/>
          <w:szCs w:val="20"/>
        </w:rPr>
        <w:lastRenderedPageBreak/>
        <w:t xml:space="preserve">Se señala que de considerar la participación de forma conjunta, el cumplimiento del </w:t>
      </w:r>
      <w:r w:rsidRPr="00A267D2">
        <w:rPr>
          <w:rFonts w:ascii="Segoe UI Symbol" w:hAnsi="Segoe UI Symbol" w:cs="Arial"/>
          <w:color w:val="FF0000"/>
          <w:sz w:val="18"/>
          <w:szCs w:val="20"/>
        </w:rPr>
        <w:t xml:space="preserve">numeral IV, punto 4 </w:t>
      </w:r>
      <w:r w:rsidRPr="00A267D2">
        <w:rPr>
          <w:rFonts w:ascii="Segoe UI Symbol" w:hAnsi="Segoe UI Symbol" w:cs="Arial"/>
          <w:sz w:val="18"/>
          <w:szCs w:val="20"/>
        </w:rPr>
        <w:t xml:space="preserve">de la presente convocatoria será </w:t>
      </w:r>
      <w:r w:rsidRPr="00A267D2">
        <w:rPr>
          <w:rFonts w:ascii="Segoe UI Symbol" w:hAnsi="Segoe UI Symbol" w:cs="Arial"/>
          <w:b/>
          <w:sz w:val="18"/>
          <w:szCs w:val="20"/>
          <w:u w:val="single"/>
        </w:rPr>
        <w:t>obligatorio</w:t>
      </w:r>
      <w:r w:rsidRPr="00A267D2">
        <w:rPr>
          <w:rFonts w:ascii="Segoe UI Symbol" w:hAnsi="Segoe UI Symbol" w:cs="Arial"/>
          <w:sz w:val="18"/>
          <w:szCs w:val="20"/>
        </w:rPr>
        <w:t>.</w:t>
      </w:r>
    </w:p>
    <w:p w:rsidR="0033057E" w:rsidRPr="00A267D2" w:rsidRDefault="0033057E" w:rsidP="0033057E">
      <w:pPr>
        <w:pStyle w:val="Prrafodelista"/>
        <w:spacing w:after="120"/>
        <w:ind w:left="993"/>
        <w:jc w:val="both"/>
        <w:rPr>
          <w:rFonts w:ascii="Segoe UI Symbol" w:hAnsi="Segoe UI Symbol" w:cs="Arial"/>
          <w:bCs/>
          <w:sz w:val="18"/>
          <w:szCs w:val="20"/>
        </w:rPr>
      </w:pPr>
      <w:r w:rsidRPr="00A267D2">
        <w:rPr>
          <w:rFonts w:ascii="Segoe UI Symbol" w:hAnsi="Segoe UI Symbol" w:cs="Arial"/>
          <w:bCs/>
          <w:sz w:val="18"/>
          <w:szCs w:val="20"/>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A267D2">
        <w:rPr>
          <w:rFonts w:ascii="Segoe UI Symbol" w:hAnsi="Segoe UI Symbol" w:cs="Arial"/>
          <w:b/>
          <w:bCs/>
          <w:sz w:val="18"/>
          <w:szCs w:val="20"/>
          <w:u w:val="single"/>
        </w:rPr>
        <w:t>consorciados</w:t>
      </w:r>
      <w:r w:rsidRPr="00A267D2">
        <w:rPr>
          <w:rFonts w:ascii="Segoe UI Symbol" w:hAnsi="Segoe UI Symbol" w:cs="Arial"/>
          <w:bCs/>
          <w:sz w:val="18"/>
          <w:szCs w:val="20"/>
        </w:rPr>
        <w:t xml:space="preserve"> frente a la convocante de tal manera que se cumpla al cien por ciento con todos los requisitos que incluyen, desde luego, las propuestas técnica y económica.</w:t>
      </w:r>
    </w:p>
    <w:p w:rsidR="0033057E" w:rsidRPr="00A267D2" w:rsidRDefault="0033057E" w:rsidP="0033057E">
      <w:pPr>
        <w:pStyle w:val="Prrafodelista"/>
        <w:spacing w:after="120"/>
        <w:ind w:left="993"/>
        <w:jc w:val="both"/>
        <w:rPr>
          <w:rFonts w:ascii="Segoe UI Symbol" w:hAnsi="Segoe UI Symbol" w:cs="Arial"/>
          <w:bCs/>
          <w:sz w:val="18"/>
          <w:szCs w:val="20"/>
        </w:rPr>
      </w:pPr>
      <w:r w:rsidRPr="00A267D2">
        <w:rPr>
          <w:rFonts w:ascii="Segoe UI Symbol" w:hAnsi="Segoe UI Symbol" w:cs="Arial"/>
          <w:bCs/>
          <w:sz w:val="18"/>
          <w:szCs w:val="20"/>
        </w:rPr>
        <w:t>Los requisitos legales y administrativos cuando así se establezca, deberán cumplirse por cada persona</w:t>
      </w:r>
      <w:r w:rsidRPr="00A267D2">
        <w:rPr>
          <w:rFonts w:ascii="Segoe UI Symbol" w:hAnsi="Segoe UI Symbol" w:cs="Arial"/>
          <w:b/>
          <w:bCs/>
          <w:sz w:val="18"/>
          <w:szCs w:val="20"/>
          <w:u w:val="single"/>
        </w:rPr>
        <w:t xml:space="preserve"> consorciada</w:t>
      </w:r>
      <w:r w:rsidRPr="00A267D2">
        <w:rPr>
          <w:rFonts w:ascii="Segoe UI Symbol" w:hAnsi="Segoe UI Symbol" w:cs="Arial"/>
          <w:bCs/>
          <w:sz w:val="18"/>
          <w:szCs w:val="20"/>
        </w:rPr>
        <w:t>.</w:t>
      </w:r>
    </w:p>
    <w:p w:rsidR="0033057E" w:rsidRPr="00A267D2" w:rsidRDefault="0033057E" w:rsidP="0033057E">
      <w:pPr>
        <w:pStyle w:val="Prrafodelista"/>
        <w:spacing w:after="120"/>
        <w:ind w:left="993"/>
        <w:jc w:val="both"/>
        <w:rPr>
          <w:rFonts w:ascii="Segoe UI Symbol" w:hAnsi="Segoe UI Symbol" w:cs="Arial"/>
          <w:bCs/>
          <w:sz w:val="18"/>
          <w:szCs w:val="20"/>
        </w:rPr>
      </w:pPr>
      <w:r w:rsidRPr="00A267D2">
        <w:rPr>
          <w:rFonts w:ascii="Segoe UI Symbol" w:hAnsi="Segoe UI Symbol" w:cs="Arial"/>
          <w:bCs/>
          <w:sz w:val="18"/>
          <w:szCs w:val="20"/>
        </w:rPr>
        <w:t>Por lo que hace a los aspectos económicos de esta convocatoria a la licitación, estos deberán ser presentados por el representante común que hayan nombrado los consorciados.</w:t>
      </w:r>
    </w:p>
    <w:p w:rsidR="0033057E" w:rsidRPr="00A267D2" w:rsidRDefault="0033057E" w:rsidP="0033057E">
      <w:pPr>
        <w:pStyle w:val="Prrafodelista"/>
        <w:numPr>
          <w:ilvl w:val="1"/>
          <w:numId w:val="18"/>
        </w:numPr>
        <w:spacing w:after="120"/>
        <w:ind w:left="993" w:hanging="567"/>
        <w:jc w:val="both"/>
        <w:rPr>
          <w:rFonts w:ascii="Segoe UI Symbol" w:hAnsi="Segoe UI Symbol" w:cs="Arial"/>
          <w:bCs/>
          <w:sz w:val="18"/>
          <w:szCs w:val="20"/>
        </w:rPr>
      </w:pPr>
      <w:r w:rsidRPr="00A267D2">
        <w:rPr>
          <w:rFonts w:ascii="Segoe UI Symbol" w:hAnsi="Segoe UI Symbol" w:cs="Arial"/>
          <w:sz w:val="18"/>
          <w:szCs w:val="20"/>
          <w:u w:val="single"/>
        </w:rPr>
        <w:t>Todos los documentos solicitados en la presente convocatoria y sus juntas de aclaraciones, deben ser incluidos invariablemente</w:t>
      </w:r>
      <w:r w:rsidRPr="00A267D2">
        <w:rPr>
          <w:rFonts w:ascii="Segoe UI Symbol" w:hAnsi="Segoe UI Symbol" w:cs="Arial"/>
          <w:sz w:val="18"/>
          <w:szCs w:val="20"/>
        </w:rPr>
        <w:t xml:space="preserve"> dentro del sobre en el que se considera la proposición técnica y la económica.</w:t>
      </w:r>
    </w:p>
    <w:p w:rsidR="0033057E" w:rsidRPr="00A267D2" w:rsidRDefault="0033057E" w:rsidP="0033057E">
      <w:pPr>
        <w:pStyle w:val="Prrafodelista"/>
        <w:numPr>
          <w:ilvl w:val="1"/>
          <w:numId w:val="18"/>
        </w:numPr>
        <w:spacing w:after="120"/>
        <w:ind w:left="993" w:hanging="567"/>
        <w:jc w:val="both"/>
        <w:rPr>
          <w:rFonts w:ascii="Segoe UI Symbol" w:hAnsi="Segoe UI Symbol" w:cs="Arial"/>
          <w:b/>
          <w:sz w:val="18"/>
          <w:szCs w:val="20"/>
        </w:rPr>
      </w:pPr>
      <w:r w:rsidRPr="00A267D2">
        <w:rPr>
          <w:rFonts w:ascii="Segoe UI Symbol" w:hAnsi="Segoe UI Symbol" w:cs="Arial"/>
          <w:sz w:val="18"/>
          <w:szCs w:val="20"/>
        </w:rPr>
        <w:t xml:space="preserve">Para considerar todos los escritos debidamente requisitados, deberán contener invariablemente cuando así se haya solicitado, la leyenda </w:t>
      </w:r>
      <w:r w:rsidRPr="00A267D2">
        <w:rPr>
          <w:rFonts w:ascii="Segoe UI Symbol" w:hAnsi="Segoe UI Symbol" w:cs="Arial"/>
          <w:b/>
          <w:bCs/>
          <w:sz w:val="18"/>
          <w:szCs w:val="20"/>
        </w:rPr>
        <w:t>“Bajo Protesta de Decir Verdad</w:t>
      </w:r>
      <w:r w:rsidRPr="00A267D2">
        <w:rPr>
          <w:rFonts w:ascii="Segoe UI Symbol" w:hAnsi="Segoe UI Symbol" w:cs="Arial"/>
          <w:b/>
          <w:sz w:val="18"/>
          <w:szCs w:val="20"/>
        </w:rPr>
        <w:t>.</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 xml:space="preserve">El licitante sufragará todos los costos relacionados con la preparación de su proposición, por lo que </w:t>
      </w:r>
      <w:r w:rsidRPr="00A267D2">
        <w:rPr>
          <w:rFonts w:ascii="Segoe UI Symbol" w:hAnsi="Segoe UI Symbol" w:cs="Arial"/>
          <w:b/>
          <w:sz w:val="18"/>
          <w:szCs w:val="20"/>
        </w:rPr>
        <w:t>“EL CETI”</w:t>
      </w:r>
      <w:r w:rsidRPr="00A267D2">
        <w:rPr>
          <w:rFonts w:ascii="Segoe UI Symbol" w:hAnsi="Segoe UI Symbol" w:cs="Arial"/>
          <w:sz w:val="18"/>
          <w:szCs w:val="20"/>
        </w:rPr>
        <w:t xml:space="preserve"> no asumirá en ningún caso dichos costos, cualquiera que sea la forma en que se realice la licitación o el resultado de ésta, salvo en los casos previstos en la LAASSP. </w:t>
      </w:r>
    </w:p>
    <w:p w:rsidR="0033057E" w:rsidRPr="00A267D2" w:rsidRDefault="0033057E" w:rsidP="0033057E">
      <w:pPr>
        <w:pStyle w:val="Prrafodelista"/>
        <w:spacing w:after="120"/>
        <w:ind w:left="360"/>
        <w:jc w:val="both"/>
        <w:rPr>
          <w:rFonts w:ascii="Segoe UI Symbol" w:hAnsi="Segoe UI Symbol" w:cs="Arial"/>
          <w:sz w:val="18"/>
          <w:szCs w:val="20"/>
        </w:rPr>
      </w:pPr>
      <w:r w:rsidRPr="00A267D2">
        <w:rPr>
          <w:rFonts w:ascii="Segoe UI Symbol" w:hAnsi="Segoe UI Symbol" w:cs="Arial"/>
          <w:sz w:val="18"/>
          <w:szCs w:val="20"/>
        </w:rPr>
        <w:t xml:space="preserve">La Convocante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A267D2">
        <w:rPr>
          <w:rFonts w:ascii="Segoe UI Symbol" w:hAnsi="Segoe UI Symbol" w:cs="Arial"/>
          <w:b/>
          <w:sz w:val="18"/>
          <w:szCs w:val="20"/>
        </w:rPr>
        <w:t>“EL CETI”</w:t>
      </w:r>
      <w:r w:rsidRPr="00A267D2">
        <w:rPr>
          <w:rFonts w:ascii="Segoe UI Symbol" w:hAnsi="Segoe UI Symbol" w:cs="Arial"/>
          <w:sz w:val="18"/>
          <w:szCs w:val="20"/>
        </w:rPr>
        <w:t xml:space="preserve"> podrá proceder a su devolución o en caso de no haberse realizado solicitud alguna, a su destrucción</w:t>
      </w:r>
    </w:p>
    <w:p w:rsidR="0033057E" w:rsidRPr="00A267D2" w:rsidRDefault="0033057E" w:rsidP="0033057E">
      <w:pPr>
        <w:pStyle w:val="Prrafodelista"/>
        <w:spacing w:after="120"/>
        <w:ind w:left="360"/>
        <w:jc w:val="both"/>
        <w:rPr>
          <w:rFonts w:ascii="Segoe UI Symbol" w:hAnsi="Segoe UI Symbol" w:cs="Arial"/>
          <w:bCs/>
          <w:sz w:val="18"/>
          <w:szCs w:val="20"/>
        </w:rPr>
      </w:pPr>
      <w:r w:rsidRPr="00A267D2">
        <w:rPr>
          <w:rFonts w:ascii="Segoe UI Symbol" w:hAnsi="Segoe UI Symbol" w:cs="Arial"/>
          <w:bCs/>
          <w:sz w:val="18"/>
          <w:szCs w:val="20"/>
        </w:rPr>
        <w:t xml:space="preserve">Se agradecerá </w:t>
      </w:r>
      <w:r w:rsidRPr="00A267D2">
        <w:rPr>
          <w:rFonts w:ascii="Segoe UI Symbol" w:hAnsi="Segoe UI Symbol" w:cs="Arial"/>
          <w:b/>
          <w:bCs/>
          <w:sz w:val="18"/>
          <w:szCs w:val="20"/>
        </w:rPr>
        <w:t>no incluir documentación que no fue solicitada en esta convocatoria</w:t>
      </w:r>
      <w:r w:rsidRPr="00A267D2">
        <w:rPr>
          <w:rFonts w:ascii="Segoe UI Symbol" w:hAnsi="Segoe UI Symbol" w:cs="Arial"/>
          <w:bCs/>
          <w:sz w:val="18"/>
          <w:szCs w:val="20"/>
        </w:rPr>
        <w:t xml:space="preserve"> y/o sus anexos. El incumplimiento de lo anterior no afectará la solvencia de la proposición, ni será motivo de desechamiento.</w:t>
      </w:r>
    </w:p>
    <w:p w:rsidR="00E40579" w:rsidRPr="00A267D2" w:rsidRDefault="00E40579" w:rsidP="0033057E">
      <w:pPr>
        <w:pStyle w:val="Prrafodelista"/>
        <w:spacing w:after="120"/>
        <w:ind w:left="360"/>
        <w:jc w:val="both"/>
        <w:rPr>
          <w:rFonts w:ascii="Segoe UI Symbol" w:hAnsi="Segoe UI Symbol" w:cs="Arial"/>
          <w:bCs/>
          <w:sz w:val="18"/>
          <w:szCs w:val="20"/>
        </w:rPr>
      </w:pPr>
    </w:p>
    <w:p w:rsidR="0033057E" w:rsidRPr="00A267D2" w:rsidRDefault="0033057E" w:rsidP="00A238AB">
      <w:pPr>
        <w:pStyle w:val="Prrafodelista"/>
        <w:numPr>
          <w:ilvl w:val="0"/>
          <w:numId w:val="19"/>
        </w:numPr>
        <w:spacing w:after="120"/>
        <w:ind w:left="567"/>
        <w:jc w:val="both"/>
        <w:rPr>
          <w:rFonts w:ascii="Segoe UI Symbol" w:hAnsi="Segoe UI Symbol" w:cs="Arial"/>
          <w:b/>
          <w:bCs/>
          <w:sz w:val="18"/>
          <w:szCs w:val="20"/>
        </w:rPr>
      </w:pPr>
      <w:r w:rsidRPr="00A267D2">
        <w:rPr>
          <w:rFonts w:ascii="Segoe UI Symbol" w:hAnsi="Segoe UI Symbol" w:cs="Arial"/>
          <w:b/>
          <w:sz w:val="18"/>
          <w:szCs w:val="20"/>
        </w:rPr>
        <w:t>Propuesta</w:t>
      </w:r>
      <w:r w:rsidRPr="00A267D2">
        <w:rPr>
          <w:rFonts w:ascii="Segoe UI Symbol" w:hAnsi="Segoe UI Symbol" w:cs="Arial"/>
          <w:b/>
          <w:bCs/>
          <w:sz w:val="18"/>
          <w:szCs w:val="20"/>
        </w:rPr>
        <w:t xml:space="preserve"> Técnica.</w:t>
      </w:r>
    </w:p>
    <w:p w:rsidR="0033057E" w:rsidRPr="00A267D2" w:rsidRDefault="0033057E" w:rsidP="0033057E">
      <w:pPr>
        <w:pStyle w:val="Prrafodelista"/>
        <w:spacing w:after="120"/>
        <w:ind w:left="360"/>
        <w:jc w:val="both"/>
        <w:rPr>
          <w:rFonts w:ascii="Segoe UI Symbol" w:hAnsi="Segoe UI Symbol" w:cs="Arial"/>
          <w:sz w:val="18"/>
          <w:szCs w:val="20"/>
        </w:rPr>
      </w:pPr>
      <w:r w:rsidRPr="00A267D2">
        <w:rPr>
          <w:rFonts w:ascii="Segoe UI Symbol" w:hAnsi="Segoe UI Symbol" w:cs="Arial"/>
          <w:sz w:val="18"/>
          <w:szCs w:val="20"/>
        </w:rPr>
        <w:t xml:space="preserve">La propuesta técnica (según se describe en el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de la presente convocatoria), deberá presentarse conforme a lo siguiente:</w:t>
      </w:r>
    </w:p>
    <w:p w:rsidR="0033057E" w:rsidRPr="00A267D2" w:rsidRDefault="0033057E" w:rsidP="00A238AB">
      <w:pPr>
        <w:pStyle w:val="Prrafodelista"/>
        <w:numPr>
          <w:ilvl w:val="1"/>
          <w:numId w:val="19"/>
        </w:numPr>
        <w:spacing w:after="120"/>
        <w:jc w:val="both"/>
        <w:rPr>
          <w:rFonts w:ascii="Segoe UI Symbol" w:hAnsi="Segoe UI Symbol" w:cs="Arial"/>
          <w:sz w:val="18"/>
          <w:szCs w:val="20"/>
        </w:rPr>
      </w:pPr>
      <w:r w:rsidRPr="00A267D2">
        <w:rPr>
          <w:rFonts w:ascii="Segoe UI Symbol" w:hAnsi="Segoe UI Symbol" w:cs="Arial"/>
          <w:sz w:val="18"/>
          <w:szCs w:val="20"/>
        </w:rPr>
        <w:t xml:space="preserve">Deberá ser clara (legible en todas sus partes) y precisa, detallando las características técnicas mínimas del bien que proponga, en concordancia con lo solicitado en el </w:t>
      </w:r>
      <w:r w:rsidRPr="00A267D2">
        <w:rPr>
          <w:rFonts w:ascii="Segoe UI Symbol" w:hAnsi="Segoe UI Symbol" w:cs="Arial"/>
          <w:b/>
          <w:color w:val="FF0000"/>
          <w:sz w:val="18"/>
          <w:szCs w:val="20"/>
        </w:rPr>
        <w:t>Anexo 1 “Propuesta Técnica”</w:t>
      </w:r>
      <w:r w:rsidRPr="00A267D2">
        <w:rPr>
          <w:rFonts w:ascii="Segoe UI Symbol" w:hAnsi="Segoe UI Symbol" w:cs="Arial"/>
          <w:color w:val="FF0000"/>
          <w:sz w:val="18"/>
          <w:szCs w:val="20"/>
        </w:rPr>
        <w:t xml:space="preserve"> </w:t>
      </w:r>
      <w:r w:rsidRPr="00A267D2">
        <w:rPr>
          <w:rFonts w:ascii="Segoe UI Symbol" w:hAnsi="Segoe UI Symbol" w:cs="Arial"/>
          <w:sz w:val="18"/>
          <w:szCs w:val="20"/>
        </w:rPr>
        <w:t xml:space="preserve">de la presente convocatoria y lo indicado en su caso en sus juntas de aclaraciones, </w:t>
      </w:r>
      <w:r w:rsidRPr="00A267D2">
        <w:rPr>
          <w:rFonts w:ascii="Segoe UI Symbol" w:hAnsi="Segoe UI Symbol" w:cs="Arial"/>
          <w:b/>
          <w:sz w:val="18"/>
          <w:szCs w:val="20"/>
          <w:u w:val="single"/>
        </w:rPr>
        <w:t>sin indicar costo</w:t>
      </w:r>
      <w:r w:rsidRPr="00A267D2">
        <w:rPr>
          <w:rFonts w:ascii="Segoe UI Symbol" w:hAnsi="Segoe UI Symbol" w:cs="Arial"/>
          <w:sz w:val="18"/>
          <w:szCs w:val="20"/>
        </w:rPr>
        <w:t>.</w:t>
      </w:r>
    </w:p>
    <w:p w:rsidR="0033057E" w:rsidRPr="00A267D2" w:rsidRDefault="0033057E" w:rsidP="00A238AB">
      <w:pPr>
        <w:pStyle w:val="Prrafodelista"/>
        <w:numPr>
          <w:ilvl w:val="1"/>
          <w:numId w:val="19"/>
        </w:numPr>
        <w:spacing w:after="120"/>
        <w:jc w:val="both"/>
        <w:rPr>
          <w:rFonts w:ascii="Segoe UI Symbol" w:hAnsi="Segoe UI Symbol" w:cs="Arial"/>
          <w:sz w:val="18"/>
          <w:szCs w:val="20"/>
        </w:rPr>
      </w:pPr>
      <w:r w:rsidRPr="00A267D2">
        <w:rPr>
          <w:rFonts w:ascii="Segoe UI Symbol" w:hAnsi="Segoe UI Symbol" w:cs="Arial"/>
          <w:sz w:val="18"/>
          <w:szCs w:val="20"/>
        </w:rPr>
        <w:t xml:space="preserve">Deberá detallar los requerimientos mínimos de calidad, que el área requirente considere en la presente convocatoria y en su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lo que garantizará al </w:t>
      </w:r>
      <w:r w:rsidRPr="00A267D2">
        <w:rPr>
          <w:rFonts w:ascii="Segoe UI Symbol" w:hAnsi="Segoe UI Symbol" w:cs="Arial"/>
          <w:b/>
          <w:sz w:val="18"/>
          <w:szCs w:val="20"/>
        </w:rPr>
        <w:t>CETI</w:t>
      </w:r>
      <w:r w:rsidRPr="00A267D2">
        <w:rPr>
          <w:rFonts w:ascii="Segoe UI Symbol" w:hAnsi="Segoe UI Symbol" w:cs="Arial"/>
          <w:sz w:val="18"/>
          <w:szCs w:val="20"/>
        </w:rPr>
        <w:t xml:space="preserve"> la calidad y características técnicas de los servicios que contrate; señalando </w:t>
      </w:r>
      <w:r w:rsidRPr="00A267D2">
        <w:rPr>
          <w:rFonts w:ascii="Segoe UI Symbol" w:eastAsia="Arial Unicode MS" w:hAnsi="Segoe UI Symbol" w:cs="Arial"/>
          <w:sz w:val="18"/>
          <w:szCs w:val="20"/>
        </w:rPr>
        <w:t xml:space="preserve">las especificaciones, características, condiciones, unidad de medida, cantidades, marca, sub marca y modelo, no se aceptará se indique “o similar”, “cotizo de acuerdo a lo solicitado”, “incluido”, “sin costo” y aseveraciones equivalentes a las mencionadas, así como considerando todos los requisitos señalados en el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w:t>
      </w:r>
      <w:r w:rsidRPr="00A267D2">
        <w:rPr>
          <w:rFonts w:ascii="Segoe UI Symbol" w:eastAsia="Arial Unicode MS" w:hAnsi="Segoe UI Symbol" w:cs="Arial"/>
          <w:sz w:val="18"/>
          <w:szCs w:val="20"/>
        </w:rPr>
        <w:t>y los documentos proporcionados junto a la presente convocatoria relacionados con la misma y lo que en su caso se indique en sus juntas de aclaraciones.</w:t>
      </w:r>
    </w:p>
    <w:p w:rsidR="0033057E" w:rsidRPr="00A267D2" w:rsidRDefault="0033057E" w:rsidP="00A238AB">
      <w:pPr>
        <w:pStyle w:val="Prrafodelista"/>
        <w:numPr>
          <w:ilvl w:val="1"/>
          <w:numId w:val="19"/>
        </w:numPr>
        <w:spacing w:after="120"/>
        <w:jc w:val="both"/>
        <w:rPr>
          <w:rFonts w:ascii="Segoe UI Symbol" w:hAnsi="Segoe UI Symbol" w:cs="Arial"/>
          <w:sz w:val="18"/>
          <w:szCs w:val="20"/>
        </w:rPr>
      </w:pPr>
      <w:r w:rsidRPr="00A267D2">
        <w:rPr>
          <w:rFonts w:ascii="Segoe UI Symbol" w:hAnsi="Segoe UI Symbol" w:cs="Arial"/>
          <w:sz w:val="18"/>
          <w:szCs w:val="20"/>
        </w:rPr>
        <w:t>La propuesta técnica deberá incorporar la declaración de su apego a los Propuesta Técnica (</w:t>
      </w:r>
      <w:r w:rsidRPr="00A267D2">
        <w:rPr>
          <w:rFonts w:ascii="Segoe UI Symbol" w:hAnsi="Segoe UI Symbol" w:cs="Arial"/>
          <w:b/>
          <w:color w:val="FF0000"/>
          <w:sz w:val="18"/>
          <w:szCs w:val="20"/>
        </w:rPr>
        <w:t>Anexo 1 “Propuesta Técnica” y documentos adjuntos al mismo</w:t>
      </w:r>
      <w:r w:rsidRPr="00A267D2">
        <w:rPr>
          <w:rFonts w:ascii="Segoe UI Symbol" w:hAnsi="Segoe UI Symbol" w:cs="Arial"/>
          <w:sz w:val="18"/>
          <w:szCs w:val="20"/>
        </w:rPr>
        <w:t>) evitando presentar una reproducción o contra propuesta a ellos.</w:t>
      </w:r>
    </w:p>
    <w:p w:rsidR="0033057E" w:rsidRPr="00A267D2" w:rsidRDefault="0033057E" w:rsidP="00A238AB">
      <w:pPr>
        <w:pStyle w:val="Prrafodelista"/>
        <w:numPr>
          <w:ilvl w:val="1"/>
          <w:numId w:val="19"/>
        </w:numPr>
        <w:spacing w:after="120"/>
        <w:jc w:val="both"/>
        <w:rPr>
          <w:rFonts w:ascii="Segoe UI Symbol" w:hAnsi="Segoe UI Symbol" w:cs="Arial"/>
          <w:sz w:val="18"/>
          <w:szCs w:val="20"/>
        </w:rPr>
      </w:pPr>
      <w:r w:rsidRPr="00A267D2">
        <w:rPr>
          <w:rFonts w:ascii="Segoe UI Symbol" w:eastAsia="Arial Unicode MS" w:hAnsi="Segoe UI Symbol" w:cs="Arial"/>
          <w:sz w:val="18"/>
          <w:szCs w:val="20"/>
        </w:rPr>
        <w:t>Los Licitantes 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rsidR="0033057E" w:rsidRPr="00A267D2" w:rsidRDefault="0033057E" w:rsidP="00A238AB">
      <w:pPr>
        <w:pStyle w:val="Prrafodelista"/>
        <w:numPr>
          <w:ilvl w:val="1"/>
          <w:numId w:val="19"/>
        </w:numPr>
        <w:spacing w:after="120"/>
        <w:jc w:val="both"/>
        <w:rPr>
          <w:rFonts w:ascii="Segoe UI Symbol" w:hAnsi="Segoe UI Symbol" w:cs="Arial"/>
          <w:sz w:val="18"/>
          <w:szCs w:val="20"/>
        </w:rPr>
      </w:pPr>
      <w:r w:rsidRPr="00A267D2">
        <w:rPr>
          <w:rFonts w:ascii="Segoe UI Symbol" w:hAnsi="Segoe UI Symbol" w:cs="Arial"/>
          <w:sz w:val="18"/>
          <w:szCs w:val="20"/>
        </w:rPr>
        <w:lastRenderedPageBreak/>
        <w:t xml:space="preserve">Adicionalmente deberá proporcionar como parte de su propuesta técnica la documentación e información que se solicita en el </w:t>
      </w:r>
      <w:r w:rsidRPr="00A267D2">
        <w:rPr>
          <w:rFonts w:ascii="Segoe UI Symbol" w:hAnsi="Segoe UI Symbol" w:cs="Arial"/>
          <w:color w:val="FF0000"/>
          <w:sz w:val="18"/>
          <w:szCs w:val="20"/>
        </w:rPr>
        <w:t>numeral VII, punto 1, apartado 1.1 y 1.2</w:t>
      </w:r>
      <w:r w:rsidRPr="00A267D2">
        <w:rPr>
          <w:rFonts w:ascii="Segoe UI Symbol" w:hAnsi="Segoe UI Symbol" w:cs="Arial"/>
          <w:sz w:val="18"/>
          <w:szCs w:val="20"/>
        </w:rPr>
        <w:t xml:space="preserve"> de la presente convocatoria.</w:t>
      </w:r>
    </w:p>
    <w:p w:rsidR="0033057E" w:rsidRPr="00A267D2" w:rsidRDefault="0033057E" w:rsidP="00A238AB">
      <w:pPr>
        <w:pStyle w:val="Prrafodelista"/>
        <w:numPr>
          <w:ilvl w:val="0"/>
          <w:numId w:val="19"/>
        </w:numPr>
        <w:spacing w:after="120"/>
        <w:ind w:left="567"/>
        <w:jc w:val="both"/>
        <w:rPr>
          <w:rFonts w:ascii="Segoe UI Symbol" w:hAnsi="Segoe UI Symbol" w:cs="Arial"/>
          <w:b/>
          <w:bCs/>
          <w:sz w:val="18"/>
          <w:szCs w:val="20"/>
        </w:rPr>
      </w:pPr>
      <w:r w:rsidRPr="00A267D2">
        <w:rPr>
          <w:rFonts w:ascii="Segoe UI Symbol" w:hAnsi="Segoe UI Symbol" w:cs="Arial"/>
          <w:b/>
          <w:sz w:val="18"/>
          <w:szCs w:val="20"/>
        </w:rPr>
        <w:t>Propuesta</w:t>
      </w:r>
      <w:r w:rsidRPr="00A267D2">
        <w:rPr>
          <w:rFonts w:ascii="Segoe UI Symbol" w:hAnsi="Segoe UI Symbol" w:cs="Arial"/>
          <w:b/>
          <w:bCs/>
          <w:sz w:val="18"/>
          <w:szCs w:val="20"/>
        </w:rPr>
        <w:t xml:space="preserve"> Económica.</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La propuesta económica del Licitante, deberá presentarse conforme a lo siguiente:</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 xml:space="preserve">En caso de solicitarse un escrito adicional como parte de la propuesta económica, los licitantes deberán adjuntar el mismo en CompraNet en el apartado de </w:t>
      </w:r>
      <w:r w:rsidRPr="00A267D2">
        <w:rPr>
          <w:rFonts w:ascii="Segoe UI Symbol" w:hAnsi="Segoe UI Symbol" w:cs="Arial"/>
          <w:b/>
          <w:sz w:val="18"/>
          <w:szCs w:val="20"/>
        </w:rPr>
        <w:t>“Anexos Genéricos”</w:t>
      </w:r>
      <w:r w:rsidRPr="00A267D2">
        <w:rPr>
          <w:rFonts w:ascii="Segoe UI Symbol" w:hAnsi="Segoe UI Symbol" w:cs="Arial"/>
          <w:sz w:val="18"/>
          <w:szCs w:val="20"/>
        </w:rPr>
        <w:t xml:space="preserve"> de la sección de captura de la propuesta económica.</w:t>
      </w:r>
    </w:p>
    <w:p w:rsidR="0033057E" w:rsidRPr="00A267D2" w:rsidRDefault="0033057E" w:rsidP="0033057E">
      <w:pPr>
        <w:pStyle w:val="Prrafodelista"/>
        <w:spacing w:after="120"/>
        <w:ind w:left="1134"/>
        <w:jc w:val="both"/>
        <w:rPr>
          <w:rFonts w:ascii="Segoe UI Symbol" w:hAnsi="Segoe UI Symbol" w:cs="Arial"/>
          <w:sz w:val="18"/>
          <w:szCs w:val="20"/>
        </w:rPr>
      </w:pPr>
      <w:r w:rsidRPr="00A267D2">
        <w:rPr>
          <w:rFonts w:ascii="Segoe UI Symbol" w:hAnsi="Segoe UI Symbol" w:cs="Arial"/>
          <w:sz w:val="18"/>
          <w:szCs w:val="20"/>
        </w:rPr>
        <w:t xml:space="preserve">Los licitantes deberán adjuntar el mismo en CompraNet en el apartado de </w:t>
      </w:r>
      <w:r w:rsidRPr="00A267D2">
        <w:rPr>
          <w:rFonts w:ascii="Segoe UI Symbol" w:hAnsi="Segoe UI Symbol" w:cs="Arial"/>
          <w:b/>
          <w:sz w:val="18"/>
          <w:szCs w:val="20"/>
        </w:rPr>
        <w:t>“Anexos Genéricos”</w:t>
      </w:r>
      <w:r w:rsidRPr="00A267D2">
        <w:rPr>
          <w:rFonts w:ascii="Segoe UI Symbol" w:hAnsi="Segoe UI Symbol" w:cs="Arial"/>
          <w:sz w:val="18"/>
          <w:szCs w:val="20"/>
        </w:rPr>
        <w:t xml:space="preserve"> de la sección de captura de la propuesta económica los resultados de la Planeación Estratégica que deberá realizarse antes de la propuesta económica, y cuyos alcances y propósitos se describen en el </w:t>
      </w:r>
      <w:r w:rsidRPr="00A267D2">
        <w:rPr>
          <w:rFonts w:ascii="Segoe UI Symbol" w:hAnsi="Segoe UI Symbol" w:cs="Arial"/>
          <w:color w:val="FF0000"/>
          <w:sz w:val="18"/>
          <w:szCs w:val="20"/>
        </w:rPr>
        <w:t>Anexo 1 “Propuesta Técnica”</w:t>
      </w:r>
      <w:r w:rsidRPr="00A267D2">
        <w:rPr>
          <w:rFonts w:ascii="Segoe UI Symbol" w:hAnsi="Segoe UI Symbol" w:cs="Arial"/>
          <w:sz w:val="18"/>
          <w:szCs w:val="20"/>
        </w:rPr>
        <w:t>. La propuesta económica que se presente deberá ser consistente con los resultados obtenidos en la Planeación Estratégica</w:t>
      </w:r>
    </w:p>
    <w:p w:rsidR="0033057E" w:rsidRPr="00A267D2" w:rsidRDefault="0033057E" w:rsidP="0033057E">
      <w:pPr>
        <w:spacing w:after="120"/>
        <w:jc w:val="both"/>
        <w:rPr>
          <w:rFonts w:ascii="Segoe UI Symbol" w:hAnsi="Segoe UI Symbol" w:cs="Arial"/>
          <w:sz w:val="18"/>
          <w:szCs w:val="20"/>
        </w:rPr>
      </w:pPr>
      <w:r w:rsidRPr="00A267D2">
        <w:rPr>
          <w:rFonts w:ascii="Segoe UI Symbol" w:hAnsi="Segoe UI Symbol" w:cs="Arial"/>
          <w:sz w:val="18"/>
          <w:szCs w:val="20"/>
        </w:rPr>
        <w:t xml:space="preserve">Además deberá observar lo siguiente conforme al </w:t>
      </w:r>
      <w:r w:rsidRPr="00A267D2">
        <w:rPr>
          <w:rFonts w:ascii="Segoe UI Symbol" w:hAnsi="Segoe UI Symbol" w:cs="Arial"/>
          <w:b/>
          <w:sz w:val="18"/>
          <w:szCs w:val="20"/>
        </w:rPr>
        <w:t>Anexo 2 “Propuesta Económica”</w:t>
      </w:r>
      <w:r w:rsidRPr="00A267D2">
        <w:rPr>
          <w:rFonts w:ascii="Segoe UI Symbol" w:hAnsi="Segoe UI Symbol" w:cs="Arial"/>
          <w:sz w:val="18"/>
          <w:szCs w:val="20"/>
        </w:rPr>
        <w:t>:</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La oferta deberá ser exclusivamente en Moneda Nacional.</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Señalar el precio unitario para la partida y el total de la proposición.</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Las cantidades deberán expresarse exclusivamente a dos decimales, con número y letra, de acuerdo a la Ley Monetaria en vigor, sin incluir el Impuesto al Valor Agregado (IVA).</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Los precios ofertados deberán ser fijos, sin escalación, durante la vigencia de este proceso y durante el periodo que dure la prestación de los servicios para el caso del licitante ganador.</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 xml:space="preserve">Conforme al </w:t>
      </w:r>
      <w:r w:rsidRPr="00A267D2">
        <w:rPr>
          <w:rFonts w:ascii="Segoe UI Symbol" w:hAnsi="Segoe UI Symbol" w:cs="Arial"/>
          <w:b/>
          <w:sz w:val="18"/>
          <w:szCs w:val="20"/>
        </w:rPr>
        <w:t>Anexo 2 “Propuesta Económica”</w:t>
      </w:r>
      <w:r w:rsidRPr="00A267D2">
        <w:rPr>
          <w:rFonts w:ascii="Segoe UI Symbol" w:hAnsi="Segoe UI Symbol" w:cs="Arial"/>
          <w:sz w:val="18"/>
          <w:szCs w:val="20"/>
        </w:rPr>
        <w:t xml:space="preserve"> de la presente convocatoria, señalar en sus cotizaciones que: </w:t>
      </w:r>
    </w:p>
    <w:p w:rsidR="0033057E" w:rsidRPr="00A267D2" w:rsidRDefault="0033057E" w:rsidP="0033057E">
      <w:pPr>
        <w:pStyle w:val="Prrafodelista"/>
        <w:spacing w:after="120"/>
        <w:ind w:left="1134"/>
        <w:jc w:val="both"/>
        <w:rPr>
          <w:rFonts w:ascii="Segoe UI Symbol" w:hAnsi="Segoe UI Symbol" w:cs="Arial"/>
          <w:sz w:val="18"/>
          <w:szCs w:val="20"/>
        </w:rPr>
      </w:pPr>
      <w:r w:rsidRPr="00A267D2">
        <w:rPr>
          <w:rFonts w:ascii="Segoe UI Symbol" w:hAnsi="Segoe UI Symbol" w:cs="Arial"/>
          <w:i/>
          <w:sz w:val="18"/>
          <w:szCs w:val="20"/>
        </w:rPr>
        <w:t>“La oferta estará vigente 60 (sesenta) días naturales contados a partir de la fecha del acto de presentación y apertura de proposiciones y en el cual manifiesten que los precios serán firmes hasta la total prestación de los servicios y cotizado en moneda nacional”</w:t>
      </w:r>
      <w:r w:rsidRPr="00A267D2">
        <w:rPr>
          <w:rFonts w:ascii="Segoe UI Symbol" w:hAnsi="Segoe UI Symbol" w:cs="Arial"/>
          <w:sz w:val="18"/>
          <w:szCs w:val="20"/>
        </w:rPr>
        <w:t>.</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 xml:space="preserve">Asimismo, la propuesta económica deberá contener la información señalada en el </w:t>
      </w:r>
      <w:r w:rsidRPr="00A267D2">
        <w:rPr>
          <w:rFonts w:ascii="Segoe UI Symbol" w:hAnsi="Segoe UI Symbol" w:cs="Arial"/>
          <w:b/>
          <w:color w:val="FF0000"/>
          <w:sz w:val="18"/>
          <w:szCs w:val="20"/>
        </w:rPr>
        <w:t>Anexo 2 “Propuesta Económica”</w:t>
      </w:r>
      <w:r w:rsidRPr="00A267D2">
        <w:rPr>
          <w:rFonts w:ascii="Segoe UI Symbol" w:hAnsi="Segoe UI Symbol" w:cs="Arial"/>
          <w:sz w:val="18"/>
          <w:szCs w:val="20"/>
        </w:rPr>
        <w:t xml:space="preserve"> de la presente convocatoria y lo que en su caso se indique en sus juntas de aclaraciones.</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Deberá ser clara y precisa.</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Los licitantes deberán seleccionar en CompraNet las partidas que tengan interés en participar, salvo que se establezca lo contrario en la presente convocatoria; en cuyo caso, para los artículos sin marcar no será necesario señalar su precio, y no serán considerados en la respuesta.</w:t>
      </w:r>
    </w:p>
    <w:p w:rsidR="0033057E" w:rsidRPr="00A267D2" w:rsidRDefault="0033057E" w:rsidP="0033057E">
      <w:pPr>
        <w:pStyle w:val="Prrafodelista"/>
        <w:spacing w:after="120"/>
        <w:ind w:left="1134"/>
        <w:jc w:val="both"/>
        <w:rPr>
          <w:rFonts w:ascii="Segoe UI Symbol" w:hAnsi="Segoe UI Symbol" w:cs="Arial"/>
          <w:b/>
          <w:sz w:val="18"/>
          <w:szCs w:val="20"/>
        </w:rPr>
      </w:pPr>
      <w:r w:rsidRPr="00A267D2">
        <w:rPr>
          <w:rFonts w:ascii="Segoe UI Symbol" w:hAnsi="Segoe UI Symbol" w:cs="Arial"/>
          <w:b/>
          <w:sz w:val="18"/>
          <w:szCs w:val="20"/>
        </w:rPr>
        <w:t>IMPORTANTE: Si la partida está marcado, cualquier valor incluido (incluido 0 cero) será considerado como su precio para la partida, por lo que deberán tenerlo en cuenta a la hora de ofertar económicamente en el sistema CompraNet.</w:t>
      </w:r>
    </w:p>
    <w:p w:rsidR="0033057E" w:rsidRPr="00A267D2" w:rsidRDefault="0033057E" w:rsidP="0033057E">
      <w:pPr>
        <w:pStyle w:val="Prrafodelista"/>
        <w:spacing w:after="120"/>
        <w:ind w:left="1134"/>
        <w:jc w:val="both"/>
        <w:rPr>
          <w:rFonts w:ascii="Segoe UI Symbol" w:hAnsi="Segoe UI Symbol" w:cs="Arial"/>
          <w:sz w:val="18"/>
          <w:szCs w:val="20"/>
        </w:rPr>
      </w:pPr>
      <w:r w:rsidRPr="00A267D2">
        <w:rPr>
          <w:rFonts w:ascii="Segoe UI Symbol" w:hAnsi="Segoe UI Symbol" w:cs="Arial"/>
          <w:sz w:val="18"/>
          <w:szCs w:val="20"/>
        </w:rPr>
        <w:t xml:space="preserve">Con fundamento en el artículo </w:t>
      </w:r>
      <w:r w:rsidRPr="00A267D2">
        <w:rPr>
          <w:rFonts w:ascii="Segoe UI Symbol" w:hAnsi="Segoe UI Symbol" w:cs="Arial"/>
          <w:color w:val="00B050"/>
          <w:sz w:val="18"/>
          <w:szCs w:val="20"/>
        </w:rPr>
        <w:t>55 del RLAASSP</w:t>
      </w:r>
      <w:r w:rsidRPr="00A267D2">
        <w:rPr>
          <w:rFonts w:ascii="Segoe UI Symbol" w:hAnsi="Segoe UI Symbol" w:cs="Arial"/>
          <w:sz w:val="18"/>
          <w:szCs w:val="20"/>
        </w:rPr>
        <w:t xml:space="preserve">, si al momento de realizar la verificación de los importes de las propuestas económicas, en las operaciones finales, se detectan errores aritméticos, éstos serán rectificados por </w:t>
      </w:r>
      <w:r w:rsidRPr="00A267D2">
        <w:rPr>
          <w:rFonts w:ascii="Segoe UI Symbol" w:hAnsi="Segoe UI Symbol" w:cs="Arial"/>
          <w:b/>
          <w:sz w:val="18"/>
          <w:szCs w:val="20"/>
        </w:rPr>
        <w:t>“EL CETI”</w:t>
      </w:r>
      <w:r w:rsidRPr="00A267D2">
        <w:rPr>
          <w:rFonts w:ascii="Segoe UI Symbol" w:hAnsi="Segoe UI Symbol" w:cs="Arial"/>
          <w:sz w:val="18"/>
          <w:szCs w:val="20"/>
        </w:rPr>
        <w:t xml:space="preserve"> de la siguiente manera:</w:t>
      </w:r>
    </w:p>
    <w:p w:rsidR="0033057E" w:rsidRPr="00A267D2" w:rsidRDefault="0033057E" w:rsidP="000B6995">
      <w:pPr>
        <w:pStyle w:val="Prrafodelista"/>
        <w:numPr>
          <w:ilvl w:val="0"/>
          <w:numId w:val="17"/>
        </w:numPr>
        <w:ind w:left="1560"/>
        <w:jc w:val="both"/>
        <w:rPr>
          <w:rFonts w:ascii="Segoe UI Symbol" w:hAnsi="Segoe UI Symbol" w:cs="Arial"/>
          <w:sz w:val="18"/>
          <w:szCs w:val="20"/>
        </w:rPr>
      </w:pPr>
      <w:r w:rsidRPr="00A267D2">
        <w:rPr>
          <w:rFonts w:ascii="Segoe UI Symbol" w:hAnsi="Segoe UI Symbol" w:cs="Arial"/>
          <w:sz w:val="18"/>
          <w:szCs w:val="20"/>
        </w:rPr>
        <w:lastRenderedPageBreak/>
        <w:t>Si existiere una discrepancia entre el precio unitario y precio total que resulte de multiplicar el precio unitario por las cantidades correspondientes, prevalecerá el precio unitario y el precio total será corregido.</w:t>
      </w:r>
    </w:p>
    <w:p w:rsidR="0033057E" w:rsidRPr="00A267D2" w:rsidRDefault="0033057E" w:rsidP="000B6995">
      <w:pPr>
        <w:pStyle w:val="Prrafodelista"/>
        <w:numPr>
          <w:ilvl w:val="0"/>
          <w:numId w:val="17"/>
        </w:numPr>
        <w:ind w:left="1560"/>
        <w:jc w:val="both"/>
        <w:rPr>
          <w:rFonts w:ascii="Segoe UI Symbol" w:hAnsi="Segoe UI Symbol" w:cs="Arial"/>
          <w:sz w:val="18"/>
          <w:szCs w:val="20"/>
        </w:rPr>
      </w:pPr>
      <w:r w:rsidRPr="00A267D2">
        <w:rPr>
          <w:rFonts w:ascii="Segoe UI Symbol" w:hAnsi="Segoe UI Symbol" w:cs="Arial"/>
          <w:sz w:val="18"/>
          <w:szCs w:val="20"/>
        </w:rPr>
        <w:t>Si existiere una discrepancia entre palabras y cifras prevalecerá el precio expresado en palabras.</w:t>
      </w:r>
    </w:p>
    <w:p w:rsidR="0033057E" w:rsidRPr="00A267D2" w:rsidRDefault="0033057E" w:rsidP="000B6995">
      <w:pPr>
        <w:pStyle w:val="Prrafodelista"/>
        <w:numPr>
          <w:ilvl w:val="0"/>
          <w:numId w:val="17"/>
        </w:numPr>
        <w:ind w:left="1560"/>
        <w:jc w:val="both"/>
        <w:rPr>
          <w:rFonts w:ascii="Segoe UI Symbol" w:hAnsi="Segoe UI Symbol" w:cs="Arial"/>
          <w:sz w:val="18"/>
          <w:szCs w:val="20"/>
        </w:rPr>
      </w:pPr>
      <w:r w:rsidRPr="00A267D2">
        <w:rPr>
          <w:rFonts w:ascii="Segoe UI Symbol" w:hAnsi="Segoe UI Symbol" w:cs="Arial"/>
          <w:sz w:val="18"/>
          <w:szCs w:val="20"/>
        </w:rPr>
        <w:t>En ningún caso se realizarán correcciones en precios unitarios.</w:t>
      </w:r>
    </w:p>
    <w:p w:rsidR="0033057E" w:rsidRPr="00A267D2" w:rsidRDefault="0033057E" w:rsidP="0033057E">
      <w:pPr>
        <w:pStyle w:val="Prrafodelista"/>
        <w:ind w:left="1843"/>
        <w:jc w:val="both"/>
        <w:rPr>
          <w:rFonts w:ascii="Segoe UI Symbol" w:hAnsi="Segoe UI Symbol" w:cs="Arial"/>
          <w:sz w:val="18"/>
          <w:szCs w:val="20"/>
        </w:rPr>
      </w:pPr>
    </w:p>
    <w:p w:rsidR="0033057E" w:rsidRPr="00A267D2" w:rsidRDefault="0033057E" w:rsidP="0033057E">
      <w:pPr>
        <w:pStyle w:val="Prrafodelista"/>
        <w:spacing w:after="120"/>
        <w:ind w:left="1134"/>
        <w:jc w:val="both"/>
        <w:rPr>
          <w:rFonts w:ascii="Segoe UI Symbol" w:hAnsi="Segoe UI Symbol" w:cs="Arial"/>
          <w:sz w:val="18"/>
          <w:szCs w:val="20"/>
        </w:rPr>
      </w:pPr>
      <w:r w:rsidRPr="00A267D2">
        <w:rPr>
          <w:rFonts w:ascii="Segoe UI Symbol" w:hAnsi="Segoe UI Symbol" w:cs="Arial"/>
          <w:sz w:val="18"/>
          <w:szCs w:val="20"/>
        </w:rPr>
        <w:t>En caso de que el licitante no acepte la(s) corrección(es), la propuesta será desechada.</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 xml:space="preserve">En el presente procedimiento de licitación, al amparo del artículo 28 fracción III de la LAASSP, a elección del licitante que oferte bienes de origen nacional y desee que su propuesta reciba el beneficio del margen de preferencia previsto por el artículo 14 de la LAASSP, cuando así proceda hacerlo, deberán presentar como parte de su propuesta económica, un escrito conjunto del licitante y del fabricante de los bienes, en el que manifiesten, bajo protesta de decir verdad, que cada uno de los bienes que oferta el licitante cumple con lo dispuesto por el artículo 28 fracción I de la LAASSP, en formato libre o pudiendo utilizar para ello el formato contenido en el </w:t>
      </w:r>
      <w:r w:rsidRPr="00A267D2">
        <w:rPr>
          <w:rFonts w:ascii="Segoe UI Symbol" w:hAnsi="Segoe UI Symbol" w:cs="Arial"/>
          <w:b/>
          <w:sz w:val="18"/>
          <w:szCs w:val="20"/>
          <w:u w:val="single"/>
        </w:rPr>
        <w:t xml:space="preserve">Anexo 17 </w:t>
      </w:r>
      <w:r w:rsidRPr="00A267D2">
        <w:rPr>
          <w:rFonts w:ascii="Segoe UI Symbol" w:hAnsi="Segoe UI Symbol" w:cs="Arial"/>
          <w:sz w:val="18"/>
          <w:szCs w:val="20"/>
        </w:rPr>
        <w:t>de ésta convocatoria.</w:t>
      </w:r>
    </w:p>
    <w:p w:rsidR="0033057E" w:rsidRPr="00A267D2" w:rsidRDefault="0033057E" w:rsidP="0033057E">
      <w:pPr>
        <w:jc w:val="both"/>
        <w:rPr>
          <w:rFonts w:ascii="Segoe UI Symbol" w:hAnsi="Segoe UI Symbol" w:cs="Arial"/>
          <w:sz w:val="18"/>
          <w:szCs w:val="20"/>
          <w:lang w:val="es-ES_tradnl"/>
        </w:rPr>
      </w:pPr>
      <w:r w:rsidRPr="00A267D2">
        <w:rPr>
          <w:rFonts w:ascii="Segoe UI Symbol" w:hAnsi="Segoe UI Symbol" w:cs="Arial"/>
          <w:sz w:val="18"/>
          <w:szCs w:val="20"/>
          <w:lang w:val="es-ES_tradnl"/>
        </w:rPr>
        <w:t>Las propuestas técnicas y económicas que no contengan cualquiera de los requisitos mencionados en los puntos 1, 2 y 3 de este numeral V, se verán afectadas en su solvencia y serán desechadas.</w:t>
      </w:r>
    </w:p>
    <w:p w:rsidR="0033057E" w:rsidRPr="00A267D2" w:rsidRDefault="0033057E" w:rsidP="0033057E">
      <w:pPr>
        <w:tabs>
          <w:tab w:val="left" w:pos="426"/>
        </w:tabs>
        <w:ind w:left="567"/>
        <w:jc w:val="both"/>
        <w:rPr>
          <w:rFonts w:ascii="Segoe UI Symbol" w:hAnsi="Segoe UI Symbol" w:cs="Arial"/>
          <w:sz w:val="18"/>
          <w:szCs w:val="20"/>
          <w:lang w:val="es-ES_tradnl"/>
        </w:rPr>
      </w:pPr>
    </w:p>
    <w:p w:rsidR="0033057E" w:rsidRPr="00A267D2" w:rsidRDefault="0033057E" w:rsidP="00A238AB">
      <w:pPr>
        <w:pStyle w:val="Prrafodelista"/>
        <w:numPr>
          <w:ilvl w:val="0"/>
          <w:numId w:val="19"/>
        </w:numPr>
        <w:spacing w:after="120"/>
        <w:ind w:left="567"/>
        <w:jc w:val="both"/>
        <w:rPr>
          <w:rFonts w:ascii="Segoe UI Symbol" w:hAnsi="Segoe UI Symbol" w:cs="Arial"/>
          <w:b/>
          <w:bCs/>
          <w:sz w:val="18"/>
          <w:szCs w:val="20"/>
        </w:rPr>
      </w:pPr>
      <w:r w:rsidRPr="00A267D2">
        <w:rPr>
          <w:rFonts w:ascii="Segoe UI Symbol" w:hAnsi="Segoe UI Symbol" w:cs="Arial"/>
          <w:b/>
          <w:sz w:val="18"/>
          <w:szCs w:val="20"/>
        </w:rPr>
        <w:t>Condiciones</w:t>
      </w:r>
      <w:r w:rsidRPr="00A267D2">
        <w:rPr>
          <w:rFonts w:ascii="Segoe UI Symbol" w:hAnsi="Segoe UI Symbol" w:cs="Arial"/>
          <w:b/>
          <w:bCs/>
          <w:sz w:val="18"/>
          <w:szCs w:val="20"/>
        </w:rPr>
        <w:t xml:space="preserve"> de precios.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La Convocante requiere que los licitantes hagan sus propuestas económicas en la modalidad de precios fijos hasta la total prestación del bien objeto de este procedimiento, de conformidad con el </w:t>
      </w:r>
      <w:r w:rsidRPr="00A267D2">
        <w:rPr>
          <w:rFonts w:ascii="Segoe UI Symbol" w:hAnsi="Segoe UI Symbol" w:cs="Arial"/>
          <w:color w:val="00B050"/>
          <w:sz w:val="18"/>
          <w:szCs w:val="20"/>
        </w:rPr>
        <w:t>artículo 44 de la LAASSP</w:t>
      </w:r>
      <w:r w:rsidRPr="00A267D2">
        <w:rPr>
          <w:rFonts w:ascii="Segoe UI Symbol" w:hAnsi="Segoe UI Symbol" w:cs="Arial"/>
          <w:sz w:val="18"/>
          <w:szCs w:val="20"/>
        </w:rPr>
        <w:t xml:space="preserve">. </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La cotización debe ser presentada en moneda nacional, no se aceptan propuestas con escalación de precios o condicionadas.</w:t>
      </w:r>
    </w:p>
    <w:p w:rsidR="0033057E" w:rsidRPr="00A267D2" w:rsidRDefault="0033057E" w:rsidP="00A238AB">
      <w:pPr>
        <w:pStyle w:val="Prrafodelista"/>
        <w:numPr>
          <w:ilvl w:val="1"/>
          <w:numId w:val="82"/>
        </w:numPr>
        <w:spacing w:after="120"/>
        <w:jc w:val="both"/>
        <w:rPr>
          <w:rFonts w:ascii="Segoe UI Symbol" w:hAnsi="Segoe UI Symbol" w:cs="Arial"/>
          <w:b/>
          <w:sz w:val="18"/>
          <w:szCs w:val="20"/>
        </w:rPr>
      </w:pPr>
      <w:r w:rsidRPr="00A267D2">
        <w:rPr>
          <w:rFonts w:ascii="Segoe UI Symbol" w:hAnsi="Segoe UI Symbol" w:cs="Arial"/>
          <w:b/>
          <w:bCs/>
          <w:sz w:val="18"/>
          <w:szCs w:val="20"/>
        </w:rPr>
        <w:t>Precios</w:t>
      </w:r>
      <w:r w:rsidRPr="00A267D2">
        <w:rPr>
          <w:rFonts w:ascii="Segoe UI Symbol" w:hAnsi="Segoe UI Symbol" w:cs="Arial"/>
          <w:b/>
          <w:sz w:val="18"/>
          <w:szCs w:val="20"/>
        </w:rPr>
        <w:t xml:space="preserve"> fijos: </w:t>
      </w:r>
    </w:p>
    <w:p w:rsidR="0033057E" w:rsidRPr="00A267D2" w:rsidRDefault="0033057E" w:rsidP="0033057E">
      <w:pPr>
        <w:tabs>
          <w:tab w:val="left" w:pos="567"/>
        </w:tabs>
        <w:spacing w:after="120"/>
        <w:ind w:left="567" w:hanging="284"/>
        <w:jc w:val="both"/>
        <w:rPr>
          <w:rFonts w:ascii="Segoe UI Symbol" w:hAnsi="Segoe UI Symbol" w:cs="Arial"/>
          <w:sz w:val="18"/>
          <w:szCs w:val="20"/>
        </w:rPr>
      </w:pPr>
      <w:r w:rsidRPr="00A267D2">
        <w:rPr>
          <w:rFonts w:ascii="Segoe UI Symbol" w:hAnsi="Segoe UI Symbol" w:cs="Arial"/>
          <w:sz w:val="18"/>
          <w:szCs w:val="20"/>
        </w:rPr>
        <w:tab/>
        <w:t>Se entiende por precios fijos los que no están sujetos a ninguna variación y se mantienen así desde el momento de la presentación y apertura de las proposiciones hasta la total prestación y facturación correspondiente de la prestación de los servicios.</w:t>
      </w:r>
    </w:p>
    <w:p w:rsidR="0033057E" w:rsidRPr="00A267D2" w:rsidRDefault="0033057E" w:rsidP="0033057E">
      <w:pPr>
        <w:tabs>
          <w:tab w:val="left" w:pos="567"/>
        </w:tabs>
        <w:spacing w:after="120"/>
        <w:ind w:left="567" w:hanging="284"/>
        <w:jc w:val="both"/>
        <w:rPr>
          <w:rFonts w:ascii="Segoe UI Symbol" w:hAnsi="Segoe UI Symbol" w:cs="Arial"/>
          <w:sz w:val="18"/>
          <w:szCs w:val="20"/>
        </w:rPr>
      </w:pPr>
      <w:r w:rsidRPr="00A267D2">
        <w:rPr>
          <w:rFonts w:ascii="Segoe UI Symbol" w:hAnsi="Segoe UI Symbol"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no prestados o aún no pagados, y que por tal razón no pudieron haber sido objeto de consideración en la proposición que sirvió de base para la adjudicación del contrato correspondiente, </w:t>
      </w:r>
      <w:r w:rsidRPr="00A267D2">
        <w:rPr>
          <w:rFonts w:ascii="Segoe UI Symbol" w:hAnsi="Segoe UI Symbol" w:cs="Arial"/>
          <w:b/>
          <w:sz w:val="18"/>
          <w:szCs w:val="20"/>
        </w:rPr>
        <w:t>“EL CETI”</w:t>
      </w:r>
      <w:r w:rsidRPr="00A267D2">
        <w:rPr>
          <w:rFonts w:ascii="Segoe UI Symbol" w:hAnsi="Segoe UI Symbol" w:cs="Arial"/>
          <w:sz w:val="18"/>
          <w:szCs w:val="20"/>
        </w:rPr>
        <w:t xml:space="preserve"> reconocerá incrementos o requerirá reducciones, conforme a los lineamientos que expida la SFP.</w:t>
      </w:r>
    </w:p>
    <w:p w:rsidR="0033057E" w:rsidRPr="00A267D2" w:rsidRDefault="0033057E" w:rsidP="00A238AB">
      <w:pPr>
        <w:pStyle w:val="Prrafodelista"/>
        <w:numPr>
          <w:ilvl w:val="0"/>
          <w:numId w:val="19"/>
        </w:numPr>
        <w:spacing w:after="120"/>
        <w:ind w:left="567"/>
        <w:jc w:val="both"/>
        <w:rPr>
          <w:rFonts w:ascii="Segoe UI Symbol" w:hAnsi="Segoe UI Symbol" w:cs="Arial"/>
          <w:b/>
          <w:bCs/>
          <w:sz w:val="18"/>
          <w:szCs w:val="20"/>
        </w:rPr>
      </w:pPr>
      <w:r w:rsidRPr="00A267D2">
        <w:rPr>
          <w:rFonts w:ascii="Segoe UI Symbol" w:hAnsi="Segoe UI Symbol" w:cs="Arial"/>
          <w:b/>
          <w:bCs/>
          <w:sz w:val="18"/>
          <w:szCs w:val="20"/>
        </w:rPr>
        <w:t>De las verificaciones.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A267D2">
        <w:rPr>
          <w:rFonts w:ascii="Segoe UI Symbol" w:hAnsi="Segoe UI Symbol" w:cs="Arial"/>
          <w:b/>
          <w:sz w:val="18"/>
          <w:szCs w:val="20"/>
        </w:rPr>
        <w:t>“EL CETI”</w:t>
      </w:r>
      <w:r w:rsidRPr="00A267D2">
        <w:rPr>
          <w:rFonts w:ascii="Segoe UI Symbol" w:hAnsi="Segoe UI Symbol" w:cs="Arial"/>
          <w:sz w:val="18"/>
          <w:szCs w:val="20"/>
        </w:rPr>
        <w:t>.</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Asimismo, </w:t>
      </w:r>
      <w:r w:rsidRPr="00A267D2">
        <w:rPr>
          <w:rFonts w:ascii="Segoe UI Symbol" w:hAnsi="Segoe UI Symbol" w:cs="Arial"/>
          <w:b/>
          <w:sz w:val="18"/>
          <w:szCs w:val="20"/>
        </w:rPr>
        <w:t>“EL CETI”</w:t>
      </w:r>
      <w:r w:rsidRPr="00A267D2">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A267D2">
        <w:rPr>
          <w:rFonts w:ascii="Segoe UI Symbol" w:hAnsi="Segoe UI Symbol" w:cs="Arial"/>
          <w:b/>
          <w:sz w:val="18"/>
          <w:szCs w:val="20"/>
        </w:rPr>
        <w:t>“EL CETI</w:t>
      </w:r>
      <w:r w:rsidRPr="00A267D2">
        <w:rPr>
          <w:rFonts w:ascii="Segoe UI Symbol" w:hAnsi="Segoe UI Symbol" w:cs="Arial"/>
          <w:sz w:val="18"/>
          <w:szCs w:val="20"/>
        </w:rPr>
        <w:t xml:space="preserve"> acreditar en su caso el cumplimiento en la prestación de los servicios.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lastRenderedPageBreak/>
        <w:t xml:space="preserve">En caso de considerarse oportuno, se dará vista al Órgano Interno de Control en </w:t>
      </w:r>
      <w:r w:rsidRPr="00A267D2">
        <w:rPr>
          <w:rFonts w:ascii="Segoe UI Symbol" w:hAnsi="Segoe UI Symbol" w:cs="Arial"/>
          <w:b/>
          <w:sz w:val="18"/>
          <w:szCs w:val="20"/>
        </w:rPr>
        <w:t>“EL CETI”</w:t>
      </w:r>
      <w:r w:rsidRPr="00A267D2">
        <w:rPr>
          <w:rFonts w:ascii="Segoe UI Symbol" w:hAnsi="Segoe UI Symbol" w:cs="Arial"/>
          <w:sz w:val="18"/>
          <w:szCs w:val="20"/>
        </w:rPr>
        <w:t xml:space="preserve"> para que proceda conforme a la legislación aplicable.</w:t>
      </w:r>
    </w:p>
    <w:p w:rsidR="00E40579" w:rsidRPr="00A267D2" w:rsidRDefault="00E40579" w:rsidP="0033057E">
      <w:pPr>
        <w:pStyle w:val="Prrafodelista"/>
        <w:spacing w:after="120"/>
        <w:ind w:left="567"/>
        <w:jc w:val="both"/>
        <w:rPr>
          <w:rFonts w:ascii="Segoe UI Symbol" w:hAnsi="Segoe UI Symbol" w:cs="Arial"/>
          <w:sz w:val="18"/>
          <w:szCs w:val="20"/>
        </w:rPr>
      </w:pPr>
    </w:p>
    <w:p w:rsidR="00DB523D" w:rsidRPr="00A267D2" w:rsidRDefault="00DB523D"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CRITERIOS DE EVALUACIÓN DE LAS PROPOSICIONES Y ADJUDICACIÓN DEL CONTRATO.</w:t>
      </w:r>
    </w:p>
    <w:p w:rsidR="00DB523D" w:rsidRPr="00A267D2" w:rsidRDefault="00DB523D" w:rsidP="00A238AB">
      <w:pPr>
        <w:pStyle w:val="Prrafodelista"/>
        <w:numPr>
          <w:ilvl w:val="0"/>
          <w:numId w:val="22"/>
        </w:numPr>
        <w:spacing w:after="120"/>
        <w:ind w:left="567"/>
        <w:jc w:val="both"/>
        <w:rPr>
          <w:rFonts w:ascii="Segoe UI Symbol" w:hAnsi="Segoe UI Symbol" w:cs="Arial"/>
          <w:b/>
          <w:bCs/>
          <w:sz w:val="18"/>
          <w:szCs w:val="20"/>
        </w:rPr>
      </w:pPr>
      <w:r w:rsidRPr="00A267D2">
        <w:rPr>
          <w:rFonts w:ascii="Segoe UI Symbol" w:hAnsi="Segoe UI Symbol" w:cs="Arial"/>
          <w:b/>
          <w:bCs/>
          <w:sz w:val="18"/>
          <w:szCs w:val="20"/>
        </w:rPr>
        <w:t>Criterios de evaluación, dictamen y adjudicación.</w:t>
      </w:r>
    </w:p>
    <w:p w:rsidR="00DB523D" w:rsidRPr="00A267D2" w:rsidRDefault="00DB523D" w:rsidP="00DB523D">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Serán consideradas únicamente las proposiciones que cumplan con </w:t>
      </w:r>
      <w:r w:rsidRPr="00A267D2">
        <w:rPr>
          <w:rFonts w:ascii="Segoe UI Symbol" w:hAnsi="Segoe UI Symbol" w:cs="Arial"/>
          <w:b/>
          <w:color w:val="00B050"/>
          <w:sz w:val="18"/>
          <w:szCs w:val="20"/>
          <w:u w:val="single"/>
        </w:rPr>
        <w:t>todos y cada uno</w:t>
      </w:r>
      <w:r w:rsidRPr="00A267D2">
        <w:rPr>
          <w:rFonts w:ascii="Segoe UI Symbol" w:hAnsi="Segoe UI Symbol" w:cs="Arial"/>
          <w:sz w:val="18"/>
          <w:szCs w:val="20"/>
        </w:rPr>
        <w:t xml:space="preserve"> de los requisitos establecidos en la presente Convocatoria.</w:t>
      </w:r>
    </w:p>
    <w:p w:rsidR="00DB523D" w:rsidRPr="00A267D2" w:rsidRDefault="00DB523D" w:rsidP="00DB523D">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Sólo serán discurridas aquellas proposiciones que cubran con el 100% (cien por ciento) de la demanda requerida en términos de los </w:t>
      </w:r>
      <w:r w:rsidRPr="00A267D2">
        <w:rPr>
          <w:rFonts w:ascii="Segoe UI Symbol" w:hAnsi="Segoe UI Symbol" w:cs="Arial"/>
          <w:b/>
          <w:color w:val="FF0000"/>
          <w:sz w:val="18"/>
          <w:szCs w:val="20"/>
        </w:rPr>
        <w:t>Anexos 1 “</w:t>
      </w:r>
      <w:r w:rsidR="004646A9" w:rsidRPr="00A267D2">
        <w:rPr>
          <w:rFonts w:ascii="Segoe UI Symbol" w:hAnsi="Segoe UI Symbol" w:cs="Arial"/>
          <w:b/>
          <w:color w:val="FF0000"/>
          <w:sz w:val="18"/>
          <w:szCs w:val="20"/>
        </w:rPr>
        <w:t>Propuesta Técnica</w:t>
      </w:r>
      <w:r w:rsidRPr="00A267D2">
        <w:rPr>
          <w:rFonts w:ascii="Segoe UI Symbol" w:hAnsi="Segoe UI Symbol" w:cs="Arial"/>
          <w:b/>
          <w:color w:val="FF0000"/>
          <w:sz w:val="18"/>
          <w:szCs w:val="20"/>
        </w:rPr>
        <w:t xml:space="preserve">” </w:t>
      </w:r>
      <w:r w:rsidRPr="00A267D2">
        <w:rPr>
          <w:rFonts w:ascii="Segoe UI Symbol" w:hAnsi="Segoe UI Symbol" w:cs="Arial"/>
          <w:b/>
          <w:sz w:val="18"/>
          <w:szCs w:val="20"/>
        </w:rPr>
        <w:t>y</w:t>
      </w:r>
      <w:r w:rsidRPr="00A267D2">
        <w:rPr>
          <w:rFonts w:ascii="Segoe UI Symbol" w:hAnsi="Segoe UI Symbol" w:cs="Arial"/>
          <w:b/>
          <w:color w:val="FF0000"/>
          <w:sz w:val="18"/>
          <w:szCs w:val="20"/>
        </w:rPr>
        <w:t xml:space="preserve"> Anexo 2 “Propuesta Económica”</w:t>
      </w:r>
      <w:r w:rsidRPr="00A267D2">
        <w:rPr>
          <w:rFonts w:ascii="Segoe UI Symbol" w:hAnsi="Segoe UI Symbol" w:cs="Arial"/>
          <w:b/>
          <w:color w:val="C00000"/>
          <w:sz w:val="18"/>
          <w:szCs w:val="20"/>
        </w:rPr>
        <w:t xml:space="preserve"> </w:t>
      </w:r>
      <w:r w:rsidRPr="00A267D2">
        <w:rPr>
          <w:rFonts w:ascii="Segoe UI Symbol" w:hAnsi="Segoe UI Symbol" w:cs="Arial"/>
          <w:sz w:val="18"/>
          <w:szCs w:val="20"/>
        </w:rPr>
        <w:t>de esta convocatoria y que hayan presentado los documentos solicitados como obligatorios en la presente convocatoria y sus juntas de aclaraciones.</w:t>
      </w:r>
    </w:p>
    <w:p w:rsidR="00DB523D" w:rsidRPr="00A267D2" w:rsidRDefault="00DB523D" w:rsidP="00DB523D">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De conformidad a lo establecido por el </w:t>
      </w:r>
      <w:r w:rsidRPr="00A267D2">
        <w:rPr>
          <w:rFonts w:ascii="Segoe UI Symbol" w:hAnsi="Segoe UI Symbol" w:cs="Arial"/>
          <w:color w:val="00B050"/>
          <w:sz w:val="18"/>
          <w:szCs w:val="20"/>
        </w:rPr>
        <w:t>artículo 36 de la LAASSP,</w:t>
      </w:r>
      <w:r w:rsidRPr="00A267D2">
        <w:rPr>
          <w:rFonts w:ascii="Segoe UI Symbol" w:hAnsi="Segoe UI Symbol" w:cs="Arial"/>
          <w:sz w:val="18"/>
          <w:szCs w:val="20"/>
        </w:rPr>
        <w:t xml:space="preserve"> para evaluar los aspectos técnicos y económicos de las ofertas, objeto de este procedimiento de contratación, </w:t>
      </w:r>
      <w:r w:rsidR="00503732" w:rsidRPr="00A267D2">
        <w:rPr>
          <w:rFonts w:ascii="Segoe UI Symbol" w:hAnsi="Segoe UI Symbol" w:cs="Arial"/>
          <w:b/>
          <w:sz w:val="18"/>
          <w:szCs w:val="20"/>
        </w:rPr>
        <w:t>“EL</w:t>
      </w:r>
      <w:r w:rsidRPr="00A267D2">
        <w:rPr>
          <w:rFonts w:ascii="Segoe UI Symbol" w:hAnsi="Segoe UI Symbol" w:cs="Arial"/>
          <w:sz w:val="18"/>
          <w:szCs w:val="20"/>
        </w:rPr>
        <w:t xml:space="preserve"> </w:t>
      </w:r>
      <w:r w:rsidRPr="00A267D2">
        <w:rPr>
          <w:rFonts w:ascii="Segoe UI Symbol" w:hAnsi="Segoe UI Symbol" w:cs="Arial"/>
          <w:b/>
          <w:sz w:val="18"/>
          <w:szCs w:val="20"/>
        </w:rPr>
        <w:t>CETI</w:t>
      </w:r>
      <w:r w:rsidR="00503732" w:rsidRPr="00A267D2">
        <w:rPr>
          <w:rFonts w:ascii="Segoe UI Symbol" w:hAnsi="Segoe UI Symbol" w:cs="Arial"/>
          <w:b/>
          <w:sz w:val="18"/>
          <w:szCs w:val="20"/>
        </w:rPr>
        <w:t>”</w:t>
      </w:r>
      <w:r w:rsidRPr="00A267D2">
        <w:rPr>
          <w:rFonts w:ascii="Segoe UI Symbol" w:hAnsi="Segoe UI Symbol" w:cs="Arial"/>
          <w:sz w:val="18"/>
          <w:szCs w:val="20"/>
        </w:rPr>
        <w:t>:</w:t>
      </w:r>
    </w:p>
    <w:p w:rsidR="00A32987" w:rsidRPr="00A267D2" w:rsidRDefault="00A32987" w:rsidP="00A238AB">
      <w:pPr>
        <w:pStyle w:val="Prrafodelista"/>
        <w:numPr>
          <w:ilvl w:val="1"/>
          <w:numId w:val="86"/>
        </w:numPr>
        <w:ind w:left="1134" w:hanging="567"/>
        <w:jc w:val="both"/>
        <w:rPr>
          <w:rFonts w:ascii="Segoe UI Symbol" w:hAnsi="Segoe UI Symbol" w:cs="Arial"/>
          <w:sz w:val="18"/>
        </w:rPr>
      </w:pPr>
      <w:r w:rsidRPr="00A267D2">
        <w:rPr>
          <w:rFonts w:ascii="Segoe UI Symbol" w:hAnsi="Segoe UI Symbol" w:cs="Arial"/>
          <w:sz w:val="18"/>
        </w:rPr>
        <w:t xml:space="preserve">Utilizará para la valoración de las proposiciones la metodología de </w:t>
      </w:r>
      <w:r w:rsidRPr="00A267D2">
        <w:rPr>
          <w:rFonts w:ascii="Segoe UI Symbol" w:hAnsi="Segoe UI Symbol" w:cs="Arial"/>
          <w:b/>
          <w:bCs/>
          <w:color w:val="FF0000"/>
          <w:sz w:val="18"/>
          <w:u w:val="single"/>
        </w:rPr>
        <w:t>PUNTOS Y PORCENTAJES</w:t>
      </w:r>
      <w:r w:rsidRPr="00A267D2">
        <w:rPr>
          <w:rFonts w:ascii="Segoe UI Symbol" w:hAnsi="Segoe UI Symbol" w:cs="Arial"/>
          <w:sz w:val="18"/>
        </w:rPr>
        <w:t xml:space="preserve"> conforme a lo señalado en el </w:t>
      </w:r>
      <w:r w:rsidRPr="00A267D2">
        <w:rPr>
          <w:rFonts w:ascii="Segoe UI Symbol" w:hAnsi="Segoe UI Symbol" w:cs="Arial"/>
          <w:color w:val="FF0000"/>
          <w:sz w:val="18"/>
        </w:rPr>
        <w:t>numeral VI, punto 2</w:t>
      </w:r>
      <w:r w:rsidRPr="00A267D2">
        <w:rPr>
          <w:rFonts w:ascii="Segoe UI Symbol" w:hAnsi="Segoe UI Symbol" w:cs="Arial"/>
          <w:sz w:val="18"/>
        </w:rPr>
        <w:t xml:space="preserve"> de la presente convocatoria,</w:t>
      </w:r>
    </w:p>
    <w:p w:rsidR="00A32987" w:rsidRPr="00A267D2" w:rsidRDefault="00A32987" w:rsidP="00A32987">
      <w:pPr>
        <w:pStyle w:val="Prrafodelista"/>
        <w:ind w:left="993"/>
        <w:jc w:val="both"/>
        <w:rPr>
          <w:rFonts w:ascii="Segoe UI Symbol" w:hAnsi="Segoe UI Symbol" w:cs="Arial"/>
          <w:sz w:val="18"/>
        </w:rPr>
      </w:pPr>
    </w:p>
    <w:p w:rsidR="00A32987" w:rsidRPr="00A267D2" w:rsidRDefault="00A32987" w:rsidP="00A238AB">
      <w:pPr>
        <w:pStyle w:val="Prrafodelista"/>
        <w:numPr>
          <w:ilvl w:val="1"/>
          <w:numId w:val="86"/>
        </w:numPr>
        <w:ind w:left="1134" w:hanging="567"/>
        <w:jc w:val="both"/>
        <w:rPr>
          <w:rFonts w:ascii="Segoe UI Symbol" w:hAnsi="Segoe UI Symbol" w:cs="Arial"/>
          <w:sz w:val="18"/>
        </w:rPr>
      </w:pPr>
      <w:r w:rsidRPr="00A267D2">
        <w:rPr>
          <w:rFonts w:ascii="Segoe UI Symbol" w:hAnsi="Segoe UI Symbol" w:cs="Arial"/>
          <w:sz w:val="18"/>
        </w:rPr>
        <w:t>Los documentos o escritos requeridos de carácter legal y/o administrativo serán valorados con el criterio de cumple o no cumple, siendo éstos de cumplimiento obligatorio.</w:t>
      </w:r>
    </w:p>
    <w:p w:rsidR="00A32987" w:rsidRPr="00A267D2" w:rsidRDefault="00A32987" w:rsidP="00A32987">
      <w:pPr>
        <w:jc w:val="both"/>
        <w:rPr>
          <w:rFonts w:ascii="Segoe UI Symbol" w:hAnsi="Segoe UI Symbol" w:cs="Arial"/>
          <w:sz w:val="18"/>
        </w:rPr>
      </w:pPr>
    </w:p>
    <w:p w:rsidR="00A32987" w:rsidRPr="00A267D2" w:rsidRDefault="00A32987" w:rsidP="00A32987">
      <w:pPr>
        <w:pStyle w:val="Prrafodelista"/>
        <w:ind w:left="1134"/>
        <w:jc w:val="both"/>
        <w:rPr>
          <w:rFonts w:ascii="Segoe UI Symbol" w:hAnsi="Segoe UI Symbol" w:cs="Arial"/>
          <w:sz w:val="18"/>
        </w:rPr>
      </w:pPr>
      <w:r w:rsidRPr="00A267D2">
        <w:rPr>
          <w:rFonts w:ascii="Segoe UI Symbol" w:hAnsi="Segoe UI Symbol" w:cs="Arial"/>
          <w:sz w:val="18"/>
        </w:rPr>
        <w:t xml:space="preserve">Los requisitos que serán evaluados con el criterio  de cumple o no cumple  son los especificados en el </w:t>
      </w:r>
      <w:r w:rsidRPr="00A267D2">
        <w:rPr>
          <w:rFonts w:ascii="Segoe UI Symbol" w:hAnsi="Segoe UI Symbol" w:cs="Arial"/>
          <w:color w:val="FF0000"/>
          <w:sz w:val="18"/>
        </w:rPr>
        <w:t xml:space="preserve">numeral VII, punto 1, apartados  1.3, 1.4, 1.5, 1.6, 1.7, 1.8, 1.9, 1.10, 1.11, 1.12 </w:t>
      </w:r>
      <w:r w:rsidRPr="00A267D2">
        <w:rPr>
          <w:rFonts w:ascii="Segoe UI Symbol" w:hAnsi="Segoe UI Symbol" w:cs="Arial"/>
          <w:sz w:val="18"/>
        </w:rPr>
        <w:t xml:space="preserve">y en caso de presentarlos, los </w:t>
      </w:r>
      <w:r w:rsidRPr="00A267D2">
        <w:rPr>
          <w:rFonts w:ascii="Segoe UI Symbol" w:hAnsi="Segoe UI Symbol" w:cs="Arial"/>
          <w:color w:val="FF0000"/>
          <w:sz w:val="18"/>
        </w:rPr>
        <w:t>apartados 1.13, 1.14 y 1.15</w:t>
      </w:r>
      <w:r w:rsidRPr="00A267D2">
        <w:rPr>
          <w:rFonts w:ascii="Segoe UI Symbol" w:hAnsi="Segoe UI Symbol" w:cs="Arial"/>
          <w:sz w:val="18"/>
        </w:rPr>
        <w:t xml:space="preserve"> de la presente convocatoria.</w:t>
      </w:r>
    </w:p>
    <w:p w:rsidR="00A32987" w:rsidRPr="00A267D2" w:rsidRDefault="00A32987" w:rsidP="00A32987">
      <w:pPr>
        <w:pStyle w:val="Prrafodelista"/>
        <w:ind w:left="993"/>
        <w:jc w:val="both"/>
        <w:rPr>
          <w:rFonts w:ascii="Segoe UI Symbol" w:hAnsi="Segoe UI Symbol" w:cs="Arial"/>
          <w:sz w:val="18"/>
        </w:rPr>
      </w:pPr>
    </w:p>
    <w:p w:rsidR="00A32987" w:rsidRPr="00A267D2" w:rsidRDefault="00A32987" w:rsidP="00A238AB">
      <w:pPr>
        <w:pStyle w:val="Prrafodelista"/>
        <w:numPr>
          <w:ilvl w:val="1"/>
          <w:numId w:val="86"/>
        </w:numPr>
        <w:ind w:left="1134" w:hanging="567"/>
        <w:jc w:val="both"/>
        <w:rPr>
          <w:rFonts w:ascii="Segoe UI Symbol" w:hAnsi="Segoe UI Symbol" w:cs="Arial"/>
          <w:sz w:val="18"/>
        </w:rPr>
      </w:pPr>
      <w:r w:rsidRPr="00A267D2">
        <w:rPr>
          <w:rFonts w:ascii="Segoe UI Symbol" w:hAnsi="Segoe UI Symbol" w:cs="Arial"/>
          <w:sz w:val="18"/>
        </w:rPr>
        <w:t>Comprobará que las condiciones legales, técnicas y económicas que los licitantes presenten en sus proposiciones, contengan a plenitud la información, documentación y requisitos de la presente Convocatoria, sus juntas de aclaraciones y sus anexos.</w:t>
      </w:r>
    </w:p>
    <w:p w:rsidR="00A32987" w:rsidRPr="00A267D2" w:rsidRDefault="00A32987" w:rsidP="00A238AB">
      <w:pPr>
        <w:pStyle w:val="Prrafodelista"/>
        <w:numPr>
          <w:ilvl w:val="1"/>
          <w:numId w:val="86"/>
        </w:numPr>
        <w:ind w:left="1134" w:hanging="567"/>
        <w:jc w:val="both"/>
        <w:rPr>
          <w:rFonts w:ascii="Segoe UI Symbol" w:hAnsi="Segoe UI Symbol" w:cs="Arial"/>
          <w:sz w:val="18"/>
        </w:rPr>
      </w:pPr>
      <w:r w:rsidRPr="00A267D2">
        <w:rPr>
          <w:rFonts w:ascii="Segoe UI Symbol" w:hAnsi="Segoe UI Symbol" w:cs="Arial"/>
          <w:sz w:val="18"/>
        </w:rPr>
        <w:t xml:space="preserve">Constatará que las características y condiciones de los servicios ofertados, así como de los </w:t>
      </w:r>
      <w:r w:rsidR="00384DD9" w:rsidRPr="00A267D2">
        <w:rPr>
          <w:rFonts w:ascii="Segoe UI Symbol" w:hAnsi="Segoe UI Symbol" w:cs="Arial"/>
          <w:sz w:val="18"/>
        </w:rPr>
        <w:t>servicios</w:t>
      </w:r>
      <w:r w:rsidRPr="00A267D2">
        <w:rPr>
          <w:rFonts w:ascii="Segoe UI Symbol" w:hAnsi="Segoe UI Symbol" w:cs="Arial"/>
          <w:sz w:val="18"/>
        </w:rPr>
        <w:t xml:space="preserve"> necesarios para su prestación correspondan cabalmente a las establecidas en el </w:t>
      </w:r>
      <w:r w:rsidRPr="00A267D2">
        <w:rPr>
          <w:rFonts w:ascii="Segoe UI Symbol" w:hAnsi="Segoe UI Symbol" w:cs="Arial"/>
          <w:color w:val="FF0000"/>
          <w:sz w:val="18"/>
        </w:rPr>
        <w:t>Anexo 1 “Propuesta Técnica”</w:t>
      </w:r>
      <w:r w:rsidRPr="00A267D2">
        <w:rPr>
          <w:rFonts w:ascii="Segoe UI Symbol" w:hAnsi="Segoe UI Symbol" w:cs="Arial"/>
          <w:sz w:val="18"/>
        </w:rPr>
        <w:t xml:space="preserve"> de la presente Convocatoria y lo indicado en sus juntas de aclaraciones.</w:t>
      </w:r>
    </w:p>
    <w:p w:rsidR="00A32987" w:rsidRPr="00A267D2" w:rsidRDefault="00A32987" w:rsidP="00A32987">
      <w:pPr>
        <w:jc w:val="both"/>
        <w:rPr>
          <w:rFonts w:ascii="Segoe UI Symbol" w:hAnsi="Segoe UI Symbol" w:cs="Arial"/>
          <w:sz w:val="18"/>
        </w:rPr>
      </w:pPr>
    </w:p>
    <w:p w:rsidR="00A32987" w:rsidRPr="00A267D2" w:rsidRDefault="00A32987" w:rsidP="00A238AB">
      <w:pPr>
        <w:pStyle w:val="Prrafodelista"/>
        <w:numPr>
          <w:ilvl w:val="1"/>
          <w:numId w:val="86"/>
        </w:numPr>
        <w:ind w:left="1134" w:hanging="567"/>
        <w:jc w:val="both"/>
        <w:rPr>
          <w:rFonts w:ascii="Segoe UI Symbol" w:hAnsi="Segoe UI Symbol" w:cs="Arial"/>
          <w:sz w:val="18"/>
        </w:rPr>
      </w:pPr>
      <w:r w:rsidRPr="00A267D2">
        <w:rPr>
          <w:rFonts w:ascii="Segoe UI Symbol" w:hAnsi="Segoe UI Symbol" w:cs="Arial"/>
          <w:sz w:val="18"/>
        </w:rPr>
        <w:t xml:space="preserve">Verificará que las ofertas presentadas correspondan a las características y especificaciones de los servicios solicitados, corroborando que las mismas cumplan con lo requerido por </w:t>
      </w:r>
      <w:r w:rsidRPr="00A267D2">
        <w:rPr>
          <w:rFonts w:ascii="Segoe UI Symbol" w:hAnsi="Segoe UI Symbol" w:cs="Arial"/>
          <w:b/>
          <w:sz w:val="18"/>
          <w:szCs w:val="20"/>
        </w:rPr>
        <w:t>“EL</w:t>
      </w:r>
      <w:r w:rsidRPr="00A267D2">
        <w:rPr>
          <w:rFonts w:ascii="Segoe UI Symbol" w:hAnsi="Segoe UI Symbol" w:cs="Arial"/>
          <w:sz w:val="18"/>
          <w:szCs w:val="20"/>
        </w:rPr>
        <w:t xml:space="preserve"> </w:t>
      </w:r>
      <w:r w:rsidRPr="00A267D2">
        <w:rPr>
          <w:rFonts w:ascii="Segoe UI Symbol" w:hAnsi="Segoe UI Symbol" w:cs="Arial"/>
          <w:b/>
          <w:sz w:val="18"/>
          <w:szCs w:val="20"/>
        </w:rPr>
        <w:t>CETI”</w:t>
      </w:r>
      <w:r w:rsidRPr="00A267D2">
        <w:rPr>
          <w:rFonts w:ascii="Segoe UI Symbol" w:hAnsi="Segoe UI Symbol" w:cs="Arial"/>
          <w:sz w:val="18"/>
        </w:rPr>
        <w:t>.</w:t>
      </w:r>
    </w:p>
    <w:p w:rsidR="00A32987" w:rsidRPr="00A267D2" w:rsidRDefault="00A32987" w:rsidP="00A32987">
      <w:pPr>
        <w:jc w:val="both"/>
        <w:rPr>
          <w:rFonts w:ascii="Segoe UI Symbol" w:hAnsi="Segoe UI Symbol" w:cs="Arial"/>
          <w:sz w:val="18"/>
        </w:rPr>
      </w:pPr>
    </w:p>
    <w:p w:rsidR="00A32987" w:rsidRPr="00A267D2" w:rsidRDefault="00A32987" w:rsidP="00A238AB">
      <w:pPr>
        <w:pStyle w:val="Prrafodelista"/>
        <w:numPr>
          <w:ilvl w:val="1"/>
          <w:numId w:val="86"/>
        </w:numPr>
        <w:ind w:left="1134" w:hanging="567"/>
        <w:jc w:val="both"/>
        <w:rPr>
          <w:rFonts w:ascii="Segoe UI Symbol" w:hAnsi="Segoe UI Symbol" w:cs="Arial"/>
          <w:sz w:val="18"/>
        </w:rPr>
      </w:pPr>
      <w:r w:rsidRPr="00A267D2">
        <w:rPr>
          <w:rFonts w:ascii="Segoe UI Symbol" w:hAnsi="Segoe UI Symbol" w:cs="Arial"/>
          <w:sz w:val="18"/>
        </w:rPr>
        <w:t>Verificará que garanticen y satisfagan las condiciones para la prestación del servicio.</w:t>
      </w:r>
    </w:p>
    <w:p w:rsidR="00A32987" w:rsidRPr="00A267D2" w:rsidRDefault="00A32987" w:rsidP="00A32987">
      <w:pPr>
        <w:jc w:val="both"/>
        <w:rPr>
          <w:rFonts w:ascii="Segoe UI Symbol" w:hAnsi="Segoe UI Symbol" w:cs="Arial"/>
          <w:sz w:val="18"/>
        </w:rPr>
      </w:pPr>
    </w:p>
    <w:p w:rsidR="00A32987" w:rsidRPr="00A267D2" w:rsidRDefault="00A32987" w:rsidP="00A238AB">
      <w:pPr>
        <w:pStyle w:val="Prrafodelista"/>
        <w:numPr>
          <w:ilvl w:val="1"/>
          <w:numId w:val="86"/>
        </w:numPr>
        <w:ind w:left="1134" w:hanging="567"/>
        <w:jc w:val="both"/>
        <w:rPr>
          <w:rFonts w:ascii="Segoe UI Symbol" w:hAnsi="Segoe UI Symbol" w:cs="Arial"/>
          <w:sz w:val="18"/>
        </w:rPr>
      </w:pPr>
      <w:r w:rsidRPr="00A267D2">
        <w:rPr>
          <w:rFonts w:ascii="Segoe UI Symbol" w:hAnsi="Segoe UI Symbol" w:cs="Arial"/>
          <w:sz w:val="18"/>
        </w:rPr>
        <w:t xml:space="preserve">Verificará el cumplimiento de los compromisos que con anterioridad hubieren sido contraídos por el licitante participante con </w:t>
      </w:r>
      <w:r w:rsidRPr="00A267D2">
        <w:rPr>
          <w:rFonts w:ascii="Segoe UI Symbol" w:hAnsi="Segoe UI Symbol" w:cs="Arial"/>
          <w:b/>
          <w:sz w:val="18"/>
          <w:szCs w:val="20"/>
        </w:rPr>
        <w:t>“EL</w:t>
      </w:r>
      <w:r w:rsidRPr="00A267D2">
        <w:rPr>
          <w:rFonts w:ascii="Segoe UI Symbol" w:hAnsi="Segoe UI Symbol" w:cs="Arial"/>
          <w:sz w:val="18"/>
          <w:szCs w:val="20"/>
        </w:rPr>
        <w:t xml:space="preserve"> </w:t>
      </w:r>
      <w:r w:rsidRPr="00A267D2">
        <w:rPr>
          <w:rFonts w:ascii="Segoe UI Symbol" w:hAnsi="Segoe UI Symbol" w:cs="Arial"/>
          <w:b/>
          <w:sz w:val="18"/>
          <w:szCs w:val="20"/>
        </w:rPr>
        <w:t xml:space="preserve">CETI” </w:t>
      </w:r>
      <w:r w:rsidRPr="00A267D2">
        <w:rPr>
          <w:rFonts w:ascii="Segoe UI Symbol" w:hAnsi="Segoe UI Symbol" w:cs="Arial"/>
          <w:sz w:val="18"/>
        </w:rPr>
        <w:t>y/o alguna otra Institución Federal o Estatal.</w:t>
      </w:r>
    </w:p>
    <w:p w:rsidR="00A32987" w:rsidRPr="00A267D2" w:rsidRDefault="00A32987" w:rsidP="00A32987">
      <w:pPr>
        <w:jc w:val="both"/>
        <w:rPr>
          <w:rFonts w:ascii="Segoe UI Symbol" w:hAnsi="Segoe UI Symbol" w:cs="Arial"/>
          <w:sz w:val="18"/>
        </w:rPr>
      </w:pPr>
    </w:p>
    <w:p w:rsidR="00A32987" w:rsidRPr="00A267D2" w:rsidRDefault="00A32987" w:rsidP="00A238AB">
      <w:pPr>
        <w:pStyle w:val="Prrafodelista"/>
        <w:numPr>
          <w:ilvl w:val="1"/>
          <w:numId w:val="86"/>
        </w:numPr>
        <w:ind w:left="1134" w:hanging="567"/>
        <w:jc w:val="both"/>
        <w:rPr>
          <w:rFonts w:ascii="Segoe UI Symbol" w:hAnsi="Segoe UI Symbol" w:cs="Arial"/>
          <w:sz w:val="18"/>
        </w:rPr>
      </w:pPr>
      <w:r w:rsidRPr="00A267D2">
        <w:rPr>
          <w:rFonts w:ascii="Segoe UI Symbol" w:hAnsi="Segoe UI Symbol" w:cs="Arial"/>
          <w:sz w:val="18"/>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267D2">
        <w:rPr>
          <w:rFonts w:ascii="Segoe UI Symbol" w:hAnsi="Segoe UI Symbol" w:cs="Arial"/>
          <w:color w:val="00B050"/>
          <w:sz w:val="18"/>
        </w:rPr>
        <w:t>artículos 36 y 36 Bis de la LAASSP</w:t>
      </w:r>
      <w:r w:rsidRPr="00A267D2">
        <w:rPr>
          <w:rFonts w:ascii="Segoe UI Symbol" w:hAnsi="Segoe UI Symbol" w:cs="Arial"/>
          <w:sz w:val="18"/>
        </w:rPr>
        <w:t>.</w:t>
      </w:r>
    </w:p>
    <w:p w:rsidR="00A32987" w:rsidRPr="00A267D2" w:rsidRDefault="00A32987"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sz w:val="18"/>
        </w:rPr>
      </w:pPr>
      <w:r w:rsidRPr="00A267D2">
        <w:rPr>
          <w:rFonts w:ascii="Segoe UI Symbol" w:hAnsi="Segoe UI Symbol" w:cs="Arial"/>
          <w:sz w:val="18"/>
        </w:rPr>
        <w:t xml:space="preserve">De conformidad con lo establecido en el </w:t>
      </w:r>
      <w:r w:rsidRPr="00A267D2">
        <w:rPr>
          <w:rFonts w:ascii="Segoe UI Symbol" w:hAnsi="Segoe UI Symbol" w:cs="Arial"/>
          <w:color w:val="00B050"/>
          <w:sz w:val="18"/>
        </w:rPr>
        <w:t>artículo 55 del RLAASSP,</w:t>
      </w:r>
      <w:r w:rsidRPr="00A267D2">
        <w:rPr>
          <w:rFonts w:ascii="Segoe UI Symbol" w:hAnsi="Segoe UI Symbol" w:cs="Arial"/>
          <w:sz w:val="18"/>
        </w:rPr>
        <w:t xml:space="preserve"> si al momento de realizar la verificación de los importes de las propuestas económicas, en las operaciones finales, se detectan errores aritméticos o de cálculo, </w:t>
      </w:r>
      <w:r w:rsidRPr="00A267D2">
        <w:rPr>
          <w:rFonts w:ascii="Segoe UI Symbol" w:hAnsi="Segoe UI Symbol" w:cs="Arial"/>
          <w:b/>
          <w:sz w:val="18"/>
          <w:szCs w:val="20"/>
        </w:rPr>
        <w:t>“EL</w:t>
      </w:r>
      <w:r w:rsidRPr="00A267D2">
        <w:rPr>
          <w:rFonts w:ascii="Segoe UI Symbol" w:hAnsi="Segoe UI Symbol" w:cs="Arial"/>
          <w:sz w:val="18"/>
          <w:szCs w:val="20"/>
        </w:rPr>
        <w:t xml:space="preserve"> </w:t>
      </w:r>
      <w:r w:rsidRPr="00A267D2">
        <w:rPr>
          <w:rFonts w:ascii="Segoe UI Symbol" w:hAnsi="Segoe UI Symbol" w:cs="Arial"/>
          <w:b/>
          <w:sz w:val="18"/>
          <w:szCs w:val="20"/>
        </w:rPr>
        <w:t>CETI”</w:t>
      </w:r>
      <w:r w:rsidRPr="00A267D2">
        <w:rPr>
          <w:rFonts w:ascii="Segoe UI Symbol" w:hAnsi="Segoe UI Symbol" w:cs="Arial"/>
          <w:sz w:val="18"/>
        </w:rPr>
        <w:t xml:space="preserve">, procederá a realizar la corrección en el cuadro comparativo de cotizaciones. De lo anterior se dejará </w:t>
      </w:r>
      <w:r w:rsidRPr="00A267D2">
        <w:rPr>
          <w:rFonts w:ascii="Segoe UI Symbol" w:hAnsi="Segoe UI Symbol" w:cs="Arial"/>
          <w:sz w:val="18"/>
        </w:rPr>
        <w:lastRenderedPageBreak/>
        <w:t>constancia en dicho cuadro, en el acta de Fallo correspondiente. En ningún caso se realizarán correcciones en precios unitarios.</w:t>
      </w:r>
    </w:p>
    <w:p w:rsidR="00A32987" w:rsidRPr="00A267D2" w:rsidRDefault="00A32987"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sz w:val="18"/>
        </w:rPr>
      </w:pPr>
      <w:r w:rsidRPr="00A267D2">
        <w:rPr>
          <w:rFonts w:ascii="Segoe UI Symbol" w:hAnsi="Segoe UI Symbol" w:cs="Arial"/>
          <w:sz w:val="18"/>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A32987" w:rsidRPr="00A267D2" w:rsidRDefault="00A32987"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sz w:val="18"/>
        </w:rPr>
      </w:pPr>
      <w:r w:rsidRPr="00A267D2">
        <w:rPr>
          <w:rFonts w:ascii="Segoe UI Symbol" w:hAnsi="Segoe UI Symbol" w:cs="Arial"/>
          <w:sz w:val="18"/>
        </w:rPr>
        <w:t xml:space="preserve">Si derivado de la evaluación económica, se obtuviera un empate de dos o más proposiciones en una misma o más partidas, de conformidad con lo establecido en el </w:t>
      </w:r>
      <w:r w:rsidRPr="00A267D2">
        <w:rPr>
          <w:rFonts w:ascii="Segoe UI Symbol" w:hAnsi="Segoe UI Symbol" w:cs="Arial"/>
          <w:color w:val="00B050"/>
          <w:sz w:val="18"/>
        </w:rPr>
        <w:t>artículo 36 Bis de la LAASSP</w:t>
      </w:r>
      <w:r w:rsidRPr="00A267D2">
        <w:rPr>
          <w:rFonts w:ascii="Segoe UI Symbol" w:hAnsi="Segoe UI Symbol" w:cs="Arial"/>
          <w:sz w:val="18"/>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A267D2">
        <w:rPr>
          <w:rFonts w:ascii="Segoe UI Symbol" w:hAnsi="Segoe UI Symbol" w:cs="Arial"/>
          <w:color w:val="FF0000"/>
          <w:sz w:val="18"/>
        </w:rPr>
        <w:t>numeral VII, punto 1, apartado 1.6</w:t>
      </w:r>
      <w:r w:rsidRPr="00A267D2">
        <w:rPr>
          <w:rFonts w:ascii="Segoe UI Symbol" w:hAnsi="Segoe UI Symbol" w:cs="Arial"/>
          <w:sz w:val="18"/>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sidR="00FF2886" w:rsidRPr="00A267D2">
        <w:rPr>
          <w:rFonts w:ascii="Segoe UI Symbol" w:hAnsi="Segoe UI Symbol" w:cs="Arial"/>
          <w:b/>
          <w:sz w:val="18"/>
        </w:rPr>
        <w:t>“EL CETI”</w:t>
      </w:r>
      <w:r w:rsidRPr="00A267D2">
        <w:rPr>
          <w:rFonts w:ascii="Segoe UI Symbol" w:hAnsi="Segoe UI Symbol" w:cs="Arial"/>
          <w:sz w:val="18"/>
        </w:rPr>
        <w:t xml:space="preserve"> en el acto de Fallo, de acuerdo a lo establecido en el </w:t>
      </w:r>
      <w:r w:rsidRPr="00A267D2">
        <w:rPr>
          <w:rFonts w:ascii="Segoe UI Symbol" w:hAnsi="Segoe UI Symbol" w:cs="Arial"/>
          <w:color w:val="00B050"/>
          <w:sz w:val="18"/>
        </w:rPr>
        <w:t xml:space="preserve">artículo 54 del Reglamento de la LAASSP. </w:t>
      </w:r>
      <w:r w:rsidRPr="00A267D2">
        <w:rPr>
          <w:rFonts w:ascii="Segoe UI Symbol" w:hAnsi="Segoe UI Symbol" w:cs="Arial"/>
          <w:sz w:val="18"/>
        </w:rPr>
        <w:t>Si hubiera más partidas empatadas se llevará a cabo un sorteo por cada una de ellas, hasta concluir con la última que estuviera en ese caso.</w:t>
      </w:r>
    </w:p>
    <w:p w:rsidR="00A32987" w:rsidRPr="00A267D2" w:rsidRDefault="00A32987"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sz w:val="18"/>
        </w:rPr>
      </w:pPr>
      <w:r w:rsidRPr="00A267D2">
        <w:rPr>
          <w:rFonts w:ascii="Segoe UI Symbol" w:hAnsi="Segoe UI Symbol" w:cs="Arial"/>
          <w:sz w:val="18"/>
        </w:rPr>
        <w:t xml:space="preserve">La convocante adjudicará el contrato por </w:t>
      </w:r>
      <w:r w:rsidRPr="00A267D2">
        <w:rPr>
          <w:rFonts w:ascii="Segoe UI Symbol" w:hAnsi="Segoe UI Symbol" w:cs="Arial"/>
          <w:b/>
          <w:sz w:val="18"/>
        </w:rPr>
        <w:t>partida</w:t>
      </w:r>
      <w:r w:rsidRPr="00A267D2">
        <w:rPr>
          <w:rFonts w:ascii="Segoe UI Symbol" w:hAnsi="Segoe UI Symbol" w:cs="Arial"/>
          <w:sz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Pr="00A267D2" w:rsidRDefault="00A32987"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sz w:val="18"/>
        </w:rPr>
      </w:pPr>
      <w:r w:rsidRPr="00A267D2">
        <w:rPr>
          <w:rFonts w:ascii="Segoe UI Symbol" w:hAnsi="Segoe UI Symbol" w:cs="Arial"/>
          <w:sz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Pr="00A267D2" w:rsidRDefault="00A32987" w:rsidP="00A32987">
      <w:pPr>
        <w:ind w:left="567"/>
        <w:jc w:val="both"/>
        <w:rPr>
          <w:rFonts w:ascii="Segoe UI Symbol" w:hAnsi="Segoe UI Symbol" w:cs="Arial"/>
          <w:sz w:val="18"/>
        </w:rPr>
      </w:pPr>
    </w:p>
    <w:p w:rsidR="00A32987" w:rsidRPr="00A267D2" w:rsidRDefault="00A32987" w:rsidP="00A238AB">
      <w:pPr>
        <w:numPr>
          <w:ilvl w:val="0"/>
          <w:numId w:val="22"/>
        </w:numPr>
        <w:ind w:left="567"/>
        <w:jc w:val="both"/>
        <w:rPr>
          <w:rFonts w:ascii="Segoe UI Symbol" w:hAnsi="Segoe UI Symbol" w:cs="Arial"/>
          <w:sz w:val="18"/>
        </w:rPr>
      </w:pPr>
      <w:r w:rsidRPr="00A267D2">
        <w:rPr>
          <w:rFonts w:ascii="Segoe UI Symbol" w:hAnsi="Segoe UI Symbol" w:cs="Arial"/>
          <w:b/>
          <w:bCs/>
          <w:szCs w:val="22"/>
        </w:rPr>
        <w:t>Metodología de Evaluación</w:t>
      </w:r>
    </w:p>
    <w:p w:rsidR="00D20C6A" w:rsidRPr="00A267D2" w:rsidRDefault="00D20C6A"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b/>
          <w:sz w:val="18"/>
        </w:rPr>
      </w:pPr>
      <w:r w:rsidRPr="00A267D2">
        <w:rPr>
          <w:rFonts w:ascii="Segoe UI Symbol" w:hAnsi="Segoe UI Symbol" w:cs="Arial"/>
          <w:sz w:val="18"/>
        </w:rPr>
        <w:t xml:space="preserve">De conformidad con el “Acuerdo por el que se emiten diversos lineamientos en Materia de Adquisiciones, Arrendamientos y </w:t>
      </w:r>
      <w:r w:rsidR="00761AF0" w:rsidRPr="00A267D2">
        <w:rPr>
          <w:rFonts w:ascii="Segoe UI Symbol" w:hAnsi="Segoe UI Symbol" w:cs="Arial"/>
          <w:sz w:val="18"/>
        </w:rPr>
        <w:t>Servicios y</w:t>
      </w:r>
      <w:r w:rsidRPr="00A267D2">
        <w:rPr>
          <w:rFonts w:ascii="Segoe UI Symbol" w:hAnsi="Segoe UI Symbol" w:cs="Arial"/>
          <w:sz w:val="18"/>
        </w:rPr>
        <w:t xml:space="preserve"> de Obras Públicas y Servicios Relacionados con las Mismas” publicado en el Diario Oficial de la Federación el 9 de septiembre de 2010, la presente licitación se adjudicará bajo los criterios de puntos y porcentajes, conforme a la </w:t>
      </w:r>
      <w:r w:rsidRPr="00A267D2">
        <w:rPr>
          <w:rFonts w:ascii="Segoe UI Symbol" w:hAnsi="Segoe UI Symbol" w:cs="Arial"/>
          <w:b/>
          <w:sz w:val="18"/>
        </w:rPr>
        <w:t xml:space="preserve">Sección Cuarta </w:t>
      </w:r>
      <w:r w:rsidRPr="00A267D2">
        <w:rPr>
          <w:rFonts w:ascii="Segoe UI Symbol" w:hAnsi="Segoe UI Symbol" w:cs="Arial"/>
          <w:sz w:val="18"/>
        </w:rPr>
        <w:t xml:space="preserve">denominada </w:t>
      </w:r>
      <w:r w:rsidRPr="00A267D2">
        <w:rPr>
          <w:rFonts w:ascii="Segoe UI Symbol" w:hAnsi="Segoe UI Symbol" w:cs="Arial"/>
          <w:b/>
          <w:sz w:val="18"/>
        </w:rPr>
        <w:t>“CONTRATACIÓN DE SERVICIOS Y DE SERVICIOS RELACIONADOS CON OBRAS”</w:t>
      </w:r>
    </w:p>
    <w:p w:rsidR="00A32987" w:rsidRPr="00A267D2" w:rsidRDefault="00A32987" w:rsidP="00A32987">
      <w:pPr>
        <w:ind w:left="567"/>
        <w:jc w:val="both"/>
        <w:rPr>
          <w:rFonts w:ascii="Segoe UI Symbol" w:hAnsi="Segoe UI Symbol" w:cs="Arial"/>
          <w:sz w:val="18"/>
        </w:rPr>
      </w:pPr>
    </w:p>
    <w:p w:rsidR="00A32987" w:rsidRPr="00A267D2" w:rsidRDefault="00A32987" w:rsidP="00A238AB">
      <w:pPr>
        <w:numPr>
          <w:ilvl w:val="1"/>
          <w:numId w:val="22"/>
        </w:numPr>
        <w:ind w:left="851" w:hanging="425"/>
        <w:jc w:val="both"/>
        <w:rPr>
          <w:rFonts w:ascii="Segoe UI Symbol" w:hAnsi="Segoe UI Symbol" w:cs="Arial"/>
          <w:b/>
          <w:bCs/>
          <w:sz w:val="18"/>
        </w:rPr>
      </w:pPr>
      <w:r w:rsidRPr="00A267D2">
        <w:rPr>
          <w:rFonts w:ascii="Segoe UI Symbol" w:hAnsi="Segoe UI Symbol" w:cs="Arial"/>
          <w:b/>
          <w:bCs/>
          <w:sz w:val="18"/>
        </w:rPr>
        <w:t xml:space="preserve">Criterios de evaluación técnica </w:t>
      </w:r>
    </w:p>
    <w:p w:rsidR="00A32987" w:rsidRPr="00A267D2" w:rsidRDefault="00A32987" w:rsidP="00A32987">
      <w:pPr>
        <w:jc w:val="both"/>
        <w:rPr>
          <w:rFonts w:ascii="Segoe UI Symbol" w:hAnsi="Segoe UI Symbol" w:cs="Arial"/>
          <w:b/>
          <w:bCs/>
          <w:sz w:val="12"/>
        </w:rPr>
      </w:pPr>
    </w:p>
    <w:p w:rsidR="00A32987" w:rsidRDefault="00A32987" w:rsidP="00A32987">
      <w:pPr>
        <w:ind w:left="567"/>
        <w:jc w:val="both"/>
        <w:rPr>
          <w:rFonts w:ascii="Segoe UI Symbol" w:hAnsi="Segoe UI Symbol" w:cs="Arial"/>
          <w:bCs/>
          <w:sz w:val="18"/>
        </w:rPr>
      </w:pPr>
      <w:r w:rsidRPr="00A267D2">
        <w:rPr>
          <w:rFonts w:ascii="Segoe UI Symbol" w:hAnsi="Segoe UI Symbol" w:cs="Arial"/>
          <w:bCs/>
          <w:sz w:val="18"/>
        </w:rPr>
        <w:t>La evaluación de las proposiciones presentadas se realizará tomando en cuenta la metodología de evaluación por</w:t>
      </w:r>
      <w:r w:rsidRPr="00A267D2">
        <w:rPr>
          <w:rFonts w:ascii="Segoe UI Symbol" w:hAnsi="Segoe UI Symbol" w:cs="Arial"/>
          <w:b/>
          <w:bCs/>
          <w:sz w:val="18"/>
        </w:rPr>
        <w:t xml:space="preserve"> </w:t>
      </w:r>
      <w:r w:rsidR="00761AF0" w:rsidRPr="00A267D2">
        <w:rPr>
          <w:rFonts w:ascii="Segoe UI Symbol" w:hAnsi="Segoe UI Symbol" w:cs="Arial"/>
          <w:b/>
          <w:bCs/>
          <w:color w:val="FF0000"/>
          <w:sz w:val="18"/>
          <w:u w:val="single"/>
        </w:rPr>
        <w:t>PUNTOS Y PORCENTAJES</w:t>
      </w:r>
      <w:r w:rsidRPr="00A267D2">
        <w:rPr>
          <w:rFonts w:ascii="Segoe UI Symbol" w:hAnsi="Segoe UI Symbol" w:cs="Arial"/>
          <w:bCs/>
          <w:sz w:val="18"/>
        </w:rPr>
        <w:t>, considerando para ello los siguientes rubros, subrubros, así como los aspectos señalados a continuación:</w:t>
      </w:r>
    </w:p>
    <w:p w:rsidR="0091462E" w:rsidRDefault="0091462E" w:rsidP="00A32987">
      <w:pPr>
        <w:ind w:left="567"/>
        <w:jc w:val="both"/>
        <w:rPr>
          <w:rFonts w:ascii="Segoe UI Symbol" w:hAnsi="Segoe UI Symbol" w:cs="Arial"/>
          <w:bCs/>
          <w:sz w:val="18"/>
        </w:rPr>
      </w:pPr>
    </w:p>
    <w:p w:rsidR="0091462E" w:rsidRDefault="0091462E" w:rsidP="00A32987">
      <w:pPr>
        <w:ind w:left="567"/>
        <w:jc w:val="both"/>
        <w:rPr>
          <w:rFonts w:ascii="Segoe UI Symbol" w:hAnsi="Segoe UI Symbol" w:cs="Arial"/>
          <w:bCs/>
          <w:sz w:val="18"/>
        </w:rPr>
      </w:pPr>
    </w:p>
    <w:p w:rsidR="0091462E" w:rsidRDefault="0091462E" w:rsidP="00A32987">
      <w:pPr>
        <w:ind w:left="567"/>
        <w:jc w:val="both"/>
        <w:rPr>
          <w:rFonts w:ascii="Segoe UI Symbol" w:hAnsi="Segoe UI Symbol" w:cs="Arial"/>
          <w:bCs/>
          <w:sz w:val="18"/>
        </w:rPr>
      </w:pPr>
    </w:p>
    <w:p w:rsidR="0091462E" w:rsidRDefault="0091462E" w:rsidP="00A32987">
      <w:pPr>
        <w:ind w:left="567"/>
        <w:jc w:val="both"/>
        <w:rPr>
          <w:rFonts w:ascii="Segoe UI Symbol" w:hAnsi="Segoe UI Symbol" w:cs="Arial"/>
          <w:bCs/>
          <w:sz w:val="18"/>
        </w:rPr>
      </w:pPr>
    </w:p>
    <w:p w:rsidR="0091462E" w:rsidRDefault="0091462E" w:rsidP="00A32987">
      <w:pPr>
        <w:ind w:left="567"/>
        <w:jc w:val="both"/>
        <w:rPr>
          <w:rFonts w:ascii="Segoe UI Symbol" w:hAnsi="Segoe UI Symbol" w:cs="Arial"/>
          <w:bCs/>
          <w:sz w:val="18"/>
        </w:rPr>
      </w:pPr>
    </w:p>
    <w:p w:rsidR="0091462E" w:rsidRPr="00A267D2" w:rsidRDefault="0091462E" w:rsidP="00A32987">
      <w:pPr>
        <w:ind w:left="567"/>
        <w:jc w:val="both"/>
        <w:rPr>
          <w:rFonts w:ascii="Segoe UI Symbol" w:hAnsi="Segoe UI Symbol" w:cs="Arial"/>
          <w:bCs/>
          <w:sz w:val="18"/>
        </w:rPr>
      </w:pPr>
    </w:p>
    <w:p w:rsidR="00A32987" w:rsidRPr="00A267D2" w:rsidRDefault="00A32987" w:rsidP="00A32987">
      <w:pPr>
        <w:ind w:left="851"/>
        <w:jc w:val="both"/>
        <w:rPr>
          <w:rFonts w:ascii="Segoe UI Symbol" w:hAnsi="Segoe UI Symbol" w:cs="Arial"/>
          <w:b/>
          <w:bCs/>
          <w:sz w:val="18"/>
        </w:rPr>
      </w:pP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3199"/>
        <w:gridCol w:w="6159"/>
        <w:gridCol w:w="317"/>
        <w:gridCol w:w="20"/>
      </w:tblGrid>
      <w:tr w:rsidR="00761AF0" w:rsidRPr="00A267D2" w:rsidTr="00D20C6A">
        <w:trPr>
          <w:trHeight w:val="148"/>
        </w:trPr>
        <w:tc>
          <w:tcPr>
            <w:tcW w:w="37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lastRenderedPageBreak/>
              <w:t>EVALUACIÓN TÉCNICA</w:t>
            </w:r>
          </w:p>
        </w:tc>
        <w:tc>
          <w:tcPr>
            <w:tcW w:w="647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MÁXIMO PUNTAJE 60 PUNTOS.</w:t>
            </w:r>
          </w:p>
        </w:tc>
      </w:tr>
      <w:tr w:rsidR="00761AF0" w:rsidRPr="00A267D2" w:rsidTr="00D20C6A">
        <w:trPr>
          <w:trHeight w:val="180"/>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 - Capacidad del licitante</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24</w:t>
            </w:r>
          </w:p>
        </w:tc>
      </w:tr>
      <w:tr w:rsidR="00761AF0" w:rsidRPr="00A267D2" w:rsidTr="00D20C6A">
        <w:trPr>
          <w:trHeight w:val="53"/>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A1 Capacidad de los Recursos Humanos</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Arial"/>
                <w:b/>
                <w:bCs/>
                <w:color w:val="000000"/>
                <w:sz w:val="18"/>
                <w:szCs w:val="19"/>
                <w:lang w:eastAsia="es-MX"/>
              </w:rPr>
            </w:pPr>
            <w:r w:rsidRPr="00A267D2">
              <w:rPr>
                <w:rFonts w:ascii="Segoe UI Symbol" w:hAnsi="Segoe UI Symbol" w:cs="Arial"/>
                <w:b/>
                <w:bCs/>
                <w:color w:val="000000"/>
                <w:sz w:val="18"/>
                <w:szCs w:val="19"/>
                <w:lang w:eastAsia="es-MX"/>
              </w:rPr>
              <w:t>9</w:t>
            </w:r>
          </w:p>
        </w:tc>
      </w:tr>
      <w:tr w:rsidR="00761AF0" w:rsidRPr="00A267D2" w:rsidTr="00631DCA">
        <w:trPr>
          <w:trHeight w:val="2764"/>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A1.1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¿El Gerente para la prestación del servicio cuenta con la preparación, experiencia, capacidad y habilidades necesarias de cuando menos un año para at</w:t>
            </w:r>
            <w:r w:rsidR="002268FD" w:rsidRPr="00A267D2">
              <w:rPr>
                <w:rFonts w:ascii="Segoe UI Symbol" w:hAnsi="Segoe UI Symbol" w:cstheme="minorHAnsi"/>
                <w:color w:val="000000"/>
                <w:sz w:val="18"/>
                <w:lang w:eastAsia="es-MX"/>
              </w:rPr>
              <w:t>ender todo lo relacionado con los</w:t>
            </w:r>
            <w:r w:rsidRPr="00A267D2">
              <w:rPr>
                <w:rFonts w:ascii="Segoe UI Symbol" w:hAnsi="Segoe UI Symbol" w:cstheme="minorHAnsi"/>
                <w:color w:val="000000"/>
                <w:sz w:val="18"/>
                <w:lang w:eastAsia="es-MX"/>
              </w:rPr>
              <w:t xml:space="preserve"> servicio</w:t>
            </w:r>
            <w:r w:rsidR="0055571A" w:rsidRPr="00A267D2">
              <w:rPr>
                <w:rFonts w:ascii="Segoe UI Symbol" w:hAnsi="Segoe UI Symbol" w:cstheme="minorHAnsi"/>
                <w:color w:val="000000"/>
                <w:sz w:val="18"/>
                <w:lang w:eastAsia="es-MX"/>
              </w:rPr>
              <w:t>s</w:t>
            </w:r>
            <w:r w:rsidRPr="00A267D2">
              <w:rPr>
                <w:rFonts w:ascii="Segoe UI Symbol" w:hAnsi="Segoe UI Symbol" w:cstheme="minorHAnsi"/>
                <w:color w:val="000000"/>
                <w:sz w:val="18"/>
                <w:lang w:eastAsia="es-MX"/>
              </w:rPr>
              <w:t xml:space="preserve"> objeto de la presente licitación?</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Se acreditará con curriculum, en el que detalle la experiencia y actividades realizadas en el ámbito de</w:t>
            </w:r>
            <w:r w:rsidR="00314B2F" w:rsidRPr="00A267D2">
              <w:rPr>
                <w:rFonts w:ascii="Segoe UI Symbol" w:hAnsi="Segoe UI Symbol" w:cstheme="minorHAnsi"/>
                <w:color w:val="000000"/>
                <w:sz w:val="18"/>
                <w:lang w:eastAsia="es-MX"/>
              </w:rPr>
              <w:t>l servicio para la partida en que participa</w:t>
            </w:r>
            <w:r w:rsidRPr="00A267D2">
              <w:rPr>
                <w:rFonts w:ascii="Segoe UI Symbol" w:hAnsi="Segoe UI Symbol" w:cstheme="minorHAnsi"/>
                <w:color w:val="000000"/>
                <w:sz w:val="18"/>
                <w:lang w:eastAsia="es-MX"/>
              </w:rPr>
              <w:t>, mencionando los distintos cursos o capacitaciones con los que en la materia cuente; así como adjuntando documentos que acrediten cursos o capacitaciones relacionadas con el servicio para la atención o resolución de problemas, habilidades directivas, técnicas, etc.</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1 año </w:t>
            </w:r>
            <w:r w:rsidR="00F70CEC" w:rsidRPr="00A267D2">
              <w:rPr>
                <w:rFonts w:ascii="Segoe UI Symbol" w:hAnsi="Segoe UI Symbol" w:cstheme="minorHAnsi"/>
                <w:color w:val="000000"/>
                <w:sz w:val="18"/>
                <w:lang w:eastAsia="es-MX"/>
              </w:rPr>
              <w:t>de experiencia</w:t>
            </w:r>
            <w:r w:rsidRPr="00A267D2">
              <w:rPr>
                <w:rFonts w:ascii="Segoe UI Symbol" w:hAnsi="Segoe UI Symbol" w:cstheme="minorHAnsi"/>
                <w:color w:val="000000"/>
                <w:sz w:val="18"/>
                <w:lang w:eastAsia="es-MX"/>
              </w:rPr>
              <w:t xml:space="preserve">= </w:t>
            </w:r>
            <w:r w:rsidR="002268FD" w:rsidRPr="00A267D2">
              <w:rPr>
                <w:rFonts w:ascii="Segoe UI Symbol" w:hAnsi="Segoe UI Symbol" w:cstheme="minorHAnsi"/>
                <w:color w:val="000000"/>
                <w:sz w:val="18"/>
                <w:lang w:eastAsia="es-MX"/>
              </w:rPr>
              <w:t>1</w:t>
            </w:r>
            <w:r w:rsidRPr="00A267D2">
              <w:rPr>
                <w:rFonts w:ascii="Segoe UI Symbol" w:hAnsi="Segoe UI Symbol" w:cstheme="minorHAnsi"/>
                <w:color w:val="000000"/>
                <w:sz w:val="18"/>
                <w:lang w:eastAsia="es-MX"/>
              </w:rPr>
              <w:t xml:space="preserve"> puntos.</w:t>
            </w:r>
          </w:p>
          <w:p w:rsidR="00761AF0" w:rsidRPr="00A267D2" w:rsidRDefault="002268FD"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De 2 a 4 años </w:t>
            </w:r>
            <w:r w:rsidR="00F70CEC" w:rsidRPr="00A267D2">
              <w:rPr>
                <w:rFonts w:ascii="Segoe UI Symbol" w:hAnsi="Segoe UI Symbol" w:cstheme="minorHAnsi"/>
                <w:color w:val="000000"/>
                <w:sz w:val="18"/>
                <w:lang w:eastAsia="es-MX"/>
              </w:rPr>
              <w:t>de experiencia</w:t>
            </w:r>
            <w:r w:rsidRPr="00A267D2">
              <w:rPr>
                <w:rFonts w:ascii="Segoe UI Symbol" w:hAnsi="Segoe UI Symbol" w:cstheme="minorHAnsi"/>
                <w:color w:val="000000"/>
                <w:sz w:val="18"/>
                <w:lang w:eastAsia="es-MX"/>
              </w:rPr>
              <w:t xml:space="preserve">= </w:t>
            </w:r>
            <w:r w:rsidR="00F70CEC" w:rsidRPr="00A267D2">
              <w:rPr>
                <w:rFonts w:ascii="Segoe UI Symbol" w:hAnsi="Segoe UI Symbol" w:cstheme="minorHAnsi"/>
                <w:color w:val="000000"/>
                <w:sz w:val="18"/>
                <w:lang w:eastAsia="es-MX"/>
              </w:rPr>
              <w:t>2</w:t>
            </w:r>
            <w:r w:rsidR="00761AF0" w:rsidRPr="00A267D2">
              <w:rPr>
                <w:rFonts w:ascii="Segoe UI Symbol" w:hAnsi="Segoe UI Symbol" w:cstheme="minorHAnsi"/>
                <w:color w:val="000000"/>
                <w:sz w:val="18"/>
                <w:lang w:eastAsia="es-MX"/>
              </w:rPr>
              <w:t xml:space="preserve"> puntos.</w:t>
            </w:r>
          </w:p>
          <w:p w:rsidR="00761AF0" w:rsidRPr="00A267D2" w:rsidRDefault="00761AF0" w:rsidP="00F70CEC">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De 4 años</w:t>
            </w:r>
            <w:r w:rsidR="00F70CEC" w:rsidRPr="00A267D2">
              <w:rPr>
                <w:rFonts w:ascii="Segoe UI Symbol" w:hAnsi="Segoe UI Symbol" w:cstheme="minorHAnsi"/>
                <w:color w:val="000000"/>
                <w:sz w:val="18"/>
                <w:lang w:eastAsia="es-MX"/>
              </w:rPr>
              <w:t xml:space="preserve"> de experiencia</w:t>
            </w:r>
            <w:r w:rsidRPr="00A267D2">
              <w:rPr>
                <w:rFonts w:ascii="Segoe UI Symbol" w:hAnsi="Segoe UI Symbol" w:cstheme="minorHAnsi"/>
                <w:color w:val="000000"/>
                <w:sz w:val="18"/>
                <w:lang w:eastAsia="es-MX"/>
              </w:rPr>
              <w:t xml:space="preserve"> en adelante = </w:t>
            </w:r>
            <w:r w:rsidR="00F70CEC" w:rsidRPr="00A267D2">
              <w:rPr>
                <w:rFonts w:ascii="Segoe UI Symbol" w:hAnsi="Segoe UI Symbol" w:cstheme="minorHAnsi"/>
                <w:color w:val="000000"/>
                <w:sz w:val="18"/>
                <w:lang w:eastAsia="es-MX"/>
              </w:rPr>
              <w:t>3</w:t>
            </w:r>
            <w:r w:rsidRPr="00A267D2">
              <w:rPr>
                <w:rFonts w:ascii="Segoe UI Symbol" w:hAnsi="Segoe UI Symbol" w:cstheme="minorHAnsi"/>
                <w:color w:val="000000"/>
                <w:sz w:val="18"/>
                <w:lang w:eastAsia="es-MX"/>
              </w:rPr>
              <w:t xml:space="preserve">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3</w:t>
            </w:r>
          </w:p>
        </w:tc>
      </w:tr>
      <w:tr w:rsidR="00761AF0" w:rsidRPr="00A267D2" w:rsidTr="00631DCA">
        <w:trPr>
          <w:trHeight w:val="47"/>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A1.2</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¿El </w:t>
            </w:r>
            <w:r w:rsidR="00F70CEC" w:rsidRPr="00A267D2">
              <w:rPr>
                <w:rFonts w:ascii="Segoe UI Symbol" w:hAnsi="Segoe UI Symbol" w:cstheme="minorHAnsi"/>
                <w:color w:val="000000"/>
                <w:sz w:val="18"/>
                <w:lang w:eastAsia="es-MX"/>
              </w:rPr>
              <w:t>Agente designado</w:t>
            </w:r>
            <w:r w:rsidRPr="00A267D2">
              <w:rPr>
                <w:rFonts w:ascii="Segoe UI Symbol" w:hAnsi="Segoe UI Symbol" w:cstheme="minorHAnsi"/>
                <w:color w:val="000000"/>
                <w:sz w:val="18"/>
                <w:lang w:eastAsia="es-MX"/>
              </w:rPr>
              <w:t xml:space="preserve"> por el licitante para la </w:t>
            </w:r>
            <w:r w:rsidR="00F70CEC" w:rsidRPr="00A267D2">
              <w:rPr>
                <w:rFonts w:ascii="Segoe UI Symbol" w:hAnsi="Segoe UI Symbol" w:cstheme="minorHAnsi"/>
                <w:color w:val="000000"/>
                <w:sz w:val="18"/>
                <w:lang w:eastAsia="es-MX"/>
              </w:rPr>
              <w:t xml:space="preserve">atención directa y </w:t>
            </w:r>
            <w:r w:rsidRPr="00A267D2">
              <w:rPr>
                <w:rFonts w:ascii="Segoe UI Symbol" w:hAnsi="Segoe UI Symbol" w:cstheme="minorHAnsi"/>
                <w:color w:val="000000"/>
                <w:sz w:val="18"/>
                <w:lang w:eastAsia="es-MX"/>
              </w:rPr>
              <w:t xml:space="preserve">prestación del servicio cuenta con la preparación, experiencia, capacidad y habilidades necesarias de cuando menos un año para atender todo lo relacionado con el servicio </w:t>
            </w:r>
            <w:r w:rsidR="00396B0F" w:rsidRPr="00A267D2">
              <w:rPr>
                <w:rFonts w:ascii="Segoe UI Symbol" w:hAnsi="Segoe UI Symbol" w:cstheme="minorHAnsi"/>
                <w:color w:val="000000"/>
                <w:sz w:val="18"/>
                <w:lang w:eastAsia="es-MX"/>
              </w:rPr>
              <w:t>para la partida en que participa</w:t>
            </w:r>
            <w:r w:rsidRPr="00A267D2">
              <w:rPr>
                <w:rFonts w:ascii="Segoe UI Symbol" w:hAnsi="Segoe UI Symbol" w:cstheme="minorHAnsi"/>
                <w:color w:val="000000"/>
                <w:sz w:val="18"/>
                <w:lang w:eastAsia="es-MX"/>
              </w:rPr>
              <w:t>?</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t xml:space="preserve">Se acreditará con curriculum, en el que </w:t>
            </w:r>
            <w:r w:rsidR="002D07EA" w:rsidRPr="00A267D2">
              <w:rPr>
                <w:rFonts w:ascii="Segoe UI Symbol" w:hAnsi="Segoe UI Symbol" w:cstheme="minorHAnsi"/>
                <w:color w:val="000000"/>
                <w:sz w:val="18"/>
                <w:lang w:eastAsia="es-MX"/>
              </w:rPr>
              <w:t>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p w:rsidR="002D07EA" w:rsidRPr="00A267D2" w:rsidRDefault="002D07EA"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1 año </w:t>
            </w:r>
            <w:r w:rsidR="00F70CEC" w:rsidRPr="00A267D2">
              <w:rPr>
                <w:rFonts w:ascii="Segoe UI Symbol" w:hAnsi="Segoe UI Symbol" w:cstheme="minorHAnsi"/>
                <w:color w:val="000000"/>
                <w:sz w:val="18"/>
                <w:lang w:eastAsia="es-MX"/>
              </w:rPr>
              <w:t>de experiencia</w:t>
            </w:r>
            <w:r w:rsidRPr="00A267D2">
              <w:rPr>
                <w:rFonts w:ascii="Segoe UI Symbol" w:hAnsi="Segoe UI Symbol" w:cstheme="minorHAnsi"/>
                <w:color w:val="000000"/>
                <w:sz w:val="18"/>
                <w:lang w:eastAsia="es-MX"/>
              </w:rPr>
              <w:t xml:space="preserve">= </w:t>
            </w:r>
            <w:r w:rsidR="002268FD" w:rsidRPr="00A267D2">
              <w:rPr>
                <w:rFonts w:ascii="Segoe UI Symbol" w:hAnsi="Segoe UI Symbol" w:cstheme="minorHAnsi"/>
                <w:color w:val="000000"/>
                <w:sz w:val="18"/>
                <w:lang w:eastAsia="es-MX"/>
              </w:rPr>
              <w:t>1</w:t>
            </w:r>
            <w:r w:rsidRPr="00A267D2">
              <w:rPr>
                <w:rFonts w:ascii="Segoe UI Symbol" w:hAnsi="Segoe UI Symbol" w:cstheme="minorHAnsi"/>
                <w:color w:val="000000"/>
                <w:sz w:val="18"/>
                <w:lang w:eastAsia="es-MX"/>
              </w:rPr>
              <w:t xml:space="preserve"> puntos.</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De 2 a 4 años </w:t>
            </w:r>
            <w:r w:rsidR="00F70CEC" w:rsidRPr="00A267D2">
              <w:rPr>
                <w:rFonts w:ascii="Segoe UI Symbol" w:hAnsi="Segoe UI Symbol" w:cstheme="minorHAnsi"/>
                <w:color w:val="000000"/>
                <w:sz w:val="18"/>
                <w:lang w:eastAsia="es-MX"/>
              </w:rPr>
              <w:t>de experiencia</w:t>
            </w:r>
            <w:r w:rsidRPr="00A267D2">
              <w:rPr>
                <w:rFonts w:ascii="Segoe UI Symbol" w:hAnsi="Segoe UI Symbol" w:cstheme="minorHAnsi"/>
                <w:color w:val="000000"/>
                <w:sz w:val="18"/>
                <w:lang w:eastAsia="es-MX"/>
              </w:rPr>
              <w:t>= 3 puntos.</w:t>
            </w:r>
          </w:p>
          <w:p w:rsidR="008D5115" w:rsidRPr="00A267D2" w:rsidRDefault="00761AF0" w:rsidP="00D20C6A">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De 4 </w:t>
            </w:r>
            <w:r w:rsidR="00F70CEC" w:rsidRPr="00A267D2">
              <w:rPr>
                <w:rFonts w:ascii="Segoe UI Symbol" w:hAnsi="Segoe UI Symbol" w:cstheme="minorHAnsi"/>
                <w:color w:val="000000"/>
                <w:sz w:val="18"/>
                <w:lang w:eastAsia="es-MX"/>
              </w:rPr>
              <w:t xml:space="preserve">años </w:t>
            </w:r>
            <w:r w:rsidRPr="00A267D2">
              <w:rPr>
                <w:rFonts w:ascii="Segoe UI Symbol" w:hAnsi="Segoe UI Symbol" w:cstheme="minorHAnsi"/>
                <w:color w:val="000000"/>
                <w:sz w:val="18"/>
                <w:lang w:eastAsia="es-MX"/>
              </w:rPr>
              <w:t>en adelante = 4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3</w:t>
            </w:r>
          </w:p>
        </w:tc>
      </w:tr>
      <w:tr w:rsidR="008D5115" w:rsidRPr="00A267D2" w:rsidTr="00631DCA">
        <w:trPr>
          <w:trHeight w:val="47"/>
        </w:trPr>
        <w:tc>
          <w:tcPr>
            <w:tcW w:w="531" w:type="dxa"/>
            <w:tcBorders>
              <w:top w:val="single" w:sz="4" w:space="0" w:color="auto"/>
              <w:left w:val="single" w:sz="4" w:space="0" w:color="auto"/>
              <w:bottom w:val="single" w:sz="4" w:space="0" w:color="auto"/>
              <w:right w:val="single" w:sz="4" w:space="0" w:color="auto"/>
            </w:tcBorders>
            <w:vAlign w:val="center"/>
          </w:tcPr>
          <w:p w:rsidR="008D5115" w:rsidRPr="00A267D2" w:rsidRDefault="008D5115"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A1.3</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8D5115" w:rsidRPr="00A267D2" w:rsidRDefault="008D5115" w:rsidP="008D5115">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Experiencia del Personal de Trabajo</w:t>
            </w:r>
          </w:p>
          <w:p w:rsidR="008D5115" w:rsidRPr="00A267D2" w:rsidRDefault="008D5115" w:rsidP="008D5115">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Acreditación de que el personal propuesto en el rubro C.3 cuenten con la experiencia en los siguientes rubros Servicios de Agencia de Viajes</w:t>
            </w:r>
          </w:p>
          <w:p w:rsidR="008D5115" w:rsidRPr="00A267D2" w:rsidRDefault="008D5115" w:rsidP="008D5115">
            <w:pPr>
              <w:jc w:val="both"/>
              <w:rPr>
                <w:rFonts w:ascii="Segoe UI Symbol" w:hAnsi="Segoe UI Symbol" w:cstheme="minorHAnsi"/>
                <w:color w:val="000000"/>
                <w:sz w:val="18"/>
                <w:lang w:eastAsia="es-MX"/>
              </w:rPr>
            </w:pPr>
          </w:p>
          <w:p w:rsidR="008D5115" w:rsidRPr="00A267D2" w:rsidRDefault="008D5115" w:rsidP="008D5115">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Tiempo de Experiencia</w:t>
            </w:r>
          </w:p>
          <w:p w:rsidR="008D5115" w:rsidRPr="00A267D2" w:rsidRDefault="008D5115" w:rsidP="008D5115">
            <w:pPr>
              <w:jc w:val="both"/>
              <w:rPr>
                <w:rFonts w:ascii="Segoe UI Symbol" w:hAnsi="Segoe UI Symbol" w:cstheme="minorHAnsi"/>
                <w:color w:val="000000"/>
                <w:sz w:val="18"/>
                <w:lang w:eastAsia="es-MX"/>
              </w:rPr>
            </w:pPr>
          </w:p>
          <w:p w:rsidR="008D5115" w:rsidRPr="00A267D2" w:rsidRDefault="008D5115" w:rsidP="008D5115">
            <w:pPr>
              <w:jc w:val="both"/>
              <w:rPr>
                <w:rFonts w:ascii="Segoe UI Symbol" w:hAnsi="Segoe UI Symbol" w:cs="Arial"/>
                <w:b/>
                <w:sz w:val="14"/>
                <w:szCs w:val="16"/>
              </w:rPr>
            </w:pPr>
            <w:r w:rsidRPr="00A267D2">
              <w:rPr>
                <w:rFonts w:ascii="Segoe UI Symbol" w:hAnsi="Segoe UI Symbol" w:cstheme="minorHAnsi"/>
                <w:color w:val="000000"/>
                <w:sz w:val="18"/>
                <w:lang w:eastAsia="es-MX"/>
              </w:rPr>
              <w:t xml:space="preserve">Se acreditará mediante </w:t>
            </w:r>
          </w:p>
          <w:p w:rsidR="008D5115" w:rsidRPr="00A267D2" w:rsidRDefault="008D5115" w:rsidP="008D5115">
            <w:pPr>
              <w:jc w:val="both"/>
              <w:rPr>
                <w:rFonts w:ascii="Segoe UI Symbol" w:hAnsi="Segoe UI Symbol" w:cs="Arial"/>
                <w:sz w:val="14"/>
                <w:szCs w:val="16"/>
              </w:rPr>
            </w:pPr>
          </w:p>
          <w:p w:rsidR="008D5115" w:rsidRPr="00A267D2" w:rsidRDefault="008D5115" w:rsidP="00A238AB">
            <w:pPr>
              <w:pStyle w:val="Textoindependiente2"/>
              <w:keepLines/>
              <w:numPr>
                <w:ilvl w:val="0"/>
                <w:numId w:val="95"/>
              </w:numPr>
              <w:tabs>
                <w:tab w:val="left" w:pos="630"/>
              </w:tabs>
              <w:spacing w:after="0" w:line="240" w:lineRule="auto"/>
              <w:ind w:right="-57"/>
              <w:jc w:val="both"/>
              <w:rPr>
                <w:rFonts w:ascii="Segoe UI Symbol" w:hAnsi="Segoe UI Symbol" w:cs="Arial"/>
                <w:b/>
                <w:sz w:val="18"/>
                <w:szCs w:val="18"/>
                <w:lang w:val="es-ES"/>
              </w:rPr>
            </w:pPr>
            <w:r w:rsidRPr="00A267D2">
              <w:rPr>
                <w:rFonts w:ascii="Segoe UI Symbol" w:hAnsi="Segoe UI Symbol" w:cs="Arial"/>
                <w:sz w:val="18"/>
                <w:szCs w:val="18"/>
                <w:lang w:val="es-ES"/>
              </w:rPr>
              <w:t>Curriculum Vite del personal propuesto para el numeral  C.3.</w:t>
            </w:r>
          </w:p>
          <w:p w:rsidR="008D5115" w:rsidRPr="00A267D2" w:rsidRDefault="008D5115" w:rsidP="00A238AB">
            <w:pPr>
              <w:pStyle w:val="Textoindependiente2"/>
              <w:keepLines/>
              <w:numPr>
                <w:ilvl w:val="0"/>
                <w:numId w:val="95"/>
              </w:numPr>
              <w:tabs>
                <w:tab w:val="left" w:pos="630"/>
              </w:tabs>
              <w:spacing w:after="0" w:line="240" w:lineRule="auto"/>
              <w:ind w:right="-57"/>
              <w:jc w:val="both"/>
              <w:rPr>
                <w:rFonts w:ascii="Segoe UI Symbol" w:hAnsi="Segoe UI Symbol" w:cs="Arial"/>
                <w:b/>
                <w:sz w:val="18"/>
                <w:szCs w:val="18"/>
                <w:lang w:val="es-ES"/>
              </w:rPr>
            </w:pPr>
            <w:r w:rsidRPr="00A267D2">
              <w:rPr>
                <w:rFonts w:ascii="Segoe UI Symbol" w:hAnsi="Segoe UI Symbol" w:cs="Arial"/>
                <w:sz w:val="18"/>
                <w:szCs w:val="18"/>
                <w:lang w:val="es-ES"/>
              </w:rPr>
              <w:t>Se revisara que los curriculum presentados detallen los periodos de trabajo laborados en servicios de agencia de viajes</w:t>
            </w:r>
          </w:p>
          <w:p w:rsidR="008D5115" w:rsidRPr="00A267D2" w:rsidRDefault="008D5115" w:rsidP="00A238AB">
            <w:pPr>
              <w:pStyle w:val="Textoindependiente2"/>
              <w:keepLines/>
              <w:numPr>
                <w:ilvl w:val="0"/>
                <w:numId w:val="95"/>
              </w:numPr>
              <w:tabs>
                <w:tab w:val="left" w:pos="630"/>
              </w:tabs>
              <w:spacing w:after="0" w:line="240" w:lineRule="auto"/>
              <w:ind w:right="-57"/>
              <w:jc w:val="both"/>
              <w:rPr>
                <w:rFonts w:ascii="Segoe UI Symbol" w:hAnsi="Segoe UI Symbol" w:cs="Arial"/>
                <w:b/>
                <w:sz w:val="18"/>
                <w:szCs w:val="18"/>
                <w:lang w:val="es-ES"/>
              </w:rPr>
            </w:pPr>
            <w:r w:rsidRPr="00A267D2">
              <w:rPr>
                <w:rFonts w:ascii="Segoe UI Symbol" w:hAnsi="Segoe UI Symbol" w:cs="Arial"/>
                <w:sz w:val="18"/>
                <w:szCs w:val="18"/>
                <w:lang w:val="es-ES"/>
              </w:rPr>
              <w:t>Se revisara que los curriculum presentados detallen las actividades realizadas en las empresas que haya laborado, incluyendo la del licitante.</w:t>
            </w:r>
          </w:p>
          <w:p w:rsidR="008D5115" w:rsidRPr="00A267D2" w:rsidRDefault="008D5115" w:rsidP="008D5115">
            <w:pPr>
              <w:pStyle w:val="Textoindependiente2"/>
              <w:keepLines/>
              <w:tabs>
                <w:tab w:val="left" w:pos="630"/>
              </w:tabs>
              <w:spacing w:after="0" w:line="240" w:lineRule="auto"/>
              <w:ind w:left="720" w:right="-57"/>
              <w:jc w:val="both"/>
              <w:rPr>
                <w:rFonts w:ascii="Segoe UI Symbol" w:hAnsi="Segoe UI Symbol" w:cs="Arial"/>
                <w:b/>
                <w:sz w:val="18"/>
                <w:szCs w:val="18"/>
                <w:lang w:val="es-ES"/>
              </w:rPr>
            </w:pPr>
          </w:p>
          <w:p w:rsidR="008D5115" w:rsidRPr="00A267D2" w:rsidRDefault="008D5115" w:rsidP="008D5115">
            <w:pPr>
              <w:jc w:val="both"/>
              <w:rPr>
                <w:rFonts w:ascii="Segoe UI Symbol" w:hAnsi="Segoe UI Symbol" w:cstheme="minorHAnsi"/>
                <w:color w:val="000000"/>
                <w:sz w:val="22"/>
                <w:lang w:eastAsia="es-MX"/>
              </w:rPr>
            </w:pPr>
            <w:r w:rsidRPr="00A267D2">
              <w:rPr>
                <w:rFonts w:ascii="Segoe UI Symbol" w:hAnsi="Segoe UI Symbol" w:cs="Arial"/>
                <w:sz w:val="18"/>
                <w:szCs w:val="16"/>
              </w:rPr>
              <w:t xml:space="preserve">Los curriculum deberán corresponder al mismo personal que se presente para el numeral </w:t>
            </w:r>
            <w:r w:rsidRPr="00A267D2">
              <w:rPr>
                <w:rFonts w:ascii="Segoe UI Symbol" w:hAnsi="Segoe UI Symbol" w:cs="Arial"/>
                <w:sz w:val="18"/>
                <w:szCs w:val="18"/>
                <w:lang w:val="es-ES"/>
              </w:rPr>
              <w:t>C.3.</w:t>
            </w:r>
            <w:r w:rsidR="00C35297" w:rsidRPr="00A267D2">
              <w:rPr>
                <w:rFonts w:ascii="Segoe UI Symbol" w:hAnsi="Segoe UI Symbol" w:cs="Arial"/>
                <w:sz w:val="18"/>
                <w:szCs w:val="18"/>
                <w:lang w:val="es-ES"/>
              </w:rPr>
              <w:t xml:space="preserve"> </w:t>
            </w:r>
            <w:r w:rsidRPr="00A267D2">
              <w:rPr>
                <w:rFonts w:ascii="Segoe UI Symbol" w:hAnsi="Segoe UI Symbol" w:cs="Arial"/>
                <w:sz w:val="18"/>
                <w:szCs w:val="16"/>
              </w:rPr>
              <w:t>S</w:t>
            </w:r>
            <w:r w:rsidR="00C35297" w:rsidRPr="00A267D2">
              <w:rPr>
                <w:rFonts w:ascii="Segoe UI Symbol" w:hAnsi="Segoe UI Symbol" w:cs="Arial"/>
                <w:sz w:val="18"/>
                <w:szCs w:val="16"/>
              </w:rPr>
              <w:t xml:space="preserve">i </w:t>
            </w:r>
            <w:r w:rsidRPr="00A267D2">
              <w:rPr>
                <w:rFonts w:ascii="Segoe UI Symbol" w:hAnsi="Segoe UI Symbol" w:cs="Arial"/>
                <w:sz w:val="18"/>
                <w:szCs w:val="16"/>
              </w:rPr>
              <w:t>algún curriculum no corresponde con el personal propuesto</w:t>
            </w:r>
            <w:r w:rsidR="00C35297" w:rsidRPr="00A267D2">
              <w:rPr>
                <w:rFonts w:ascii="Segoe UI Symbol" w:hAnsi="Segoe UI Symbol" w:cs="Arial"/>
                <w:sz w:val="18"/>
                <w:szCs w:val="16"/>
              </w:rPr>
              <w:t xml:space="preserve"> en dicho numeral, no será considerado en la evaluación.</w:t>
            </w:r>
          </w:p>
          <w:p w:rsidR="008D5115" w:rsidRPr="00A267D2" w:rsidRDefault="008D5115" w:rsidP="008104E7">
            <w:pPr>
              <w:jc w:val="both"/>
              <w:rPr>
                <w:rFonts w:ascii="Segoe UI Symbol" w:hAnsi="Segoe UI Symbol" w:cstheme="minorHAnsi"/>
                <w:color w:val="000000"/>
                <w:sz w:val="18"/>
                <w:lang w:eastAsia="es-MX"/>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5115"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3</w:t>
            </w:r>
          </w:p>
        </w:tc>
      </w:tr>
      <w:tr w:rsidR="00761AF0" w:rsidRPr="00A267D2" w:rsidTr="00631DCA">
        <w:trPr>
          <w:trHeight w:val="350"/>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rPr>
                <w:rFonts w:ascii="Segoe UI Symbol" w:hAnsi="Segoe UI Symbol" w:cs="Arial"/>
                <w:b/>
                <w:bCs/>
                <w:color w:val="000000"/>
                <w:sz w:val="18"/>
                <w:szCs w:val="19"/>
                <w:lang w:eastAsia="es-MX"/>
              </w:rPr>
            </w:pPr>
            <w:r w:rsidRPr="00A267D2">
              <w:rPr>
                <w:rFonts w:ascii="Segoe UI Symbol" w:hAnsi="Segoe UI Symbol" w:cs="Arial"/>
                <w:b/>
                <w:bCs/>
                <w:color w:val="000000"/>
                <w:sz w:val="18"/>
                <w:szCs w:val="19"/>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theme="minorHAnsi"/>
                <w:b/>
                <w:bCs/>
                <w:color w:val="000000"/>
                <w:sz w:val="18"/>
                <w:szCs w:val="19"/>
                <w:lang w:eastAsia="es-MX"/>
              </w:rPr>
            </w:pPr>
            <w:r w:rsidRPr="00A267D2">
              <w:rPr>
                <w:rFonts w:ascii="Segoe UI Symbol" w:hAnsi="Segoe UI Symbol" w:cstheme="minorHAnsi"/>
                <w:b/>
                <w:bCs/>
                <w:color w:val="000000"/>
                <w:sz w:val="18"/>
                <w:szCs w:val="19"/>
                <w:lang w:eastAsia="es-MX"/>
              </w:rPr>
              <w:t>A2 Capacidad de los Recursos Económicos y de Equipamiento</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Arial"/>
                <w:b/>
                <w:bCs/>
                <w:color w:val="000000"/>
                <w:sz w:val="18"/>
                <w:szCs w:val="19"/>
                <w:lang w:eastAsia="es-MX"/>
              </w:rPr>
            </w:pPr>
            <w:r w:rsidRPr="00A267D2">
              <w:rPr>
                <w:rFonts w:ascii="Segoe UI Symbol" w:hAnsi="Segoe UI Symbol" w:cs="Arial"/>
                <w:b/>
                <w:bCs/>
                <w:color w:val="000000"/>
                <w:sz w:val="18"/>
                <w:szCs w:val="19"/>
                <w:lang w:eastAsia="es-MX"/>
              </w:rPr>
              <w:t>12</w:t>
            </w:r>
          </w:p>
        </w:tc>
      </w:tr>
      <w:tr w:rsidR="00761AF0" w:rsidRPr="00A267D2" w:rsidTr="00631DCA">
        <w:trPr>
          <w:trHeight w:val="56"/>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A2.1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¿El licitante cuenta con los recursos financieros equivalentes a cuando menos el 20% veinte por ciento de su oferta económica </w:t>
            </w:r>
            <w:r w:rsidR="00314B2F" w:rsidRPr="00A267D2">
              <w:rPr>
                <w:rFonts w:ascii="Segoe UI Symbol" w:hAnsi="Segoe UI Symbol" w:cstheme="minorHAnsi"/>
                <w:color w:val="000000"/>
                <w:sz w:val="18"/>
                <w:lang w:eastAsia="es-MX"/>
              </w:rPr>
              <w:t xml:space="preserve">para la partida en que participe, </w:t>
            </w:r>
            <w:r w:rsidRPr="00A267D2">
              <w:rPr>
                <w:rFonts w:ascii="Segoe UI Symbol" w:hAnsi="Segoe UI Symbol" w:cstheme="minorHAnsi"/>
                <w:color w:val="000000"/>
                <w:sz w:val="18"/>
                <w:lang w:eastAsia="es-MX"/>
              </w:rPr>
              <w:t>para acreditar su solvencia para hacer frente a los compromisos que deriven de la prestación del servicio?</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w:t>
            </w:r>
            <w:r w:rsidR="0055571A" w:rsidRPr="00A267D2">
              <w:rPr>
                <w:rFonts w:ascii="Segoe UI Symbol" w:hAnsi="Segoe UI Symbol" w:cstheme="minorHAnsi"/>
                <w:color w:val="000000"/>
                <w:sz w:val="18"/>
                <w:lang w:eastAsia="es-MX"/>
              </w:rPr>
              <w:t>   Cuenta con cuando menos el 25</w:t>
            </w:r>
            <w:r w:rsidRPr="00A267D2">
              <w:rPr>
                <w:rFonts w:ascii="Segoe UI Symbol" w:hAnsi="Segoe UI Symbol" w:cstheme="minorHAnsi"/>
                <w:color w:val="000000"/>
                <w:sz w:val="18"/>
                <w:lang w:eastAsia="es-MX"/>
              </w:rPr>
              <w:t>%: 1 punto</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lastRenderedPageBreak/>
              <w:t>·          Cuenta con recursos financieros superiores al 2</w:t>
            </w:r>
            <w:r w:rsidR="0055571A" w:rsidRPr="00A267D2">
              <w:rPr>
                <w:rFonts w:ascii="Segoe UI Symbol" w:hAnsi="Segoe UI Symbol" w:cstheme="minorHAnsi"/>
                <w:color w:val="000000"/>
                <w:sz w:val="18"/>
                <w:lang w:eastAsia="es-MX"/>
              </w:rPr>
              <w:t>5</w:t>
            </w:r>
            <w:r w:rsidRPr="00A267D2">
              <w:rPr>
                <w:rFonts w:ascii="Segoe UI Symbol" w:hAnsi="Segoe UI Symbol" w:cstheme="minorHAnsi"/>
                <w:color w:val="000000"/>
                <w:sz w:val="18"/>
                <w:lang w:eastAsia="es-MX"/>
              </w:rPr>
              <w:t>% su oferta económica : 2 puntos</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Se acreditará mediante escrito en formato libre en el que manifieste que cuenta con la capacidad económica para financiar el servicio durante </w:t>
            </w:r>
            <w:r w:rsidR="00D950C9" w:rsidRPr="00A267D2">
              <w:rPr>
                <w:rFonts w:ascii="Segoe UI Symbol" w:hAnsi="Segoe UI Symbol" w:cstheme="minorHAnsi"/>
                <w:color w:val="000000"/>
                <w:sz w:val="18"/>
                <w:lang w:eastAsia="es-MX"/>
              </w:rPr>
              <w:t>25% del monto total de</w:t>
            </w:r>
            <w:r w:rsidR="00C35297" w:rsidRPr="00A267D2">
              <w:rPr>
                <w:rFonts w:ascii="Segoe UI Symbol" w:hAnsi="Segoe UI Symbol" w:cstheme="minorHAnsi"/>
                <w:color w:val="000000"/>
                <w:sz w:val="18"/>
                <w:lang w:eastAsia="es-MX"/>
              </w:rPr>
              <w:t xml:space="preserve"> su propuesta</w:t>
            </w:r>
            <w:r w:rsidR="00D950C9" w:rsidRPr="00A267D2">
              <w:rPr>
                <w:rFonts w:ascii="Segoe UI Symbol" w:hAnsi="Segoe UI Symbol" w:cstheme="minorHAnsi"/>
                <w:color w:val="000000"/>
                <w:sz w:val="18"/>
                <w:lang w:eastAsia="es-MX"/>
              </w:rPr>
              <w:t>,</w:t>
            </w:r>
            <w:r w:rsidR="008940FC" w:rsidRPr="00A267D2">
              <w:rPr>
                <w:rFonts w:ascii="Segoe UI Symbol" w:hAnsi="Segoe UI Symbol" w:cstheme="minorHAnsi"/>
                <w:color w:val="000000"/>
                <w:sz w:val="18"/>
                <w:lang w:eastAsia="es-MX"/>
              </w:rPr>
              <w:t xml:space="preserve">  </w:t>
            </w:r>
            <w:r w:rsidRPr="00A267D2">
              <w:rPr>
                <w:rFonts w:ascii="Segoe UI Symbol" w:hAnsi="Segoe UI Symbol" w:cstheme="minorHAnsi"/>
                <w:color w:val="000000"/>
                <w:sz w:val="18"/>
                <w:lang w:eastAsia="es-MX"/>
              </w:rPr>
              <w:t>así como con la última declaración fiscal anual y la última declaración fiscal provisional del impuesto sobre la renta presentadas por el licitante ante la Secretaría de Hacienda y Crédito Público.</w:t>
            </w:r>
            <w:r w:rsidR="00D950C9" w:rsidRPr="00A267D2">
              <w:rPr>
                <w:rFonts w:ascii="Segoe UI Symbol" w:hAnsi="Segoe UI Symbol" w:cstheme="minorHAnsi"/>
                <w:color w:val="000000"/>
                <w:sz w:val="18"/>
                <w:lang w:eastAsia="es-MX"/>
              </w:rPr>
              <w:t xml:space="preserve"> </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b/>
                <w:color w:val="000000"/>
                <w:sz w:val="18"/>
                <w:lang w:eastAsia="es-MX"/>
              </w:rPr>
            </w:pPr>
            <w:r w:rsidRPr="00A267D2">
              <w:rPr>
                <w:rFonts w:ascii="Segoe UI Symbol" w:hAnsi="Segoe UI Symbol" w:cstheme="minorHAnsi"/>
                <w:b/>
                <w:color w:val="000000"/>
                <w:sz w:val="18"/>
                <w:lang w:eastAsia="es-MX"/>
              </w:rPr>
              <w:t>En caso de que el licitante no acredite contar con el porcentaje mínimo antes señalado, su propuesta técnica se considerará no solvente y por lo tanto desechada.</w:t>
            </w:r>
          </w:p>
          <w:p w:rsidR="00761AF0" w:rsidRPr="00A267D2" w:rsidRDefault="00761AF0" w:rsidP="008104E7">
            <w:pPr>
              <w:jc w:val="both"/>
              <w:rPr>
                <w:rFonts w:ascii="Segoe UI Symbol" w:hAnsi="Segoe UI Symbol" w:cstheme="minorHAnsi"/>
                <w:color w:val="000000"/>
                <w:sz w:val="18"/>
                <w:lang w:eastAsia="es-MX"/>
              </w:rPr>
            </w:pP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lastRenderedPageBreak/>
              <w:t>4</w:t>
            </w:r>
          </w:p>
        </w:tc>
      </w:tr>
      <w:tr w:rsidR="00761AF0" w:rsidRPr="00A267D2" w:rsidTr="00631DCA">
        <w:trPr>
          <w:trHeight w:val="346"/>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A2.2</w:t>
            </w:r>
          </w:p>
        </w:tc>
        <w:tc>
          <w:tcPr>
            <w:tcW w:w="9341" w:type="dxa"/>
            <w:gridSpan w:val="2"/>
            <w:tcBorders>
              <w:top w:val="single" w:sz="4" w:space="0" w:color="auto"/>
              <w:left w:val="single" w:sz="4" w:space="0" w:color="auto"/>
              <w:bottom w:val="single" w:sz="4" w:space="0" w:color="auto"/>
              <w:right w:val="single" w:sz="4" w:space="0" w:color="auto"/>
            </w:tcBorders>
          </w:tcPr>
          <w:p w:rsidR="00D950C9" w:rsidRPr="00A267D2" w:rsidRDefault="00D950C9" w:rsidP="00D950C9">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¿El licitante cuenta con instalaciones, en las cuales pueda atender cualquier solicitud o asunto relacionado con la prestación del servicio y acredita antigüedad en dichas instalaciones en la prestación de servicios relacionados con el objeto de la presente licitación?</w:t>
            </w:r>
          </w:p>
          <w:p w:rsidR="00D950C9" w:rsidRPr="00A267D2" w:rsidRDefault="00D950C9" w:rsidP="00D950C9">
            <w:pPr>
              <w:jc w:val="both"/>
              <w:rPr>
                <w:rFonts w:ascii="Segoe UI Symbol" w:hAnsi="Segoe UI Symbol" w:cstheme="minorHAnsi"/>
                <w:color w:val="000000"/>
                <w:sz w:val="18"/>
                <w:lang w:eastAsia="es-MX"/>
              </w:rPr>
            </w:pPr>
          </w:p>
          <w:p w:rsidR="00D950C9" w:rsidRPr="00A267D2" w:rsidRDefault="00D950C9" w:rsidP="00D950C9">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Se acreditará con fotografías del interior y exterior del inmueble (de todas las fachadas del mismo) y mobiliario de las oficinas del licitante, así como comprobantes de servicios básicos del domicilio con una antigüedad no mayor a 2 meses, adjuntando  la licencia municipal (legible) con mayor antigüedad con la que cuente, respecto al domicilio de dichas instalaciones. La falta de cualquiera de los documentos, escrito o declaraciones, no se le otorgarán puntos.</w:t>
            </w:r>
          </w:p>
          <w:p w:rsidR="00D950C9" w:rsidRPr="00A267D2" w:rsidRDefault="00D950C9" w:rsidP="00D950C9">
            <w:pPr>
              <w:jc w:val="both"/>
              <w:rPr>
                <w:rFonts w:ascii="Segoe UI Symbol" w:hAnsi="Segoe UI Symbol" w:cstheme="minorHAnsi"/>
                <w:color w:val="000000"/>
                <w:sz w:val="18"/>
                <w:lang w:eastAsia="es-MX"/>
              </w:rPr>
            </w:pPr>
          </w:p>
          <w:p w:rsidR="00D20C6A" w:rsidRPr="00A267D2" w:rsidRDefault="00D950C9" w:rsidP="00A238AB">
            <w:pPr>
              <w:numPr>
                <w:ilvl w:val="0"/>
                <w:numId w:val="88"/>
              </w:numPr>
              <w:ind w:left="494"/>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Acredita oficinas en la Zona Metropolitana de Guadalajara, Jalisco con mayor antigüedad en las instalaciones respecto de los demás licitantes = 5 puntos </w:t>
            </w:r>
          </w:p>
          <w:p w:rsidR="00761AF0" w:rsidRPr="00A267D2" w:rsidRDefault="00D950C9" w:rsidP="00A238AB">
            <w:pPr>
              <w:numPr>
                <w:ilvl w:val="0"/>
                <w:numId w:val="88"/>
              </w:numPr>
              <w:ind w:left="494"/>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Respecto del punto anterior, al resto de los licitantes que acrediten contar con oficinas en la Zona Metropolitana de Guadalajara, Jalisco u oficinas foráneas = 1 punto</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8</w:t>
            </w:r>
          </w:p>
        </w:tc>
      </w:tr>
      <w:tr w:rsidR="00761AF0" w:rsidRPr="00A267D2" w:rsidTr="00631DCA">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Arial"/>
                <w:b/>
                <w:bCs/>
                <w:color w:val="000000"/>
                <w:sz w:val="18"/>
                <w:szCs w:val="19"/>
                <w:lang w:eastAsia="es-MX"/>
              </w:rPr>
            </w:pPr>
            <w:r w:rsidRPr="00A267D2">
              <w:rPr>
                <w:rFonts w:ascii="Segoe UI Symbol" w:hAnsi="Segoe UI Symbol" w:cs="Arial"/>
                <w:b/>
                <w:bCs/>
                <w:color w:val="000000"/>
                <w:sz w:val="18"/>
                <w:szCs w:val="19"/>
                <w:lang w:eastAsia="es-MX"/>
              </w:rPr>
              <w:t>A3 Discapacidad</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631DCA" w:rsidP="008104E7">
            <w:pPr>
              <w:jc w:val="center"/>
              <w:rPr>
                <w:rFonts w:ascii="Segoe UI Symbol" w:hAnsi="Segoe UI Symbol" w:cs="Arial"/>
                <w:b/>
                <w:color w:val="000000"/>
                <w:sz w:val="18"/>
                <w:szCs w:val="19"/>
                <w:lang w:eastAsia="es-MX"/>
              </w:rPr>
            </w:pPr>
            <w:r w:rsidRPr="00A267D2">
              <w:rPr>
                <w:rFonts w:ascii="Segoe UI Symbol" w:hAnsi="Segoe UI Symbol" w:cs="Arial"/>
                <w:b/>
                <w:color w:val="000000"/>
                <w:sz w:val="18"/>
                <w:szCs w:val="19"/>
                <w:lang w:eastAsia="es-MX"/>
              </w:rPr>
              <w:t>1</w:t>
            </w:r>
          </w:p>
        </w:tc>
      </w:tr>
      <w:tr w:rsidR="00761AF0" w:rsidRPr="00A267D2" w:rsidTr="00631DCA">
        <w:trPr>
          <w:trHeight w:val="1441"/>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A3.1</w:t>
            </w:r>
          </w:p>
        </w:tc>
        <w:tc>
          <w:tcPr>
            <w:tcW w:w="9341"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¿El licitante cuenta con personal con discapacidad o a la empresa que cuente con trabajadores con discapacidad en una proporción del cinco por ciento cuando menos de la totalidad de su planta de empleados, cuya antigüedad no sea inferior a seis meses?</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t xml:space="preserve">Para efecto de lo anterior, el licitante deberá presentar un escrito firmado por su propio derecho o a través de su representante o apoderado legal, en el que manifieste </w:t>
            </w:r>
            <w:r w:rsidR="00631DCA" w:rsidRPr="00A267D2">
              <w:rPr>
                <w:rFonts w:ascii="Segoe UI Symbol" w:hAnsi="Segoe UI Symbol" w:cstheme="minorHAnsi"/>
                <w:color w:val="000000"/>
                <w:sz w:val="18"/>
                <w:lang w:eastAsia="es-MX"/>
              </w:rPr>
              <w:t>“</w:t>
            </w:r>
            <w:r w:rsidR="00631DCA" w:rsidRPr="00A267D2">
              <w:rPr>
                <w:rFonts w:ascii="Segoe UI Symbol" w:hAnsi="Segoe UI Symbol" w:cstheme="minorHAnsi"/>
                <w:b/>
                <w:color w:val="000000"/>
                <w:sz w:val="18"/>
                <w:lang w:eastAsia="es-MX"/>
              </w:rPr>
              <w:t>B</w:t>
            </w:r>
            <w:r w:rsidRPr="00A267D2">
              <w:rPr>
                <w:rFonts w:ascii="Segoe UI Symbol" w:hAnsi="Segoe UI Symbol" w:cstheme="minorHAnsi"/>
                <w:b/>
                <w:color w:val="000000"/>
                <w:sz w:val="18"/>
                <w:lang w:eastAsia="es-MX"/>
              </w:rPr>
              <w:t>ajo protesta de decir verdad</w:t>
            </w:r>
            <w:r w:rsidR="00631DCA" w:rsidRPr="00A267D2">
              <w:rPr>
                <w:rFonts w:ascii="Segoe UI Symbol" w:hAnsi="Segoe UI Symbol" w:cstheme="minorHAnsi"/>
                <w:b/>
                <w:color w:val="000000"/>
                <w:sz w:val="18"/>
                <w:lang w:eastAsia="es-MX"/>
              </w:rPr>
              <w:t>”</w:t>
            </w:r>
            <w:r w:rsidRPr="00A267D2">
              <w:rPr>
                <w:rFonts w:ascii="Segoe UI Symbol" w:hAnsi="Segoe UI Symbol" w:cstheme="minorHAnsi"/>
                <w:color w:val="000000"/>
                <w:sz w:val="18"/>
                <w:lang w:eastAsia="es-MX"/>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Para comprobar la antigüedad antes señalada, los licitantes deberán adjuntar adicionalmente:</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ind w:left="478" w:hanging="426"/>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w:t>
            </w:r>
            <w:r w:rsidRPr="00A267D2">
              <w:rPr>
                <w:rFonts w:ascii="Segoe UI Symbol" w:hAnsi="Segoe UI Symbol" w:cstheme="minorHAnsi"/>
                <w:color w:val="000000"/>
                <w:sz w:val="18"/>
                <w:lang w:eastAsia="es-MX"/>
              </w:rPr>
              <w:tab/>
              <w:t>Aviso de alta de las personas con discapacidad al régimen obligatorio del IMSS.</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ind w:left="478" w:hanging="426"/>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w:t>
            </w:r>
            <w:r w:rsidRPr="00A267D2">
              <w:rPr>
                <w:rFonts w:ascii="Segoe UI Symbol" w:hAnsi="Segoe UI Symbol" w:cstheme="minorHAnsi"/>
                <w:color w:val="000000"/>
                <w:sz w:val="18"/>
                <w:lang w:eastAsia="es-MX"/>
              </w:rPr>
              <w:tab/>
              <w:t>Constancia que acredite que dichos trabajadores son personas con discapacidad en términos de lo previsto por la fracción IX del artículo 2 de la Ley General de las Personas con Discapacidad.</w:t>
            </w:r>
          </w:p>
          <w:p w:rsidR="00761AF0" w:rsidRPr="00A267D2" w:rsidRDefault="00761AF0" w:rsidP="008104E7">
            <w:pPr>
              <w:ind w:left="478" w:hanging="426"/>
              <w:jc w:val="both"/>
              <w:rPr>
                <w:rFonts w:ascii="Segoe UI Symbol" w:hAnsi="Segoe UI Symbol" w:cstheme="minorHAnsi"/>
                <w:color w:val="000000"/>
                <w:sz w:val="18"/>
                <w:lang w:eastAsia="es-MX"/>
              </w:rPr>
            </w:pPr>
          </w:p>
          <w:p w:rsidR="00761AF0" w:rsidRPr="00A267D2" w:rsidRDefault="00761AF0" w:rsidP="008104E7">
            <w:pPr>
              <w:ind w:left="478" w:hanging="426"/>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w:t>
            </w:r>
            <w:r w:rsidRPr="00A267D2">
              <w:rPr>
                <w:rFonts w:ascii="Segoe UI Symbol" w:hAnsi="Segoe UI Symbol" w:cstheme="minorHAnsi"/>
                <w:color w:val="000000"/>
                <w:sz w:val="18"/>
                <w:lang w:eastAsia="es-MX"/>
              </w:rPr>
              <w:tab/>
              <w:t>Propuesta de Cédula de Determinación de Cuotas, Aportaciones y Amortizaciones del Seguro Social del bimestre previo al acto de presentación y apertura de proposiciones del presente ejercicio fiscal.</w:t>
            </w:r>
          </w:p>
          <w:p w:rsidR="00D20C6A" w:rsidRPr="00A267D2" w:rsidRDefault="00D20C6A" w:rsidP="008104E7">
            <w:pPr>
              <w:ind w:left="478" w:hanging="426"/>
              <w:jc w:val="both"/>
              <w:rPr>
                <w:rFonts w:ascii="Segoe UI Symbol" w:hAnsi="Segoe UI Symbol" w:cstheme="minorHAnsi"/>
                <w:color w:val="000000"/>
                <w:sz w:val="18"/>
                <w:lang w:eastAsia="es-MX"/>
              </w:rPr>
            </w:pP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631DCA"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1</w:t>
            </w:r>
          </w:p>
        </w:tc>
      </w:tr>
      <w:tr w:rsidR="00761AF0" w:rsidRPr="00A267D2" w:rsidTr="00631DCA">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Arial"/>
                <w:b/>
                <w:color w:val="000000"/>
                <w:sz w:val="18"/>
                <w:szCs w:val="19"/>
                <w:lang w:eastAsia="es-MX"/>
              </w:rPr>
            </w:pPr>
            <w:r w:rsidRPr="00A267D2">
              <w:rPr>
                <w:rFonts w:ascii="Segoe UI Symbol" w:hAnsi="Segoe UI Symbol" w:cs="Arial"/>
                <w:b/>
                <w:color w:val="000000"/>
                <w:sz w:val="18"/>
                <w:szCs w:val="19"/>
                <w:lang w:eastAsia="es-MX"/>
              </w:rPr>
              <w:t>A4 MYPIMES</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Arial"/>
                <w:b/>
                <w:color w:val="000000"/>
                <w:sz w:val="18"/>
                <w:szCs w:val="19"/>
                <w:lang w:eastAsia="es-MX"/>
              </w:rPr>
            </w:pPr>
            <w:r w:rsidRPr="00A267D2">
              <w:rPr>
                <w:rFonts w:ascii="Segoe UI Symbol" w:hAnsi="Segoe UI Symbol" w:cs="Arial"/>
                <w:b/>
                <w:color w:val="000000"/>
                <w:sz w:val="18"/>
                <w:szCs w:val="19"/>
                <w:lang w:eastAsia="es-MX"/>
              </w:rPr>
              <w:t>1</w:t>
            </w:r>
          </w:p>
        </w:tc>
      </w:tr>
      <w:tr w:rsidR="00761AF0" w:rsidRPr="00A267D2" w:rsidTr="00631DCA">
        <w:trPr>
          <w:trHeight w:val="793"/>
        </w:trPr>
        <w:tc>
          <w:tcPr>
            <w:tcW w:w="531" w:type="dxa"/>
            <w:tcBorders>
              <w:top w:val="single" w:sz="4" w:space="0" w:color="auto"/>
              <w:left w:val="single" w:sz="4" w:space="0" w:color="auto"/>
              <w:bottom w:val="single" w:sz="4" w:space="0" w:color="auto"/>
              <w:right w:val="single" w:sz="4" w:space="0" w:color="auto"/>
            </w:tcBorders>
            <w:hideMark/>
          </w:tcPr>
          <w:p w:rsidR="00761AF0" w:rsidRPr="00A267D2" w:rsidRDefault="00761AF0" w:rsidP="008104E7">
            <w:pPr>
              <w:rPr>
                <w:rFonts w:ascii="Segoe UI Symbol" w:hAnsi="Segoe UI Symbol" w:cs="Calibri"/>
                <w:color w:val="000000"/>
                <w:sz w:val="18"/>
                <w:lang w:eastAsia="es-MX"/>
              </w:rPr>
            </w:pPr>
            <w:r w:rsidRPr="00A267D2">
              <w:rPr>
                <w:rFonts w:ascii="Segoe UI Symbol" w:hAnsi="Segoe UI Symbol" w:cs="Calibri"/>
                <w:color w:val="000000"/>
                <w:sz w:val="18"/>
                <w:lang w:eastAsia="es-MX"/>
              </w:rPr>
              <w:t>A4.1</w:t>
            </w:r>
          </w:p>
        </w:tc>
        <w:tc>
          <w:tcPr>
            <w:tcW w:w="9341"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1</w:t>
            </w:r>
          </w:p>
        </w:tc>
      </w:tr>
      <w:tr w:rsidR="00631DCA" w:rsidRPr="00A267D2" w:rsidTr="00631DCA">
        <w:tblPrEx>
          <w:jc w:val="center"/>
        </w:tblPrEx>
        <w:trPr>
          <w:gridAfter w:val="1"/>
          <w:wAfter w:w="19" w:type="dxa"/>
          <w:trHeight w:val="20"/>
          <w:jc w:val="center"/>
        </w:trPr>
        <w:tc>
          <w:tcPr>
            <w:tcW w:w="531" w:type="dxa"/>
            <w:shd w:val="clear" w:color="auto" w:fill="BFBFBF" w:themeFill="background1" w:themeFillShade="BF"/>
            <w:vAlign w:val="center"/>
          </w:tcPr>
          <w:p w:rsidR="00631DCA" w:rsidRPr="00A267D2" w:rsidRDefault="00631DCA" w:rsidP="00E51CEC">
            <w:pPr>
              <w:rPr>
                <w:rFonts w:ascii="Segoe UI Symbol" w:eastAsia="Calibri" w:hAnsi="Segoe UI Symbol" w:cs="Arial"/>
                <w:sz w:val="16"/>
                <w:lang w:eastAsia="es-MX"/>
              </w:rPr>
            </w:pPr>
          </w:p>
        </w:tc>
        <w:tc>
          <w:tcPr>
            <w:tcW w:w="9341" w:type="dxa"/>
            <w:gridSpan w:val="2"/>
            <w:shd w:val="clear" w:color="auto" w:fill="BFBFBF" w:themeFill="background1" w:themeFillShade="BF"/>
            <w:vAlign w:val="center"/>
          </w:tcPr>
          <w:p w:rsidR="00631DCA" w:rsidRPr="00A267D2" w:rsidRDefault="00631DCA" w:rsidP="00E51CEC">
            <w:pPr>
              <w:jc w:val="center"/>
              <w:rPr>
                <w:rFonts w:ascii="Segoe UI Symbol" w:hAnsi="Segoe UI Symbol" w:cs="Arial"/>
                <w:b/>
                <w:color w:val="000000"/>
                <w:sz w:val="16"/>
                <w:szCs w:val="19"/>
                <w:lang w:eastAsia="es-MX"/>
              </w:rPr>
            </w:pPr>
            <w:r w:rsidRPr="00A267D2">
              <w:rPr>
                <w:rFonts w:ascii="Segoe UI Symbol" w:hAnsi="Segoe UI Symbol" w:cs="Arial"/>
                <w:b/>
                <w:color w:val="000000"/>
                <w:sz w:val="16"/>
                <w:szCs w:val="19"/>
                <w:lang w:eastAsia="es-MX"/>
              </w:rPr>
              <w:t>A5 EQUIDAD DE GENERO</w:t>
            </w:r>
          </w:p>
        </w:tc>
        <w:tc>
          <w:tcPr>
            <w:tcW w:w="0" w:type="auto"/>
            <w:shd w:val="clear" w:color="auto" w:fill="BFBFBF" w:themeFill="background1" w:themeFillShade="BF"/>
            <w:vAlign w:val="center"/>
          </w:tcPr>
          <w:p w:rsidR="00631DCA" w:rsidRPr="00A267D2" w:rsidRDefault="00631DCA" w:rsidP="00E51CEC">
            <w:pPr>
              <w:jc w:val="center"/>
              <w:rPr>
                <w:rFonts w:ascii="Segoe UI Symbol" w:hAnsi="Segoe UI Symbol" w:cs="Arial"/>
                <w:b/>
                <w:color w:val="000000"/>
                <w:sz w:val="16"/>
                <w:szCs w:val="19"/>
                <w:lang w:eastAsia="es-MX"/>
              </w:rPr>
            </w:pPr>
            <w:r w:rsidRPr="00A267D2">
              <w:rPr>
                <w:rFonts w:ascii="Segoe UI Symbol" w:hAnsi="Segoe UI Symbol" w:cs="Arial"/>
                <w:b/>
                <w:color w:val="000000"/>
                <w:sz w:val="16"/>
                <w:szCs w:val="19"/>
                <w:lang w:eastAsia="es-MX"/>
              </w:rPr>
              <w:t>1</w:t>
            </w:r>
          </w:p>
        </w:tc>
      </w:tr>
      <w:tr w:rsidR="00631DCA" w:rsidRPr="00A267D2" w:rsidTr="00631DCA">
        <w:tblPrEx>
          <w:jc w:val="center"/>
        </w:tblPrEx>
        <w:trPr>
          <w:gridAfter w:val="1"/>
          <w:wAfter w:w="19" w:type="dxa"/>
          <w:trHeight w:val="20"/>
          <w:jc w:val="center"/>
        </w:trPr>
        <w:tc>
          <w:tcPr>
            <w:tcW w:w="531" w:type="dxa"/>
            <w:vAlign w:val="center"/>
          </w:tcPr>
          <w:p w:rsidR="00631DCA" w:rsidRPr="00A267D2" w:rsidRDefault="00631DCA" w:rsidP="00E51CEC">
            <w:pPr>
              <w:jc w:val="center"/>
              <w:rPr>
                <w:rFonts w:ascii="Segoe UI Symbol" w:hAnsi="Segoe UI Symbol" w:cs="Arial"/>
                <w:color w:val="000000"/>
                <w:sz w:val="16"/>
                <w:lang w:eastAsia="es-MX"/>
              </w:rPr>
            </w:pPr>
            <w:r w:rsidRPr="00A267D2">
              <w:rPr>
                <w:rFonts w:ascii="Segoe UI Symbol" w:hAnsi="Segoe UI Symbol" w:cs="Arial"/>
                <w:color w:val="000000"/>
                <w:sz w:val="16"/>
                <w:lang w:eastAsia="es-MX"/>
              </w:rPr>
              <w:lastRenderedPageBreak/>
              <w:t>A5.1</w:t>
            </w:r>
          </w:p>
        </w:tc>
        <w:tc>
          <w:tcPr>
            <w:tcW w:w="9341" w:type="dxa"/>
            <w:gridSpan w:val="2"/>
            <w:vAlign w:val="center"/>
          </w:tcPr>
          <w:p w:rsidR="00631DCA" w:rsidRPr="00A267D2" w:rsidRDefault="00631DCA" w:rsidP="00E51CEC">
            <w:pPr>
              <w:jc w:val="both"/>
              <w:rPr>
                <w:rFonts w:ascii="Segoe UI Symbol" w:hAnsi="Segoe UI Symbol" w:cs="Arial"/>
                <w:color w:val="000000"/>
                <w:sz w:val="16"/>
                <w:lang w:eastAsia="es-MX"/>
              </w:rPr>
            </w:pPr>
            <w:r w:rsidRPr="00A267D2">
              <w:rPr>
                <w:rFonts w:ascii="Segoe UI Symbol" w:hAnsi="Segoe UI Symbol" w:cstheme="minorHAnsi"/>
                <w:color w:val="000000"/>
                <w:sz w:val="18"/>
                <w:lang w:eastAsia="es-MX"/>
              </w:rPr>
              <w:t>Empresas que hayan aplicado políticas y prácticas de igualdad de género, conforme a la certificación correspondiente emitida por las autoridades y organismos facultados para tal efecto.</w:t>
            </w:r>
          </w:p>
        </w:tc>
        <w:tc>
          <w:tcPr>
            <w:tcW w:w="0" w:type="auto"/>
            <w:vAlign w:val="center"/>
          </w:tcPr>
          <w:p w:rsidR="00631DCA" w:rsidRPr="00A267D2" w:rsidRDefault="00631DCA" w:rsidP="00E51CEC">
            <w:pPr>
              <w:jc w:val="center"/>
              <w:rPr>
                <w:rFonts w:ascii="Segoe UI Symbol" w:hAnsi="Segoe UI Symbol" w:cs="Arial"/>
                <w:color w:val="000000"/>
                <w:sz w:val="16"/>
                <w:szCs w:val="19"/>
                <w:lang w:eastAsia="es-MX"/>
              </w:rPr>
            </w:pPr>
            <w:r w:rsidRPr="00A267D2">
              <w:rPr>
                <w:rFonts w:ascii="Segoe UI Symbol" w:hAnsi="Segoe UI Symbol" w:cs="Arial"/>
                <w:color w:val="000000"/>
                <w:sz w:val="16"/>
                <w:szCs w:val="19"/>
                <w:lang w:eastAsia="es-MX"/>
              </w:rPr>
              <w:t>1</w:t>
            </w:r>
          </w:p>
        </w:tc>
      </w:tr>
      <w:tr w:rsidR="00761AF0" w:rsidRPr="00A267D2" w:rsidTr="00631DCA">
        <w:trPr>
          <w:trHeight w:val="315"/>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B – Experie</w:t>
            </w:r>
            <w:r w:rsidRPr="00A267D2">
              <w:rPr>
                <w:rFonts w:ascii="Segoe UI Symbol" w:hAnsi="Segoe UI Symbol" w:cs="Arial"/>
                <w:b/>
                <w:bCs/>
                <w:color w:val="FFFFFF" w:themeColor="background1"/>
                <w:sz w:val="18"/>
                <w:szCs w:val="19"/>
                <w:lang w:eastAsia="es-MX"/>
              </w:rPr>
              <w:softHyphen/>
            </w:r>
            <w:r w:rsidRPr="00A267D2">
              <w:rPr>
                <w:rFonts w:ascii="Segoe UI Symbol" w:hAnsi="Segoe UI Symbol" w:cs="Arial"/>
                <w:b/>
                <w:bCs/>
                <w:color w:val="FFFFFF" w:themeColor="background1"/>
                <w:sz w:val="18"/>
                <w:szCs w:val="19"/>
                <w:lang w:eastAsia="es-MX"/>
              </w:rPr>
              <w:softHyphen/>
              <w:t xml:space="preserve">ncia y </w:t>
            </w:r>
            <w:r w:rsidR="00631DCA" w:rsidRPr="00A267D2">
              <w:rPr>
                <w:rFonts w:ascii="Segoe UI Symbol" w:hAnsi="Segoe UI Symbol" w:cs="Arial"/>
                <w:b/>
                <w:bCs/>
                <w:color w:val="FFFFFF" w:themeColor="background1"/>
                <w:sz w:val="18"/>
                <w:szCs w:val="19"/>
                <w:lang w:eastAsia="es-MX"/>
              </w:rPr>
              <w:t xml:space="preserve">Especialidad </w:t>
            </w:r>
            <w:r w:rsidRPr="00A267D2">
              <w:rPr>
                <w:rFonts w:ascii="Segoe UI Symbol" w:hAnsi="Segoe UI Symbol" w:cs="Arial"/>
                <w:b/>
                <w:bCs/>
                <w:color w:val="FFFFFF" w:themeColor="background1"/>
                <w:sz w:val="18"/>
                <w:szCs w:val="19"/>
                <w:lang w:eastAsia="es-MX"/>
              </w:rPr>
              <w:t xml:space="preserve">del </w:t>
            </w:r>
            <w:r w:rsidR="00631DCA" w:rsidRPr="00A267D2">
              <w:rPr>
                <w:rFonts w:ascii="Segoe UI Symbol" w:hAnsi="Segoe UI Symbol" w:cs="Arial"/>
                <w:b/>
                <w:bCs/>
                <w:color w:val="FFFFFF" w:themeColor="background1"/>
                <w:sz w:val="18"/>
                <w:szCs w:val="19"/>
                <w:lang w:eastAsia="es-MX"/>
              </w:rPr>
              <w:t>Licitante</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15</w:t>
            </w:r>
          </w:p>
        </w:tc>
      </w:tr>
      <w:tr w:rsidR="00761AF0" w:rsidRPr="00A267D2" w:rsidTr="00631DCA">
        <w:trPr>
          <w:trHeight w:val="591"/>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B1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b/>
                <w:bCs/>
                <w:color w:val="000000"/>
                <w:sz w:val="18"/>
                <w:lang w:eastAsia="es-MX"/>
              </w:rPr>
              <w:t>Experiencia.-</w:t>
            </w:r>
            <w:r w:rsidRPr="00A267D2">
              <w:rPr>
                <w:rFonts w:ascii="Segoe UI Symbol" w:hAnsi="Segoe UI Symbol" w:cstheme="minorHAnsi"/>
                <w:color w:val="000000"/>
                <w:sz w:val="18"/>
                <w:lang w:eastAsia="es-MX"/>
              </w:rPr>
              <w:t xml:space="preserve"> El licitante deberá acreditar contar con una experiencia </w:t>
            </w:r>
            <w:r w:rsidRPr="00A267D2">
              <w:rPr>
                <w:rFonts w:ascii="Segoe UI Symbol" w:hAnsi="Segoe UI Symbol" w:cstheme="minorHAnsi"/>
                <w:b/>
                <w:color w:val="FF0000"/>
                <w:sz w:val="18"/>
                <w:u w:val="single"/>
                <w:lang w:eastAsia="es-MX"/>
              </w:rPr>
              <w:t>mínima de 1 un año y máxima de 5 cinco años</w:t>
            </w:r>
            <w:r w:rsidRPr="00A267D2">
              <w:rPr>
                <w:rFonts w:ascii="Segoe UI Symbol" w:hAnsi="Segoe UI Symbol" w:cstheme="minorHAnsi"/>
                <w:color w:val="000000"/>
                <w:sz w:val="18"/>
                <w:lang w:eastAsia="es-MX"/>
              </w:rPr>
              <w:t xml:space="preserve"> en la prestación de servicios de la misma naturaleza de los que son objeto del presente procedimiento de contratación, para lo cual deberán presentar:</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A238AB">
            <w:pPr>
              <w:pStyle w:val="Prrafodelista"/>
              <w:numPr>
                <w:ilvl w:val="0"/>
                <w:numId w:val="89"/>
              </w:num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Cuando menos 1 un contrato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w:t>
            </w:r>
          </w:p>
          <w:p w:rsidR="00761AF0" w:rsidRPr="00A267D2" w:rsidRDefault="00761AF0" w:rsidP="008104E7">
            <w:pPr>
              <w:pStyle w:val="Prrafodelista"/>
              <w:ind w:left="761"/>
              <w:jc w:val="both"/>
              <w:rPr>
                <w:rFonts w:ascii="Segoe UI Symbol" w:hAnsi="Segoe UI Symbol" w:cstheme="minorHAnsi"/>
                <w:color w:val="000000"/>
                <w:sz w:val="18"/>
                <w:lang w:eastAsia="es-MX"/>
              </w:rPr>
            </w:pPr>
          </w:p>
          <w:p w:rsidR="00761AF0" w:rsidRPr="00A267D2" w:rsidRDefault="00761AF0" w:rsidP="008104E7">
            <w:pPr>
              <w:pStyle w:val="Prrafodelista"/>
              <w:ind w:left="761"/>
              <w:jc w:val="both"/>
              <w:rPr>
                <w:rFonts w:ascii="Segoe UI Symbol" w:hAnsi="Segoe UI Symbol" w:cstheme="minorHAnsi"/>
                <w:color w:val="000000"/>
                <w:sz w:val="18"/>
                <w:lang w:eastAsia="es-MX"/>
              </w:rPr>
            </w:pPr>
            <w:r w:rsidRPr="00A267D2">
              <w:rPr>
                <w:rFonts w:ascii="Segoe UI Symbol" w:hAnsi="Segoe UI Symbol" w:cstheme="minorHAnsi"/>
                <w:color w:val="FF0000"/>
                <w:sz w:val="18"/>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A238AB">
            <w:pPr>
              <w:pStyle w:val="Prrafodelista"/>
              <w:numPr>
                <w:ilvl w:val="0"/>
                <w:numId w:val="89"/>
              </w:numPr>
              <w:jc w:val="both"/>
              <w:rPr>
                <w:rFonts w:ascii="Segoe UI Symbol" w:hAnsi="Segoe UI Symbol" w:cstheme="minorHAnsi"/>
                <w:color w:val="000000"/>
                <w:sz w:val="18"/>
                <w:lang w:eastAsia="es-MX"/>
              </w:rPr>
            </w:pPr>
            <w:r w:rsidRPr="00A267D2">
              <w:rPr>
                <w:rFonts w:ascii="Segoe UI Symbol" w:hAnsi="Segoe UI Symbol" w:cstheme="minorHAnsi"/>
                <w:b/>
                <w:color w:val="FF0000"/>
                <w:sz w:val="18"/>
                <w:u w:val="single"/>
                <w:lang w:eastAsia="es-MX"/>
              </w:rPr>
              <w:t>Curriculum empresarial</w:t>
            </w:r>
            <w:r w:rsidRPr="00A267D2">
              <w:rPr>
                <w:rFonts w:ascii="Segoe UI Symbol" w:hAnsi="Segoe UI Symbol" w:cstheme="minorHAnsi"/>
                <w:color w:val="000000"/>
                <w:sz w:val="18"/>
                <w:lang w:eastAsia="es-MX"/>
              </w:rPr>
              <w:t xml:space="preserve"> en el que manifiesten de manera expresa los años de experiencia con los que cuenta, la cual deberá ser mínima de un año. (</w:t>
            </w:r>
            <w:r w:rsidR="00FF2886" w:rsidRPr="00A267D2">
              <w:rPr>
                <w:rFonts w:ascii="Segoe UI Symbol" w:hAnsi="Segoe UI Symbol" w:cstheme="minorHAnsi"/>
                <w:b/>
                <w:color w:val="000000"/>
                <w:sz w:val="18"/>
                <w:lang w:eastAsia="es-MX"/>
              </w:rPr>
              <w:t>“EL CETI”</w:t>
            </w:r>
            <w:r w:rsidRPr="00A267D2">
              <w:rPr>
                <w:rFonts w:ascii="Segoe UI Symbol" w:hAnsi="Segoe UI Symbol" w:cstheme="minorHAnsi"/>
                <w:color w:val="000000"/>
                <w:sz w:val="18"/>
                <w:lang w:eastAsia="es-MX"/>
              </w:rPr>
              <w:t xml:space="preserve"> se reserva el derecho de verificar los datos proporcionados en el currículum.)</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En caso de que dos o más licitantes acrediten el mismo número de años de experiencia, se asignará la misma puntuación o unidades porcentuales a los licitantes que se encuentren en este supuesto.</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Para este sub rubro, los contratos que presente el licitante deberán estar concluidos a la fecha en que se lleve a cabo el acto de presentación y apertura de proposiciones de la presente licitación.</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b/>
                <w:bCs/>
                <w:color w:val="000000"/>
                <w:sz w:val="18"/>
                <w:lang w:eastAsia="es-MX"/>
              </w:rPr>
            </w:pPr>
            <w:r w:rsidRPr="00A267D2">
              <w:rPr>
                <w:rFonts w:ascii="Segoe UI Symbol" w:hAnsi="Segoe UI Symbol" w:cstheme="minorHAnsi"/>
                <w:color w:val="000000"/>
                <w:sz w:val="18"/>
                <w:lang w:eastAsia="es-MX"/>
              </w:rPr>
              <w:t>Si el licitante no acredita el mínimo de años de experiencia solicitado, será motivo suficiente para desechar su proposición.</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7</w:t>
            </w:r>
          </w:p>
        </w:tc>
      </w:tr>
      <w:tr w:rsidR="00761AF0" w:rsidRPr="00A267D2" w:rsidTr="00631DCA">
        <w:trPr>
          <w:trHeight w:val="204"/>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B2</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D60FAE"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b/>
                <w:bCs/>
                <w:color w:val="000000"/>
                <w:sz w:val="18"/>
                <w:lang w:val="es-ES" w:eastAsia="es-MX"/>
              </w:rPr>
              <w:t>Especialidad.</w:t>
            </w:r>
            <w:r w:rsidRPr="00A267D2">
              <w:rPr>
                <w:rFonts w:ascii="Segoe UI Symbol" w:hAnsi="Segoe UI Symbol" w:cstheme="minorHAnsi"/>
                <w:color w:val="000000"/>
                <w:sz w:val="18"/>
                <w:lang w:val="es-ES" w:eastAsia="es-MX"/>
              </w:rPr>
              <w:t xml:space="preserve"> El licitante deberá acreditar el nivel de especialidad con la que cuenta en la prestación de </w:t>
            </w:r>
            <w:r w:rsidRPr="00A267D2">
              <w:rPr>
                <w:rFonts w:ascii="Segoe UI Symbol" w:hAnsi="Segoe UI Symbol" w:cstheme="minorHAnsi"/>
                <w:color w:val="000000"/>
                <w:sz w:val="18"/>
                <w:lang w:eastAsia="es-MX"/>
              </w:rPr>
              <w:t>servicios de la misma naturaleza de los que son objeto del presente procedimiento de contratación</w:t>
            </w:r>
            <w:r w:rsidRPr="00A267D2">
              <w:rPr>
                <w:rFonts w:ascii="Segoe UI Symbol" w:hAnsi="Segoe UI Symbol" w:cstheme="minorHAnsi"/>
                <w:color w:val="000000"/>
                <w:sz w:val="18"/>
                <w:lang w:val="es-ES" w:eastAsia="es-MX"/>
              </w:rPr>
              <w:t xml:space="preserve"> con las características específicas y en condiciones similares a las establecidas en la presente convocatoria, para lo cual deberán presentar cuando menos </w:t>
            </w:r>
            <w:r w:rsidRPr="00A267D2">
              <w:rPr>
                <w:rFonts w:ascii="Segoe UI Symbol" w:hAnsi="Segoe UI Symbol" w:cstheme="minorHAnsi"/>
                <w:b/>
                <w:color w:val="FF0000"/>
                <w:sz w:val="18"/>
                <w:u w:val="single"/>
                <w:lang w:val="es-ES" w:eastAsia="es-MX"/>
              </w:rPr>
              <w:t>5 cinco</w:t>
            </w:r>
            <w:r w:rsidR="00631DCA" w:rsidRPr="00A267D2">
              <w:rPr>
                <w:rFonts w:ascii="Segoe UI Symbol" w:hAnsi="Segoe UI Symbol" w:cstheme="minorHAnsi"/>
                <w:b/>
                <w:color w:val="FF0000"/>
                <w:sz w:val="18"/>
                <w:u w:val="single"/>
                <w:lang w:val="es-ES" w:eastAsia="es-MX"/>
              </w:rPr>
              <w:t xml:space="preserve"> contratos u </w:t>
            </w:r>
            <w:r w:rsidRPr="00A267D2">
              <w:rPr>
                <w:rFonts w:ascii="Segoe UI Symbol" w:hAnsi="Segoe UI Symbol" w:cstheme="minorHAnsi"/>
                <w:b/>
                <w:color w:val="FF0000"/>
                <w:sz w:val="18"/>
                <w:u w:val="single"/>
                <w:lang w:val="es-ES" w:eastAsia="es-MX"/>
              </w:rPr>
              <w:t>orden de compra</w:t>
            </w:r>
            <w:r w:rsidRPr="00A267D2">
              <w:rPr>
                <w:rFonts w:ascii="Segoe UI Symbol" w:hAnsi="Segoe UI Symbol" w:cstheme="minorHAnsi"/>
                <w:color w:val="FF0000"/>
                <w:sz w:val="18"/>
                <w:lang w:val="es-ES" w:eastAsia="es-MX"/>
              </w:rPr>
              <w:t xml:space="preserve"> </w:t>
            </w:r>
            <w:r w:rsidRPr="00A267D2">
              <w:rPr>
                <w:rFonts w:ascii="Segoe UI Symbol" w:hAnsi="Segoe UI Symbol" w:cstheme="minorHAnsi"/>
                <w:color w:val="000000"/>
                <w:sz w:val="18"/>
                <w:lang w:val="es-ES" w:eastAsia="es-MX"/>
              </w:rPr>
              <w:t xml:space="preserve">(debidamente firmados por las partes), que haya suscrito o tenga adjudicados con anterioridad a la fecha de la convocatoria en la prestación de </w:t>
            </w:r>
            <w:r w:rsidRPr="00A267D2">
              <w:rPr>
                <w:rFonts w:ascii="Segoe UI Symbol" w:hAnsi="Segoe UI Symbol" w:cstheme="minorHAnsi"/>
                <w:color w:val="000000"/>
                <w:sz w:val="18"/>
                <w:lang w:eastAsia="es-MX"/>
              </w:rPr>
              <w:t>servicios de la misma naturaleza de los que son objeto del presente procedimiento de contratación</w:t>
            </w:r>
            <w:r w:rsidRPr="00A267D2">
              <w:rPr>
                <w:rFonts w:ascii="Segoe UI Symbol" w:hAnsi="Segoe UI Symbol" w:cstheme="minorHAnsi"/>
                <w:color w:val="000000"/>
                <w:sz w:val="18"/>
                <w:lang w:val="es-ES" w:eastAsia="es-MX"/>
              </w:rPr>
              <w:t xml:space="preserve"> con las características específicas y en condiciones similares a las establecidas en la presente convocatoria</w:t>
            </w: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br/>
              <w:t xml:space="preserve">Se asignará el máximo de puntos señalados para este sub-rubro al licitante que acredite </w:t>
            </w:r>
            <w:r w:rsidRPr="00A267D2">
              <w:rPr>
                <w:rFonts w:ascii="Segoe UI Symbol" w:hAnsi="Segoe UI Symbol" w:cstheme="minorHAnsi"/>
                <w:b/>
                <w:color w:val="FF0000"/>
                <w:sz w:val="18"/>
                <w:lang w:val="es-ES" w:eastAsia="es-MX"/>
              </w:rPr>
              <w:t>10 diez contratos, pedidos u orden de compra</w:t>
            </w:r>
            <w:r w:rsidRPr="00A267D2">
              <w:rPr>
                <w:rFonts w:ascii="Segoe UI Symbol" w:hAnsi="Segoe UI Symbol" w:cstheme="minorHAnsi"/>
                <w:color w:val="000000"/>
                <w:sz w:val="18"/>
                <w:lang w:val="es-ES" w:eastAsia="es-MX"/>
              </w:rPr>
              <w:t xml:space="preserve"> 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rsidR="00761AF0" w:rsidRPr="00A267D2" w:rsidRDefault="00761AF0" w:rsidP="008104E7">
            <w:pPr>
              <w:jc w:val="both"/>
              <w:rPr>
                <w:rFonts w:ascii="Segoe UI Symbol" w:hAnsi="Segoe UI Symbol" w:cstheme="minorHAnsi"/>
                <w:color w:val="000000"/>
                <w:sz w:val="18"/>
                <w:lang w:val="es-ES" w:eastAsia="es-MX"/>
              </w:rPr>
            </w:pP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En caso de que dos o más licitantes presenten el mismo número de contratos, pedido u orden de compra para la especialidad, se asignará la misma puntuación o unidades porcentuales a los licitantes que se encuentren en este supuesto.</w:t>
            </w:r>
          </w:p>
          <w:p w:rsidR="00761AF0" w:rsidRPr="00A267D2" w:rsidRDefault="00761AF0" w:rsidP="008104E7">
            <w:pPr>
              <w:jc w:val="both"/>
              <w:rPr>
                <w:rFonts w:ascii="Segoe UI Symbol" w:hAnsi="Segoe UI Symbol" w:cstheme="minorHAnsi"/>
                <w:color w:val="000000"/>
                <w:sz w:val="18"/>
                <w:lang w:val="es-ES" w:eastAsia="es-MX"/>
              </w:rPr>
            </w:pPr>
          </w:p>
          <w:p w:rsidR="00761AF0" w:rsidRPr="00A267D2" w:rsidRDefault="00761AF0" w:rsidP="008104E7">
            <w:pPr>
              <w:jc w:val="both"/>
              <w:rPr>
                <w:rFonts w:ascii="Segoe UI Symbol" w:hAnsi="Segoe UI Symbol" w:cstheme="minorHAnsi"/>
                <w:b/>
                <w:bCs/>
                <w:color w:val="000000"/>
                <w:sz w:val="18"/>
                <w:lang w:eastAsia="es-MX"/>
              </w:rPr>
            </w:pPr>
            <w:r w:rsidRPr="00A267D2">
              <w:rPr>
                <w:rFonts w:ascii="Segoe UI Symbol" w:hAnsi="Segoe UI Symbol" w:cstheme="minorHAnsi"/>
                <w:color w:val="000000"/>
                <w:sz w:val="18"/>
                <w:lang w:eastAsia="es-MX"/>
              </w:rPr>
              <w:lastRenderedPageBreak/>
              <w:t>Para este sub rubro, l</w:t>
            </w:r>
            <w:r w:rsidRPr="00A267D2">
              <w:rPr>
                <w:rFonts w:ascii="Segoe UI Symbol" w:hAnsi="Segoe UI Symbol" w:cstheme="minorHAnsi"/>
                <w:color w:val="000000"/>
                <w:sz w:val="18"/>
                <w:lang w:val="es-ES" w:eastAsia="es-MX"/>
              </w:rPr>
              <w:t>os contratos que presente el licitante deberán estar concluidos a la fecha en que se lleve a cabo el acto de presentación y apertura de proposiciones de la presente licitación.</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lastRenderedPageBreak/>
              <w:t>8</w:t>
            </w:r>
          </w:p>
        </w:tc>
      </w:tr>
      <w:tr w:rsidR="00761AF0" w:rsidRPr="00A267D2" w:rsidTr="00631DCA">
        <w:trPr>
          <w:trHeight w:val="315"/>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C - Propuesta de trabajo</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9</w:t>
            </w:r>
          </w:p>
        </w:tc>
      </w:tr>
      <w:tr w:rsidR="00761AF0" w:rsidRPr="00A267D2" w:rsidTr="00631DCA">
        <w:trPr>
          <w:trHeight w:val="629"/>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C1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 xml:space="preserve">¿La metodología para la prestación del servicio que propone el licitante, garantiza la calidad de los servicios requeridos en los </w:t>
            </w:r>
            <w:r w:rsidR="003C134A" w:rsidRPr="00A267D2">
              <w:rPr>
                <w:rFonts w:ascii="Segoe UI Symbol" w:hAnsi="Segoe UI Symbol" w:cstheme="minorHAnsi"/>
                <w:color w:val="000000"/>
                <w:sz w:val="18"/>
                <w:lang w:val="es-ES" w:eastAsia="es-MX"/>
              </w:rPr>
              <w:t>Propuesta Técnica</w:t>
            </w:r>
            <w:r w:rsidRPr="00A267D2">
              <w:rPr>
                <w:rFonts w:ascii="Segoe UI Symbol" w:hAnsi="Segoe UI Symbol" w:cstheme="minorHAnsi"/>
                <w:color w:val="000000"/>
                <w:sz w:val="18"/>
                <w:lang w:val="es-ES" w:eastAsia="es-MX"/>
              </w:rPr>
              <w:t xml:space="preserve">? </w:t>
            </w:r>
          </w:p>
          <w:p w:rsidR="00761AF0" w:rsidRPr="00A267D2" w:rsidRDefault="00761AF0" w:rsidP="008104E7">
            <w:pPr>
              <w:jc w:val="both"/>
              <w:rPr>
                <w:rFonts w:ascii="Segoe UI Symbol" w:hAnsi="Segoe UI Symbol" w:cstheme="minorHAnsi"/>
                <w:color w:val="000000"/>
                <w:sz w:val="18"/>
                <w:lang w:val="es-ES" w:eastAsia="es-MX"/>
              </w:rPr>
            </w:pPr>
          </w:p>
          <w:p w:rsidR="00761AF0" w:rsidRPr="00A267D2" w:rsidRDefault="00D60FAE" w:rsidP="00631DCA">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Se acreditará con escrito presentado por el licitante, preferentemente en hoja membretada</w:t>
            </w:r>
            <w:r w:rsidR="00761AF0" w:rsidRPr="00A267D2">
              <w:rPr>
                <w:rFonts w:ascii="Segoe UI Symbol" w:hAnsi="Segoe UI Symbol" w:cstheme="minorHAnsi"/>
                <w:color w:val="000000"/>
                <w:sz w:val="18"/>
                <w:lang w:val="es-ES" w:eastAsia="es-MX"/>
              </w:rPr>
              <w:t xml:space="preserve"> en la que se señale de manera clara la forma en que atenderá los servicios objeto de la presente licitación y como llevará a cabo todas y cada una de las actividades requeridas para el mismo, de acuerdo al </w:t>
            </w:r>
            <w:r w:rsidR="00631DCA" w:rsidRPr="00A267D2">
              <w:rPr>
                <w:rFonts w:ascii="Segoe UI Symbol" w:hAnsi="Segoe UI Symbol" w:cstheme="minorHAnsi"/>
                <w:color w:val="FF0000"/>
                <w:sz w:val="18"/>
                <w:lang w:val="es-ES" w:eastAsia="es-MX"/>
              </w:rPr>
              <w:t>Anexo 1</w:t>
            </w:r>
            <w:r w:rsidR="00761AF0" w:rsidRPr="00A267D2">
              <w:rPr>
                <w:rFonts w:ascii="Segoe UI Symbol" w:hAnsi="Segoe UI Symbol" w:cstheme="minorHAnsi"/>
                <w:color w:val="FF0000"/>
                <w:sz w:val="18"/>
                <w:lang w:val="es-ES" w:eastAsia="es-MX"/>
              </w:rPr>
              <w:t xml:space="preserve"> “</w:t>
            </w:r>
            <w:r w:rsidR="003C134A" w:rsidRPr="00A267D2">
              <w:rPr>
                <w:rFonts w:ascii="Segoe UI Symbol" w:hAnsi="Segoe UI Symbol" w:cstheme="minorHAnsi"/>
                <w:color w:val="FF0000"/>
                <w:sz w:val="18"/>
                <w:lang w:val="es-ES" w:eastAsia="es-MX"/>
              </w:rPr>
              <w:t>Propuesta Técnica</w:t>
            </w:r>
            <w:r w:rsidR="00761AF0" w:rsidRPr="00A267D2">
              <w:rPr>
                <w:rFonts w:ascii="Segoe UI Symbol" w:hAnsi="Segoe UI Symbol" w:cstheme="minorHAnsi"/>
                <w:color w:val="FF0000"/>
                <w:sz w:val="18"/>
                <w:lang w:val="es-ES" w:eastAsia="es-MX"/>
              </w:rPr>
              <w:t xml:space="preserve">” </w:t>
            </w:r>
            <w:r w:rsidR="00761AF0" w:rsidRPr="00A267D2">
              <w:rPr>
                <w:rFonts w:ascii="Segoe UI Symbol" w:hAnsi="Segoe UI Symbol" w:cstheme="minorHAnsi"/>
                <w:color w:val="000000"/>
                <w:sz w:val="18"/>
                <w:lang w:val="es-ES" w:eastAsia="es-MX"/>
              </w:rPr>
              <w:t>de la presente convocatoria.</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2</w:t>
            </w:r>
          </w:p>
        </w:tc>
      </w:tr>
      <w:tr w:rsidR="00761AF0" w:rsidRPr="00A267D2" w:rsidTr="00631DCA">
        <w:trPr>
          <w:trHeight w:val="346"/>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C2</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¿La forma en que el licitante propone llevar a cabo la prestación de los servicios, respecto a las partidas en las que participa, garantiza que éste se dará en tiempo y forma en los horarios y días señalados en el anexo 1 de la presente convocatoria?</w:t>
            </w:r>
          </w:p>
          <w:p w:rsidR="00761AF0" w:rsidRPr="00A267D2" w:rsidRDefault="00761AF0" w:rsidP="008104E7">
            <w:pPr>
              <w:jc w:val="both"/>
              <w:rPr>
                <w:rFonts w:ascii="Segoe UI Symbol" w:hAnsi="Segoe UI Symbol" w:cstheme="minorHAnsi"/>
                <w:color w:val="000000"/>
                <w:sz w:val="18"/>
                <w:lang w:val="es-ES" w:eastAsia="es-MX"/>
              </w:rPr>
            </w:pP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Si garantiza=2 puntos.</w:t>
            </w: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No garantiza= 0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2</w:t>
            </w:r>
          </w:p>
        </w:tc>
      </w:tr>
      <w:tr w:rsidR="00761AF0" w:rsidRPr="00A267D2" w:rsidTr="00631DCA">
        <w:trPr>
          <w:trHeight w:val="1675"/>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C3</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Esquema estructural de la organización de los recursos humanos.</w:t>
            </w: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br/>
              <w:t>¿La estructura organizacional de la empresa licitante</w:t>
            </w:r>
            <w:r w:rsidR="005012E2" w:rsidRPr="00A267D2">
              <w:rPr>
                <w:rFonts w:ascii="Segoe UI Symbol" w:hAnsi="Segoe UI Symbol" w:cstheme="minorHAnsi"/>
                <w:color w:val="000000"/>
                <w:sz w:val="18"/>
                <w:lang w:val="es-ES" w:eastAsia="es-MX"/>
              </w:rPr>
              <w:t xml:space="preserve"> y el</w:t>
            </w:r>
            <w:r w:rsidRPr="00A267D2">
              <w:rPr>
                <w:rFonts w:ascii="Segoe UI Symbol" w:hAnsi="Segoe UI Symbol" w:cstheme="minorHAnsi"/>
                <w:color w:val="000000"/>
                <w:sz w:val="18"/>
                <w:lang w:val="es-ES" w:eastAsia="es-MX"/>
              </w:rPr>
              <w:t xml:space="preserve"> </w:t>
            </w:r>
            <w:r w:rsidR="005012E2" w:rsidRPr="00A267D2">
              <w:rPr>
                <w:rFonts w:ascii="Segoe UI Symbol" w:hAnsi="Segoe UI Symbol" w:cstheme="minorHAnsi"/>
                <w:color w:val="000000"/>
                <w:sz w:val="18"/>
                <w:lang w:val="es-ES" w:eastAsia="es-MX"/>
              </w:rPr>
              <w:t xml:space="preserve">personal propuesto para el servicio </w:t>
            </w:r>
            <w:r w:rsidRPr="00A267D2">
              <w:rPr>
                <w:rFonts w:ascii="Segoe UI Symbol" w:hAnsi="Segoe UI Symbol" w:cstheme="minorHAnsi"/>
                <w:color w:val="000000"/>
                <w:sz w:val="18"/>
                <w:lang w:val="es-ES" w:eastAsia="es-MX"/>
              </w:rPr>
              <w:t>cubre las necesidades del servicio objeto de la presente licitación para su prestación?</w:t>
            </w:r>
          </w:p>
          <w:p w:rsidR="005012E2" w:rsidRPr="00A267D2" w:rsidRDefault="005012E2" w:rsidP="008104E7">
            <w:pPr>
              <w:jc w:val="both"/>
              <w:rPr>
                <w:rFonts w:ascii="Segoe UI Symbol" w:hAnsi="Segoe UI Symbol" w:cstheme="minorHAnsi"/>
                <w:color w:val="000000"/>
                <w:sz w:val="18"/>
                <w:lang w:val="es-ES" w:eastAsia="es-MX"/>
              </w:rPr>
            </w:pP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Se acreditará con organigrama en el que se especifique de manera clara dicha estructura, especificando las funciones de cada uno y los datos de contacto de cada persona señalada.</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2</w:t>
            </w:r>
          </w:p>
        </w:tc>
      </w:tr>
      <w:tr w:rsidR="00761AF0" w:rsidRPr="00A267D2" w:rsidTr="00631DCA">
        <w:trPr>
          <w:trHeight w:val="1725"/>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C4</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¿El licitante oferta servicios adicionales relacionados a los solicitados </w:t>
            </w:r>
            <w:r w:rsidR="00396B0F" w:rsidRPr="00A267D2">
              <w:rPr>
                <w:rFonts w:ascii="Segoe UI Symbol" w:hAnsi="Segoe UI Symbol" w:cstheme="minorHAnsi"/>
                <w:color w:val="000000"/>
                <w:sz w:val="18"/>
                <w:lang w:eastAsia="es-MX"/>
              </w:rPr>
              <w:t xml:space="preserve">en cada partida, </w:t>
            </w:r>
            <w:r w:rsidRPr="00A267D2">
              <w:rPr>
                <w:rFonts w:ascii="Segoe UI Symbol" w:hAnsi="Segoe UI Symbol" w:cstheme="minorHAnsi"/>
                <w:color w:val="000000"/>
                <w:sz w:val="18"/>
                <w:lang w:eastAsia="es-MX"/>
              </w:rPr>
              <w:t xml:space="preserve">sin costo para </w:t>
            </w:r>
            <w:r w:rsidR="00FF2886" w:rsidRPr="00A267D2">
              <w:rPr>
                <w:rFonts w:ascii="Segoe UI Symbol" w:hAnsi="Segoe UI Symbol" w:cstheme="minorHAnsi"/>
                <w:b/>
                <w:color w:val="000000"/>
                <w:sz w:val="18"/>
                <w:lang w:eastAsia="es-MX"/>
              </w:rPr>
              <w:t>“EL CETI”</w:t>
            </w:r>
            <w:r w:rsidRPr="00A267D2">
              <w:rPr>
                <w:rFonts w:ascii="Segoe UI Symbol" w:hAnsi="Segoe UI Symbol" w:cstheme="minorHAnsi"/>
                <w:color w:val="000000"/>
                <w:sz w:val="18"/>
                <w:lang w:eastAsia="es-MX"/>
              </w:rPr>
              <w:t>?</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Oferta 1 servicio adicional = 1 punto.</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Oferta 2 servicios adicional = 2 puntos.</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Oferta más de 3 servicios adicionales = 3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3</w:t>
            </w:r>
          </w:p>
        </w:tc>
      </w:tr>
      <w:tr w:rsidR="00761AF0" w:rsidRPr="00A267D2" w:rsidTr="00631DCA">
        <w:trPr>
          <w:trHeight w:val="315"/>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D – Desempeño y cumplimiento de contratos</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F70CEC"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11</w:t>
            </w:r>
          </w:p>
        </w:tc>
      </w:tr>
      <w:tr w:rsidR="00761AF0" w:rsidRPr="00A267D2" w:rsidTr="00D60FAE">
        <w:trPr>
          <w:trHeight w:val="850"/>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D1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Se ocupa </w:t>
            </w:r>
            <w:r w:rsidR="008B10D4" w:rsidRPr="00A267D2">
              <w:rPr>
                <w:rFonts w:ascii="Segoe UI Symbol" w:hAnsi="Segoe UI Symbol" w:cstheme="minorHAnsi"/>
                <w:color w:val="000000"/>
                <w:sz w:val="18"/>
                <w:lang w:eastAsia="es-MX"/>
              </w:rPr>
              <w:t xml:space="preserve"> </w:t>
            </w:r>
            <w:r w:rsidRPr="00A267D2">
              <w:rPr>
                <w:rFonts w:ascii="Segoe UI Symbol" w:hAnsi="Segoe UI Symbol" w:cstheme="minorHAnsi"/>
                <w:color w:val="000000"/>
                <w:sz w:val="18"/>
                <w:lang w:eastAsia="es-MX"/>
              </w:rPr>
              <w:t>de</w:t>
            </w:r>
            <w:r w:rsidR="008B10D4" w:rsidRPr="00A267D2">
              <w:rPr>
                <w:rFonts w:ascii="Segoe UI Symbol" w:hAnsi="Segoe UI Symbol" w:cstheme="minorHAnsi"/>
                <w:color w:val="000000"/>
                <w:sz w:val="18"/>
                <w:lang w:eastAsia="es-MX"/>
              </w:rPr>
              <w:t xml:space="preserve"> </w:t>
            </w:r>
            <w:r w:rsidRPr="00A267D2">
              <w:rPr>
                <w:rFonts w:ascii="Segoe UI Symbol" w:hAnsi="Segoe UI Symbol" w:cstheme="minorHAnsi"/>
                <w:color w:val="000000"/>
                <w:sz w:val="18"/>
                <w:lang w:eastAsia="es-MX"/>
              </w:rPr>
              <w:t xml:space="preserve">medir el </w:t>
            </w:r>
            <w:r w:rsidR="00D60FAE" w:rsidRPr="00A267D2">
              <w:rPr>
                <w:rFonts w:ascii="Segoe UI Symbol" w:hAnsi="Segoe UI Symbol" w:cstheme="minorHAnsi"/>
                <w:color w:val="000000"/>
                <w:sz w:val="18"/>
                <w:lang w:eastAsia="es-MX"/>
              </w:rPr>
              <w:t>desempeño y cumplimiento</w:t>
            </w:r>
            <w:r w:rsidRPr="00A267D2">
              <w:rPr>
                <w:rFonts w:ascii="Segoe UI Symbol" w:hAnsi="Segoe UI Symbol" w:cstheme="minorHAnsi"/>
                <w:color w:val="000000"/>
                <w:sz w:val="18"/>
                <w:lang w:eastAsia="es-MX"/>
              </w:rPr>
              <w:t xml:space="preserve"> que ha tenido el licitante en la prestación oportuna y adecuada de </w:t>
            </w:r>
            <w:r w:rsidRPr="00A267D2">
              <w:rPr>
                <w:rFonts w:ascii="Segoe UI Symbol" w:hAnsi="Segoe UI Symbol" w:cstheme="minorHAnsi"/>
                <w:color w:val="000000"/>
                <w:sz w:val="18"/>
                <w:lang w:val="es-ES" w:eastAsia="es-MX"/>
              </w:rPr>
              <w:t>servicios con las características específicas y en condiciones similares a las establecidas en la presente convocatoria</w:t>
            </w:r>
            <w:r w:rsidRPr="00A267D2">
              <w:rPr>
                <w:rFonts w:ascii="Segoe UI Symbol" w:hAnsi="Segoe UI Symbol" w:cstheme="minorHAnsi"/>
                <w:color w:val="000000"/>
                <w:sz w:val="18"/>
                <w:lang w:eastAsia="es-MX"/>
              </w:rPr>
              <w:t xml:space="preserve">, que hubieren sido contratados por alguna dependencia, entidad o cualquier otra persona en un plazo máximo de </w:t>
            </w:r>
            <w:r w:rsidRPr="00A267D2">
              <w:rPr>
                <w:rFonts w:ascii="Segoe UI Symbol" w:hAnsi="Segoe UI Symbol" w:cstheme="minorHAnsi"/>
                <w:color w:val="FF0000"/>
                <w:sz w:val="18"/>
                <w:u w:val="single"/>
                <w:lang w:eastAsia="es-MX"/>
              </w:rPr>
              <w:t>5 cinco años</w:t>
            </w:r>
            <w:r w:rsidRPr="00A267D2">
              <w:rPr>
                <w:rFonts w:ascii="Segoe UI Symbol" w:hAnsi="Segoe UI Symbol" w:cstheme="minorHAnsi"/>
                <w:color w:val="000000"/>
                <w:sz w:val="18"/>
                <w:lang w:eastAsia="es-MX"/>
              </w:rPr>
              <w:t>.</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t xml:space="preserve">Para acreditar este rubro los licitantes deberán presentar </w:t>
            </w:r>
            <w:r w:rsidRPr="00A267D2">
              <w:rPr>
                <w:rFonts w:ascii="Segoe UI Symbol" w:hAnsi="Segoe UI Symbol" w:cstheme="minorHAnsi"/>
                <w:color w:val="FF0000"/>
                <w:sz w:val="18"/>
                <w:u w:val="single"/>
                <w:lang w:eastAsia="es-MX"/>
              </w:rPr>
              <w:t xml:space="preserve">cuando menos  5 cinco </w:t>
            </w:r>
            <w:r w:rsidRPr="00A267D2">
              <w:rPr>
                <w:rFonts w:ascii="Segoe UI Symbol" w:hAnsi="Segoe UI Symbol" w:cstheme="minorHAnsi"/>
                <w:color w:val="FF0000"/>
                <w:sz w:val="18"/>
                <w:u w:val="single"/>
                <w:lang w:val="es-ES" w:eastAsia="es-MX"/>
              </w:rPr>
              <w:t>contratos, pedidos u orden de compra</w:t>
            </w:r>
            <w:r w:rsidRPr="00A267D2">
              <w:rPr>
                <w:rFonts w:ascii="Segoe UI Symbol" w:hAnsi="Segoe UI Symbol" w:cstheme="minorHAnsi"/>
                <w:color w:val="000000"/>
                <w:sz w:val="18"/>
                <w:lang w:eastAsia="es-MX"/>
              </w:rPr>
              <w:t xml:space="preserve">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 para el caso de que no se haya requerido garantía de cumplimientos para los mismos, se deberá entregar escrito del contratante en el que manifieste que los servicios del contrato de que se trate (deberá contener el número de contrato al que pertenece) fueron prestados en su totalidad y a entera satisfacción del mismo.</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Para este sub rubro, l</w:t>
            </w:r>
            <w:r w:rsidRPr="00A267D2">
              <w:rPr>
                <w:rFonts w:ascii="Segoe UI Symbol" w:hAnsi="Segoe UI Symbol" w:cstheme="minorHAnsi"/>
                <w:color w:val="000000"/>
                <w:sz w:val="18"/>
                <w:lang w:val="es-ES" w:eastAsia="es-MX"/>
              </w:rPr>
              <w:t>os contratos que presente el licitante deberán estar concluidos a la fecha en que se lleve a cabo el acto de presentación y apertura de proposiciones de la presente licitación.</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r>
            <w:r w:rsidRPr="00A267D2">
              <w:rPr>
                <w:rFonts w:ascii="Segoe UI Symbol" w:hAnsi="Segoe UI Symbol" w:cstheme="minorHAnsi"/>
                <w:color w:val="000000"/>
                <w:sz w:val="18"/>
                <w:lang w:val="es-ES" w:eastAsia="es-MX"/>
              </w:rPr>
              <w:t xml:space="preserve">Se asignará el máximo de puntos señalados para este sub-rubro al licitante que acredite </w:t>
            </w:r>
            <w:r w:rsidRPr="00A267D2">
              <w:rPr>
                <w:rFonts w:ascii="Segoe UI Symbol" w:hAnsi="Segoe UI Symbol" w:cstheme="minorHAnsi"/>
                <w:b/>
                <w:color w:val="FF0000"/>
                <w:sz w:val="18"/>
                <w:lang w:val="es-ES" w:eastAsia="es-MX"/>
              </w:rPr>
              <w:t>10 diez contratos, pedidos u orden de compra</w:t>
            </w:r>
            <w:r w:rsidRPr="00A267D2">
              <w:rPr>
                <w:rFonts w:ascii="Segoe UI Symbol" w:hAnsi="Segoe UI Symbol" w:cstheme="minorHAnsi"/>
                <w:color w:val="000000"/>
                <w:sz w:val="18"/>
                <w:lang w:val="es-ES" w:eastAsia="es-MX"/>
              </w:rPr>
              <w:t xml:space="preserve"> cumplidos satisfactoriamente, y a partir de este máximo asignado, se realizará un reparto </w:t>
            </w:r>
            <w:r w:rsidRPr="00A267D2">
              <w:rPr>
                <w:rFonts w:ascii="Segoe UI Symbol" w:hAnsi="Segoe UI Symbol" w:cstheme="minorHAnsi"/>
                <w:color w:val="000000"/>
                <w:sz w:val="18"/>
                <w:lang w:val="es-ES" w:eastAsia="es-MX"/>
              </w:rPr>
              <w:lastRenderedPageBreak/>
              <w:t>proporcional de puntuación entre el resto de los licitantes en razón del número de contratos, pedidos u orden de compra presentados que acrediten haber cumplido satisfactoriamente; en el entendido que de no presentar el mínimo de documentos solicitados, no se asignarán puntos.</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t>En caso de no presentarse el mínimo de contratos requerido no se asignará puntuación.</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Los contratos cumplidos podrán ser los correspondientes a los presentados por el licitante para acreditar el rubro B de la presente tabla, siempre y cuando su vigencia haya concluido.</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lastRenderedPageBreak/>
              <w:t>11</w:t>
            </w:r>
          </w:p>
        </w:tc>
      </w:tr>
    </w:tbl>
    <w:p w:rsidR="00A32987" w:rsidRPr="00A267D2" w:rsidRDefault="00A32987" w:rsidP="00A32987">
      <w:pPr>
        <w:spacing w:line="240" w:lineRule="exact"/>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r w:rsidRPr="00A267D2">
        <w:rPr>
          <w:rFonts w:ascii="Segoe UI Symbol" w:hAnsi="Segoe UI Symbol" w:cs="Arial"/>
          <w:sz w:val="18"/>
        </w:rPr>
        <w:t xml:space="preserve">La puntuación o unidades porcentuales a obtener en la propuesta técnica para ser considerada solvente y, por tanto, no ser desechada, será de cuando menos </w:t>
      </w:r>
      <w:r w:rsidRPr="00A267D2">
        <w:rPr>
          <w:rFonts w:ascii="Segoe UI Symbol" w:hAnsi="Segoe UI Symbol" w:cs="Arial"/>
          <w:b/>
          <w:color w:val="1F497D" w:themeColor="text2"/>
          <w:sz w:val="18"/>
        </w:rPr>
        <w:t>45 (cuarenta y cinco)</w:t>
      </w:r>
      <w:r w:rsidRPr="00A267D2">
        <w:rPr>
          <w:rFonts w:ascii="Segoe UI Symbol" w:hAnsi="Segoe UI Symbol" w:cs="Arial"/>
          <w:sz w:val="18"/>
        </w:rPr>
        <w:t xml:space="preserve"> de los </w:t>
      </w:r>
      <w:r w:rsidRPr="00A267D2">
        <w:rPr>
          <w:rFonts w:ascii="Segoe UI Symbol" w:hAnsi="Segoe UI Symbol" w:cs="Arial"/>
          <w:b/>
          <w:color w:val="1F497D" w:themeColor="text2"/>
          <w:sz w:val="18"/>
        </w:rPr>
        <w:t>60 (sesenta)</w:t>
      </w:r>
      <w:r w:rsidRPr="00A267D2">
        <w:rPr>
          <w:rFonts w:ascii="Segoe UI Symbol" w:hAnsi="Segoe UI Symbol" w:cs="Arial"/>
          <w:sz w:val="18"/>
        </w:rPr>
        <w:t xml:space="preserve"> máximos que se pueden obtener en su evaluación.</w:t>
      </w:r>
    </w:p>
    <w:p w:rsidR="00A32987" w:rsidRPr="00A267D2" w:rsidRDefault="00A32987" w:rsidP="00A32987">
      <w:pPr>
        <w:spacing w:line="240" w:lineRule="exact"/>
        <w:ind w:left="851"/>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r w:rsidRPr="00A267D2">
        <w:rPr>
          <w:rFonts w:ascii="Segoe UI Symbol" w:hAnsi="Segoe UI Symbol" w:cs="Arial"/>
          <w:sz w:val="18"/>
        </w:rPr>
        <w:t xml:space="preserve">El </w:t>
      </w:r>
      <w:r w:rsidRPr="00A267D2">
        <w:rPr>
          <w:rFonts w:ascii="Segoe UI Symbol" w:hAnsi="Segoe UI Symbol" w:cs="Arial"/>
          <w:b/>
          <w:sz w:val="18"/>
        </w:rPr>
        <w:t xml:space="preserve">puntaje máximo </w:t>
      </w:r>
      <w:r w:rsidRPr="00A267D2">
        <w:rPr>
          <w:rFonts w:ascii="Segoe UI Symbol" w:hAnsi="Segoe UI Symbol" w:cs="Arial"/>
          <w:sz w:val="18"/>
        </w:rPr>
        <w:t>de</w:t>
      </w:r>
      <w:r w:rsidRPr="00A267D2">
        <w:rPr>
          <w:rFonts w:ascii="Segoe UI Symbol" w:hAnsi="Segoe UI Symbol" w:cs="Arial"/>
          <w:b/>
          <w:sz w:val="18"/>
        </w:rPr>
        <w:t xml:space="preserve"> </w:t>
      </w:r>
      <w:r w:rsidRPr="00A267D2">
        <w:rPr>
          <w:rFonts w:ascii="Segoe UI Symbol" w:hAnsi="Segoe UI Symbol" w:cs="Arial"/>
          <w:b/>
          <w:color w:val="1F497D" w:themeColor="text2"/>
          <w:sz w:val="18"/>
        </w:rPr>
        <w:t>60 (sesenta) puntos</w:t>
      </w:r>
      <w:r w:rsidRPr="00A267D2">
        <w:rPr>
          <w:rFonts w:ascii="Segoe UI Symbol" w:hAnsi="Segoe UI Symbol" w:cs="Arial"/>
          <w:sz w:val="18"/>
        </w:rPr>
        <w:t xml:space="preserve"> equivale al </w:t>
      </w:r>
      <w:r w:rsidRPr="00A267D2">
        <w:rPr>
          <w:rFonts w:ascii="Segoe UI Symbol" w:hAnsi="Segoe UI Symbol" w:cs="Arial"/>
          <w:b/>
          <w:color w:val="1F497D" w:themeColor="text2"/>
          <w:sz w:val="18"/>
        </w:rPr>
        <w:t>100% (cien por ciento)</w:t>
      </w:r>
      <w:r w:rsidRPr="00A267D2">
        <w:rPr>
          <w:rFonts w:ascii="Segoe UI Symbol" w:hAnsi="Segoe UI Symbol" w:cs="Arial"/>
          <w:sz w:val="18"/>
        </w:rPr>
        <w:t xml:space="preserve"> del total de calificación que se obtiene en la evaluación técnica. Para obtener el cálculo del porcentaje de cada propuesta técnica se sumarán los puntos obtenidos en el cuadro de evaluación técnica.</w:t>
      </w:r>
    </w:p>
    <w:p w:rsidR="00492AB0" w:rsidRPr="00A267D2" w:rsidRDefault="00492AB0" w:rsidP="00A32987">
      <w:pPr>
        <w:ind w:left="357"/>
        <w:jc w:val="both"/>
        <w:rPr>
          <w:rFonts w:ascii="Segoe UI Symbol" w:hAnsi="Segoe UI Symbol" w:cs="Arial"/>
          <w:sz w:val="18"/>
        </w:rPr>
      </w:pPr>
    </w:p>
    <w:p w:rsidR="00A32987" w:rsidRPr="00A267D2" w:rsidRDefault="00A32987" w:rsidP="00A238AB">
      <w:pPr>
        <w:numPr>
          <w:ilvl w:val="1"/>
          <w:numId w:val="22"/>
        </w:numPr>
        <w:ind w:left="851" w:hanging="425"/>
        <w:jc w:val="both"/>
        <w:rPr>
          <w:rFonts w:ascii="Segoe UI Symbol" w:hAnsi="Segoe UI Symbol" w:cs="Arial"/>
          <w:b/>
          <w:bCs/>
          <w:sz w:val="18"/>
        </w:rPr>
      </w:pPr>
      <w:r w:rsidRPr="00A267D2">
        <w:rPr>
          <w:rFonts w:ascii="Segoe UI Symbol" w:hAnsi="Segoe UI Symbol" w:cs="Arial"/>
          <w:b/>
          <w:bCs/>
          <w:sz w:val="18"/>
        </w:rPr>
        <w:t>Criterios de evaluación económica</w:t>
      </w:r>
    </w:p>
    <w:p w:rsidR="00A32987" w:rsidRPr="00A267D2" w:rsidRDefault="00A32987" w:rsidP="00A32987">
      <w:pPr>
        <w:spacing w:line="240" w:lineRule="exact"/>
        <w:ind w:left="851"/>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r w:rsidRPr="00A267D2">
        <w:rPr>
          <w:rFonts w:ascii="Segoe UI Symbol" w:hAnsi="Segoe UI Symbol" w:cs="Arial"/>
          <w:sz w:val="18"/>
        </w:rPr>
        <w:t xml:space="preserve">Para la evaluación económica de las proposiciones, la Convocante considerará los aspectos establecidos en el </w:t>
      </w:r>
      <w:r w:rsidRPr="00A267D2">
        <w:rPr>
          <w:rFonts w:ascii="Segoe UI Symbol" w:hAnsi="Segoe UI Symbol" w:cs="Arial"/>
          <w:color w:val="00B050"/>
          <w:sz w:val="18"/>
        </w:rPr>
        <w:t>artículo 134 de la Constitución Política de los Estados Unidos Mexicanos</w:t>
      </w:r>
      <w:r w:rsidRPr="00A267D2">
        <w:rPr>
          <w:rFonts w:ascii="Segoe UI Symbol" w:hAnsi="Segoe UI Symbol" w:cs="Arial"/>
          <w:sz w:val="18"/>
        </w:rPr>
        <w:t xml:space="preserve">, el </w:t>
      </w:r>
      <w:r w:rsidRPr="00A267D2">
        <w:rPr>
          <w:rFonts w:ascii="Segoe UI Symbol" w:hAnsi="Segoe UI Symbol" w:cs="Arial"/>
          <w:color w:val="00B050"/>
          <w:sz w:val="18"/>
        </w:rPr>
        <w:t xml:space="preserve">artículo 36, 36 Bis de la LAASSP </w:t>
      </w:r>
      <w:r w:rsidRPr="00A267D2">
        <w:rPr>
          <w:rFonts w:ascii="Segoe UI Symbol" w:hAnsi="Segoe UI Symbol" w:cs="Arial"/>
          <w:sz w:val="18"/>
        </w:rPr>
        <w:t>y las disposiciones administrativas expedidas en esta materia.</w:t>
      </w:r>
    </w:p>
    <w:p w:rsidR="00A32987" w:rsidRPr="00A267D2" w:rsidRDefault="00A32987" w:rsidP="00A32987">
      <w:pPr>
        <w:spacing w:line="240" w:lineRule="exact"/>
        <w:ind w:left="851"/>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r w:rsidRPr="00A267D2">
        <w:rPr>
          <w:rFonts w:ascii="Segoe UI Symbol" w:hAnsi="Segoe UI Symbol" w:cs="Arial"/>
          <w:sz w:val="18"/>
        </w:rPr>
        <w:t xml:space="preserve">La </w:t>
      </w:r>
      <w:r w:rsidRPr="00A267D2">
        <w:rPr>
          <w:rFonts w:ascii="Segoe UI Symbol" w:hAnsi="Segoe UI Symbol" w:cs="Arial"/>
          <w:b/>
          <w:sz w:val="18"/>
        </w:rPr>
        <w:t>Convocante</w:t>
      </w:r>
      <w:r w:rsidRPr="00A267D2">
        <w:rPr>
          <w:rFonts w:ascii="Segoe UI Symbol" w:hAnsi="Segoe UI Symbol" w:cs="Arial"/>
          <w:sz w:val="18"/>
        </w:rPr>
        <w:t xml:space="preserve"> llevará a cabo la evaluación económica de las proposiciones, a partir de que se tenga conocimiento del resultado de la evaluación técnica, </w:t>
      </w:r>
      <w:r w:rsidRPr="00A267D2">
        <w:rPr>
          <w:rFonts w:ascii="Segoe UI Symbol" w:hAnsi="Segoe UI Symbol" w:cs="Arial"/>
          <w:b/>
          <w:sz w:val="18"/>
        </w:rPr>
        <w:t>evaluando</w:t>
      </w:r>
      <w:r w:rsidRPr="00A267D2">
        <w:rPr>
          <w:rFonts w:ascii="Segoe UI Symbol" w:hAnsi="Segoe UI Symbol" w:cs="Arial"/>
          <w:sz w:val="18"/>
        </w:rPr>
        <w:t xml:space="preserve"> </w:t>
      </w:r>
      <w:r w:rsidRPr="00A267D2">
        <w:rPr>
          <w:rFonts w:ascii="Segoe UI Symbol" w:hAnsi="Segoe UI Symbol" w:cs="Arial"/>
          <w:b/>
          <w:sz w:val="18"/>
        </w:rPr>
        <w:t>únicamente</w:t>
      </w:r>
      <w:r w:rsidRPr="00A267D2">
        <w:rPr>
          <w:rFonts w:ascii="Segoe UI Symbol" w:hAnsi="Segoe UI Symbol" w:cs="Arial"/>
          <w:sz w:val="18"/>
        </w:rPr>
        <w:t xml:space="preserve"> aquellas proposiciones económicas que </w:t>
      </w:r>
      <w:r w:rsidRPr="00A267D2">
        <w:rPr>
          <w:rFonts w:ascii="Segoe UI Symbol" w:hAnsi="Segoe UI Symbol" w:cs="Arial"/>
          <w:b/>
          <w:sz w:val="18"/>
        </w:rPr>
        <w:t>técnicamente hayan sido aceptadas</w:t>
      </w:r>
      <w:r w:rsidRPr="00A267D2">
        <w:rPr>
          <w:rFonts w:ascii="Segoe UI Symbol" w:hAnsi="Segoe UI Symbol" w:cs="Arial"/>
          <w:sz w:val="18"/>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A32987" w:rsidRPr="00A267D2" w:rsidRDefault="00A32987" w:rsidP="00A32987">
      <w:pPr>
        <w:spacing w:line="240" w:lineRule="exact"/>
        <w:ind w:left="851"/>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r w:rsidRPr="00A267D2">
        <w:rPr>
          <w:rFonts w:ascii="Segoe UI Symbol" w:hAnsi="Segoe UI Symbol" w:cs="Arial"/>
          <w:sz w:val="18"/>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A32987" w:rsidRPr="00A267D2" w:rsidRDefault="00A32987" w:rsidP="00A32987">
      <w:pPr>
        <w:spacing w:line="240" w:lineRule="exact"/>
        <w:ind w:left="851"/>
        <w:jc w:val="both"/>
        <w:rPr>
          <w:rFonts w:ascii="Segoe UI Symbol" w:hAnsi="Segoe UI Symbol" w:cs="Arial"/>
          <w:sz w:val="18"/>
        </w:rPr>
      </w:pPr>
    </w:p>
    <w:p w:rsidR="00761AF0" w:rsidRPr="00A267D2" w:rsidRDefault="00761AF0" w:rsidP="00A238AB">
      <w:pPr>
        <w:numPr>
          <w:ilvl w:val="0"/>
          <w:numId w:val="87"/>
        </w:numPr>
        <w:ind w:left="1560"/>
        <w:jc w:val="both"/>
        <w:rPr>
          <w:rFonts w:ascii="Segoe UI Symbol" w:hAnsi="Segoe UI Symbol" w:cs="Arial"/>
          <w:sz w:val="18"/>
        </w:rPr>
      </w:pPr>
      <w:r w:rsidRPr="00A267D2">
        <w:rPr>
          <w:rFonts w:ascii="Segoe UI Symbol" w:hAnsi="Segoe UI Symbol" w:cs="Arial"/>
          <w:sz w:val="18"/>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761AF0" w:rsidRPr="00A267D2" w:rsidRDefault="00761AF0" w:rsidP="00A238AB">
      <w:pPr>
        <w:numPr>
          <w:ilvl w:val="0"/>
          <w:numId w:val="87"/>
        </w:numPr>
        <w:ind w:left="1560"/>
        <w:jc w:val="both"/>
        <w:rPr>
          <w:rFonts w:ascii="Segoe UI Symbol" w:hAnsi="Segoe UI Symbol" w:cs="Arial"/>
          <w:sz w:val="18"/>
        </w:rPr>
      </w:pPr>
      <w:r w:rsidRPr="00A267D2">
        <w:rPr>
          <w:rFonts w:ascii="Segoe UI Symbol" w:hAnsi="Segoe UI Symbol" w:cs="Arial"/>
          <w:sz w:val="18"/>
        </w:rPr>
        <w:t>Se corroborará el cumplimiento de toda la información legal y administrativa solicitada en la presente convocatoria y sus juntas de aclaraciones.</w:t>
      </w:r>
    </w:p>
    <w:p w:rsidR="00761AF0" w:rsidRPr="00A267D2" w:rsidRDefault="00761AF0" w:rsidP="00A238AB">
      <w:pPr>
        <w:numPr>
          <w:ilvl w:val="0"/>
          <w:numId w:val="87"/>
        </w:numPr>
        <w:ind w:left="1560"/>
        <w:jc w:val="both"/>
        <w:rPr>
          <w:rFonts w:ascii="Segoe UI Symbol" w:hAnsi="Segoe UI Symbol" w:cs="Arial"/>
          <w:sz w:val="18"/>
        </w:rPr>
      </w:pPr>
      <w:r w:rsidRPr="00A267D2">
        <w:rPr>
          <w:rFonts w:ascii="Segoe UI Symbol" w:hAnsi="Segoe UI Symbol" w:cs="Arial"/>
          <w:sz w:val="18"/>
        </w:rPr>
        <w:t>Se analizará en detalle que se haya incluido toda la información solicitada por la convocante y se verificará que coticen la totalidad de los conceptos contenidos en el Anexo 1 “</w:t>
      </w:r>
      <w:r w:rsidR="003C134A" w:rsidRPr="00A267D2">
        <w:rPr>
          <w:rFonts w:ascii="Segoe UI Symbol" w:hAnsi="Segoe UI Symbol" w:cs="Arial"/>
          <w:sz w:val="18"/>
        </w:rPr>
        <w:t>Propuesta Técnica</w:t>
      </w:r>
      <w:r w:rsidRPr="00A267D2">
        <w:rPr>
          <w:rFonts w:ascii="Segoe UI Symbol" w:hAnsi="Segoe UI Symbol" w:cs="Arial"/>
          <w:sz w:val="18"/>
        </w:rPr>
        <w:t>”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761AF0" w:rsidRPr="00A267D2" w:rsidRDefault="00761AF0" w:rsidP="00A238AB">
      <w:pPr>
        <w:numPr>
          <w:ilvl w:val="0"/>
          <w:numId w:val="87"/>
        </w:numPr>
        <w:ind w:left="1560"/>
        <w:jc w:val="both"/>
        <w:rPr>
          <w:rFonts w:ascii="Segoe UI Symbol" w:hAnsi="Segoe UI Symbol" w:cs="Arial"/>
          <w:sz w:val="18"/>
        </w:rPr>
      </w:pPr>
      <w:r w:rsidRPr="00A267D2">
        <w:rPr>
          <w:rFonts w:ascii="Segoe UI Symbol" w:hAnsi="Segoe UI Symbol" w:cs="Arial"/>
          <w:sz w:val="18"/>
        </w:rPr>
        <w:t xml:space="preserve">Se verificará que los precios que cotiza el licitante corresponden a las condiciones actuales del mercado, para lo cual podrá efectuarlo mediante cualquiera de las siguientes opciones: </w:t>
      </w:r>
    </w:p>
    <w:p w:rsidR="00761AF0" w:rsidRPr="00A267D2" w:rsidRDefault="00761AF0" w:rsidP="00A238AB">
      <w:pPr>
        <w:numPr>
          <w:ilvl w:val="2"/>
          <w:numId w:val="87"/>
        </w:numPr>
        <w:ind w:left="2410"/>
        <w:jc w:val="both"/>
        <w:rPr>
          <w:rFonts w:ascii="Segoe UI Symbol" w:hAnsi="Segoe UI Symbol" w:cs="Arial"/>
          <w:sz w:val="18"/>
        </w:rPr>
      </w:pPr>
      <w:r w:rsidRPr="00A267D2">
        <w:rPr>
          <w:rFonts w:ascii="Segoe UI Symbol" w:hAnsi="Segoe UI Symbol" w:cs="Arial"/>
          <w:sz w:val="18"/>
        </w:rPr>
        <w:t>Información contenida en CompraNet.</w:t>
      </w:r>
    </w:p>
    <w:p w:rsidR="00761AF0" w:rsidRPr="00A267D2" w:rsidRDefault="00761AF0" w:rsidP="00A238AB">
      <w:pPr>
        <w:numPr>
          <w:ilvl w:val="2"/>
          <w:numId w:val="87"/>
        </w:numPr>
        <w:ind w:left="2410"/>
        <w:jc w:val="both"/>
        <w:rPr>
          <w:rFonts w:ascii="Segoe UI Symbol" w:hAnsi="Segoe UI Symbol" w:cs="Arial"/>
          <w:sz w:val="18"/>
        </w:rPr>
      </w:pPr>
      <w:r w:rsidRPr="00A267D2">
        <w:rPr>
          <w:rFonts w:ascii="Segoe UI Symbol" w:hAnsi="Segoe UI Symbol" w:cs="Arial"/>
          <w:sz w:val="18"/>
        </w:rPr>
        <w:lastRenderedPageBreak/>
        <w:t>Análisis del histórico de precios de contratos actualizados mediante los índices económicos que correspondan y homologados a las mismas condiciones.</w:t>
      </w:r>
    </w:p>
    <w:p w:rsidR="00761AF0" w:rsidRPr="00A267D2" w:rsidRDefault="00761AF0" w:rsidP="00A238AB">
      <w:pPr>
        <w:numPr>
          <w:ilvl w:val="2"/>
          <w:numId w:val="87"/>
        </w:numPr>
        <w:ind w:left="2410"/>
        <w:jc w:val="both"/>
        <w:rPr>
          <w:rFonts w:ascii="Segoe UI Symbol" w:hAnsi="Segoe UI Symbol" w:cs="Arial"/>
          <w:sz w:val="18"/>
        </w:rPr>
      </w:pPr>
      <w:r w:rsidRPr="00A267D2">
        <w:rPr>
          <w:rFonts w:ascii="Segoe UI Symbol" w:hAnsi="Segoe UI Symbol" w:cs="Arial"/>
          <w:sz w:val="18"/>
        </w:rPr>
        <w:t>Fallos de Licitaciones públicas realizadas con anterioridad por un organismo público.</w:t>
      </w:r>
    </w:p>
    <w:p w:rsidR="00761AF0" w:rsidRPr="00A267D2" w:rsidRDefault="00761AF0" w:rsidP="00A238AB">
      <w:pPr>
        <w:numPr>
          <w:ilvl w:val="0"/>
          <w:numId w:val="87"/>
        </w:numPr>
        <w:ind w:left="1560"/>
        <w:jc w:val="both"/>
        <w:rPr>
          <w:rFonts w:ascii="Segoe UI Symbol" w:hAnsi="Segoe UI Symbol" w:cs="Arial"/>
          <w:sz w:val="18"/>
        </w:rPr>
      </w:pPr>
      <w:r w:rsidRPr="00A267D2">
        <w:rPr>
          <w:rFonts w:ascii="Segoe UI Symbol" w:hAnsi="Segoe UI Symbol" w:cs="Arial"/>
          <w:sz w:val="18"/>
        </w:rPr>
        <w:t>Los montos y las cantidades propuestos por el licitante no representan ninguna obligación de contratación para la Convocante y únicamente serán considerados para efectos de su evaluación económica.</w:t>
      </w:r>
    </w:p>
    <w:p w:rsidR="00761AF0" w:rsidRPr="00A267D2" w:rsidRDefault="00761AF0" w:rsidP="00A238AB">
      <w:pPr>
        <w:numPr>
          <w:ilvl w:val="0"/>
          <w:numId w:val="87"/>
        </w:numPr>
        <w:ind w:left="1560"/>
        <w:jc w:val="both"/>
        <w:rPr>
          <w:rFonts w:ascii="Segoe UI Symbol" w:hAnsi="Segoe UI Symbol" w:cs="Arial"/>
          <w:sz w:val="18"/>
        </w:rPr>
      </w:pPr>
      <w:r w:rsidRPr="00A267D2">
        <w:rPr>
          <w:rFonts w:ascii="Segoe UI Symbol" w:hAnsi="Segoe UI Symbol" w:cs="Arial"/>
          <w:sz w:val="18"/>
        </w:rPr>
        <w:t>Se verificará que las ofertas no sean condicionadas.</w:t>
      </w:r>
    </w:p>
    <w:p w:rsidR="00A32987" w:rsidRPr="00A267D2" w:rsidRDefault="00A32987" w:rsidP="00A32987">
      <w:pPr>
        <w:ind w:left="851"/>
        <w:jc w:val="both"/>
        <w:rPr>
          <w:rFonts w:ascii="Segoe UI Symbol" w:hAnsi="Segoe UI Symbol" w:cs="Arial"/>
          <w:szCs w:val="22"/>
        </w:rPr>
      </w:pPr>
    </w:p>
    <w:p w:rsidR="00761AF0" w:rsidRPr="00A267D2" w:rsidRDefault="00761AF0" w:rsidP="00761AF0">
      <w:pPr>
        <w:pStyle w:val="Prrafodelista"/>
        <w:ind w:left="851"/>
        <w:jc w:val="both"/>
        <w:rPr>
          <w:rFonts w:ascii="Segoe UI Symbol" w:hAnsi="Segoe UI Symbol" w:cs="Arial"/>
          <w:sz w:val="18"/>
        </w:rPr>
      </w:pPr>
      <w:r w:rsidRPr="00A267D2">
        <w:rPr>
          <w:rFonts w:ascii="Segoe UI Symbol" w:hAnsi="Segoe UI Symbol" w:cs="Arial"/>
          <w:sz w:val="18"/>
        </w:rPr>
        <w:t xml:space="preserve">La </w:t>
      </w:r>
      <w:r w:rsidRPr="00A267D2">
        <w:rPr>
          <w:rFonts w:ascii="Segoe UI Symbol" w:hAnsi="Segoe UI Symbol" w:cs="Arial"/>
          <w:b/>
          <w:sz w:val="18"/>
        </w:rPr>
        <w:t>propuesta económica</w:t>
      </w:r>
      <w:r w:rsidRPr="00A267D2">
        <w:rPr>
          <w:rFonts w:ascii="Segoe UI Symbol" w:hAnsi="Segoe UI Symbol" w:cs="Arial"/>
          <w:sz w:val="18"/>
        </w:rPr>
        <w:t xml:space="preserve"> equivale al </w:t>
      </w:r>
      <w:r w:rsidRPr="00A267D2">
        <w:rPr>
          <w:rFonts w:ascii="Segoe UI Symbol" w:hAnsi="Segoe UI Symbol" w:cs="Arial"/>
          <w:b/>
          <w:color w:val="1F497D" w:themeColor="text2"/>
          <w:sz w:val="18"/>
        </w:rPr>
        <w:t>40% (cuarenta por ciento)</w:t>
      </w:r>
      <w:r w:rsidRPr="00A267D2">
        <w:rPr>
          <w:rFonts w:ascii="Segoe UI Symbol" w:hAnsi="Segoe UI Symbol" w:cs="Arial"/>
          <w:sz w:val="18"/>
        </w:rPr>
        <w:t xml:space="preserve"> del total de la calificación. </w:t>
      </w:r>
    </w:p>
    <w:p w:rsidR="00761AF0" w:rsidRPr="00A267D2" w:rsidRDefault="00761AF0" w:rsidP="00761AF0">
      <w:pPr>
        <w:tabs>
          <w:tab w:val="left" w:pos="0"/>
        </w:tabs>
        <w:ind w:left="851"/>
        <w:jc w:val="both"/>
        <w:rPr>
          <w:rFonts w:ascii="Segoe UI Symbol" w:hAnsi="Segoe UI Symbol" w:cs="Arial"/>
          <w:sz w:val="18"/>
        </w:rPr>
      </w:pPr>
    </w:p>
    <w:p w:rsidR="00761AF0" w:rsidRPr="00A267D2" w:rsidRDefault="00761AF0" w:rsidP="00761AF0">
      <w:pPr>
        <w:pStyle w:val="Prrafodelista"/>
        <w:ind w:left="851"/>
        <w:jc w:val="both"/>
        <w:rPr>
          <w:rFonts w:ascii="Segoe UI Symbol" w:hAnsi="Segoe UI Symbol" w:cs="Arial"/>
          <w:sz w:val="18"/>
        </w:rPr>
      </w:pPr>
      <w:r w:rsidRPr="00A267D2">
        <w:rPr>
          <w:rFonts w:ascii="Segoe UI Symbol" w:hAnsi="Segoe UI Symbol" w:cs="Arial"/>
          <w:sz w:val="18"/>
        </w:rPr>
        <w:t>Aquellas proposiciones que obtuvieron el puntaje mínimo de la evaluación técnica, son comparadas en esta etapa utilizando la siguiente fórmula de cálculo:</w:t>
      </w:r>
    </w:p>
    <w:p w:rsidR="00761AF0" w:rsidRPr="00A267D2" w:rsidRDefault="00761AF0" w:rsidP="00761AF0">
      <w:pPr>
        <w:tabs>
          <w:tab w:val="left" w:pos="0"/>
        </w:tabs>
        <w:ind w:left="851"/>
        <w:jc w:val="both"/>
        <w:rPr>
          <w:rFonts w:ascii="Segoe UI Symbol" w:hAnsi="Segoe UI Symbol" w:cs="Arial"/>
          <w:sz w:val="18"/>
        </w:rPr>
      </w:pPr>
      <w:r w:rsidRPr="00A267D2">
        <w:rPr>
          <w:rFonts w:ascii="Segoe UI Symbol" w:hAnsi="Segoe UI Symbol" w:cs="Arial"/>
          <w:sz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61AF0" w:rsidRPr="00A267D2" w:rsidTr="008104E7">
        <w:trPr>
          <w:jc w:val="center"/>
        </w:trPr>
        <w:tc>
          <w:tcPr>
            <w:tcW w:w="4111" w:type="dxa"/>
            <w:tcBorders>
              <w:top w:val="single" w:sz="18" w:space="0" w:color="663300"/>
              <w:left w:val="nil"/>
              <w:bottom w:val="single" w:sz="2" w:space="0" w:color="663300"/>
              <w:right w:val="nil"/>
            </w:tcBorders>
            <w:hideMark/>
          </w:tcPr>
          <w:p w:rsidR="00761AF0" w:rsidRPr="00A267D2" w:rsidRDefault="00761AF0" w:rsidP="008104E7">
            <w:pPr>
              <w:tabs>
                <w:tab w:val="left" w:pos="0"/>
              </w:tabs>
              <w:adjustRightInd w:val="0"/>
              <w:jc w:val="center"/>
              <w:rPr>
                <w:rFonts w:ascii="Segoe UI Symbol" w:eastAsia="Calibri" w:hAnsi="Segoe UI Symbol" w:cs="Arial"/>
                <w:b/>
                <w:sz w:val="18"/>
                <w:lang w:eastAsia="en-US"/>
              </w:rPr>
            </w:pPr>
            <w:r w:rsidRPr="00A267D2">
              <w:rPr>
                <w:rFonts w:ascii="Segoe UI Symbol" w:eastAsia="Calibri" w:hAnsi="Segoe UI Symbol" w:cs="Arial"/>
                <w:b/>
                <w:sz w:val="18"/>
                <w:lang w:eastAsia="en-US"/>
              </w:rPr>
              <w:t>Fórmula para la Evaluación Económica</w:t>
            </w:r>
          </w:p>
        </w:tc>
      </w:tr>
      <w:tr w:rsidR="00761AF0" w:rsidRPr="00A267D2" w:rsidTr="008104E7">
        <w:trPr>
          <w:jc w:val="center"/>
        </w:trPr>
        <w:tc>
          <w:tcPr>
            <w:tcW w:w="4111" w:type="dxa"/>
            <w:tcBorders>
              <w:top w:val="single" w:sz="2" w:space="0" w:color="663300"/>
              <w:left w:val="nil"/>
              <w:bottom w:val="single" w:sz="18" w:space="0" w:color="663300"/>
              <w:right w:val="nil"/>
            </w:tcBorders>
            <w:hideMark/>
          </w:tcPr>
          <w:p w:rsidR="00761AF0" w:rsidRPr="00A267D2" w:rsidRDefault="00761AF0" w:rsidP="008104E7">
            <w:pPr>
              <w:tabs>
                <w:tab w:val="left" w:pos="0"/>
              </w:tabs>
              <w:adjustRightInd w:val="0"/>
              <w:jc w:val="center"/>
              <w:rPr>
                <w:rFonts w:ascii="Segoe UI Symbol" w:eastAsia="Calibri" w:hAnsi="Segoe UI Symbol" w:cs="Arial"/>
                <w:b/>
                <w:sz w:val="18"/>
                <w:lang w:eastAsia="en-US"/>
              </w:rPr>
            </w:pPr>
            <w:r w:rsidRPr="00A267D2">
              <w:rPr>
                <w:rFonts w:ascii="Segoe UI Symbol" w:eastAsia="Calibri" w:hAnsi="Segoe UI Symbol" w:cs="Arial"/>
                <w:b/>
                <w:sz w:val="18"/>
                <w:lang w:eastAsia="en-US"/>
              </w:rPr>
              <w:t xml:space="preserve">PPE = </w:t>
            </w:r>
            <w:proofErr w:type="spellStart"/>
            <w:r w:rsidRPr="00A267D2">
              <w:rPr>
                <w:rFonts w:ascii="Segoe UI Symbol" w:eastAsia="Calibri" w:hAnsi="Segoe UI Symbol" w:cs="Arial"/>
                <w:b/>
                <w:sz w:val="18"/>
                <w:lang w:eastAsia="en-US"/>
              </w:rPr>
              <w:t>MPemb</w:t>
            </w:r>
            <w:proofErr w:type="spellEnd"/>
            <w:r w:rsidRPr="00A267D2">
              <w:rPr>
                <w:rFonts w:ascii="Segoe UI Symbol" w:eastAsia="Calibri" w:hAnsi="Segoe UI Symbol" w:cs="Arial"/>
                <w:b/>
                <w:i/>
                <w:iCs/>
                <w:sz w:val="18"/>
                <w:lang w:eastAsia="en-US"/>
              </w:rPr>
              <w:t xml:space="preserve"> </w:t>
            </w:r>
            <w:r w:rsidRPr="00A267D2">
              <w:rPr>
                <w:rFonts w:ascii="Segoe UI Symbol" w:eastAsia="Calibri" w:hAnsi="Segoe UI Symbol" w:cs="Arial"/>
                <w:b/>
                <w:sz w:val="18"/>
                <w:lang w:eastAsia="en-US"/>
              </w:rPr>
              <w:t xml:space="preserve">x 40 / </w:t>
            </w:r>
            <w:proofErr w:type="spellStart"/>
            <w:r w:rsidRPr="00A267D2">
              <w:rPr>
                <w:rFonts w:ascii="Segoe UI Symbol" w:eastAsia="Calibri" w:hAnsi="Segoe UI Symbol" w:cs="Arial"/>
                <w:b/>
                <w:sz w:val="18"/>
                <w:lang w:eastAsia="en-US"/>
              </w:rPr>
              <w:t>MP</w:t>
            </w:r>
            <w:r w:rsidRPr="00A267D2">
              <w:rPr>
                <w:rFonts w:ascii="Segoe UI Symbol" w:eastAsia="Calibri" w:hAnsi="Segoe UI Symbol" w:cs="Arial"/>
                <w:b/>
                <w:i/>
                <w:sz w:val="18"/>
                <w:lang w:eastAsia="en-US"/>
              </w:rPr>
              <w:t>i</w:t>
            </w:r>
            <w:proofErr w:type="spellEnd"/>
            <w:r w:rsidRPr="00A267D2">
              <w:rPr>
                <w:rFonts w:ascii="Segoe UI Symbol" w:eastAsia="Calibri" w:hAnsi="Segoe UI Symbol" w:cs="Arial"/>
                <w:b/>
                <w:sz w:val="18"/>
                <w:lang w:eastAsia="en-US"/>
              </w:rPr>
              <w:t>.</w:t>
            </w:r>
          </w:p>
        </w:tc>
      </w:tr>
    </w:tbl>
    <w:p w:rsidR="00761AF0" w:rsidRPr="00A267D2" w:rsidRDefault="00761AF0" w:rsidP="00761AF0">
      <w:pPr>
        <w:pStyle w:val="Prrafodelista"/>
        <w:ind w:left="851"/>
        <w:jc w:val="both"/>
        <w:rPr>
          <w:rFonts w:ascii="Segoe UI Symbol" w:eastAsia="Calibri" w:hAnsi="Segoe UI Symbol" w:cs="Arial"/>
          <w:sz w:val="18"/>
          <w:u w:val="single"/>
          <w:lang w:eastAsia="en-US"/>
        </w:rPr>
      </w:pPr>
      <w:r w:rsidRPr="00A267D2">
        <w:rPr>
          <w:rFonts w:ascii="Segoe UI Symbol" w:eastAsia="Calibri" w:hAnsi="Segoe UI Symbol" w:cs="Arial"/>
          <w:sz w:val="18"/>
          <w:u w:val="single"/>
          <w:lang w:eastAsia="en-US"/>
        </w:rPr>
        <w:t>En donde:</w:t>
      </w:r>
    </w:p>
    <w:p w:rsidR="00761AF0" w:rsidRPr="00A267D2" w:rsidRDefault="00761AF0" w:rsidP="00761AF0">
      <w:pPr>
        <w:pStyle w:val="Prrafodelista"/>
        <w:ind w:left="851"/>
        <w:jc w:val="both"/>
        <w:rPr>
          <w:rFonts w:ascii="Segoe UI Symbol" w:eastAsia="Calibri" w:hAnsi="Segoe UI Symbol" w:cs="Arial"/>
          <w:sz w:val="18"/>
          <w:u w:val="single"/>
          <w:lang w:eastAsia="en-US"/>
        </w:rPr>
      </w:pPr>
    </w:p>
    <w:p w:rsidR="00761AF0" w:rsidRPr="00A267D2" w:rsidRDefault="00761AF0" w:rsidP="00761AF0">
      <w:pPr>
        <w:pStyle w:val="Prrafodelista"/>
        <w:ind w:left="851"/>
        <w:jc w:val="both"/>
        <w:rPr>
          <w:rFonts w:ascii="Segoe UI Symbol" w:eastAsia="Calibri" w:hAnsi="Segoe UI Symbol" w:cs="Arial"/>
          <w:sz w:val="18"/>
          <w:lang w:eastAsia="en-US"/>
        </w:rPr>
      </w:pPr>
      <w:r w:rsidRPr="00A267D2">
        <w:rPr>
          <w:rFonts w:ascii="Segoe UI Symbol" w:eastAsia="Calibri" w:hAnsi="Segoe UI Symbol" w:cs="Arial"/>
          <w:b/>
          <w:sz w:val="18"/>
          <w:lang w:eastAsia="en-US"/>
        </w:rPr>
        <w:t>PPE</w:t>
      </w:r>
      <w:r w:rsidRPr="00A267D2">
        <w:rPr>
          <w:rFonts w:ascii="Segoe UI Symbol" w:eastAsia="Calibri" w:hAnsi="Segoe UI Symbol" w:cs="Arial"/>
          <w:sz w:val="18"/>
          <w:lang w:eastAsia="en-US"/>
        </w:rPr>
        <w:t>= Puntuación o unidades porcentuales que corresponden a la Propuesta Económica.</w:t>
      </w:r>
    </w:p>
    <w:p w:rsidR="00761AF0" w:rsidRPr="00A267D2" w:rsidRDefault="00761AF0" w:rsidP="00761AF0">
      <w:pPr>
        <w:pStyle w:val="Prrafodelista"/>
        <w:ind w:left="851"/>
        <w:jc w:val="both"/>
        <w:rPr>
          <w:rFonts w:ascii="Segoe UI Symbol" w:eastAsia="Calibri" w:hAnsi="Segoe UI Symbol" w:cs="Arial"/>
          <w:sz w:val="18"/>
          <w:lang w:eastAsia="en-US"/>
        </w:rPr>
      </w:pPr>
      <w:proofErr w:type="spellStart"/>
      <w:r w:rsidRPr="00A267D2">
        <w:rPr>
          <w:rFonts w:ascii="Segoe UI Symbol" w:eastAsia="Calibri" w:hAnsi="Segoe UI Symbol" w:cs="Arial"/>
          <w:b/>
          <w:sz w:val="18"/>
          <w:lang w:eastAsia="en-US"/>
        </w:rPr>
        <w:t>MPemb</w:t>
      </w:r>
      <w:proofErr w:type="spellEnd"/>
      <w:r w:rsidRPr="00A267D2">
        <w:rPr>
          <w:rFonts w:ascii="Segoe UI Symbol" w:eastAsia="Calibri" w:hAnsi="Segoe UI Symbol" w:cs="Arial"/>
          <w:sz w:val="18"/>
          <w:lang w:eastAsia="en-US"/>
        </w:rPr>
        <w:t xml:space="preserve"> = monto de la propuesta económica más baja.</w:t>
      </w:r>
    </w:p>
    <w:p w:rsidR="00761AF0" w:rsidRPr="00A267D2" w:rsidRDefault="00761AF0" w:rsidP="00761AF0">
      <w:pPr>
        <w:pStyle w:val="Prrafodelista"/>
        <w:ind w:left="851"/>
        <w:jc w:val="both"/>
        <w:rPr>
          <w:rFonts w:ascii="Segoe UI Symbol" w:eastAsia="Calibri" w:hAnsi="Segoe UI Symbol" w:cs="Arial"/>
          <w:sz w:val="18"/>
          <w:lang w:eastAsia="en-US"/>
        </w:rPr>
      </w:pPr>
      <w:proofErr w:type="spellStart"/>
      <w:r w:rsidRPr="00A267D2">
        <w:rPr>
          <w:rFonts w:ascii="Segoe UI Symbol" w:eastAsia="Calibri" w:hAnsi="Segoe UI Symbol" w:cs="Arial"/>
          <w:b/>
          <w:sz w:val="18"/>
          <w:lang w:eastAsia="en-US"/>
        </w:rPr>
        <w:t>MPi</w:t>
      </w:r>
      <w:proofErr w:type="spellEnd"/>
      <w:r w:rsidRPr="00A267D2">
        <w:rPr>
          <w:rFonts w:ascii="Segoe UI Symbol" w:eastAsia="Calibri" w:hAnsi="Segoe UI Symbol" w:cs="Arial"/>
          <w:sz w:val="18"/>
          <w:lang w:eastAsia="en-US"/>
        </w:rPr>
        <w:t xml:space="preserve"> = monto de la i-</w:t>
      </w:r>
      <w:proofErr w:type="spellStart"/>
      <w:r w:rsidRPr="00A267D2">
        <w:rPr>
          <w:rFonts w:ascii="Segoe UI Symbol" w:eastAsia="Calibri" w:hAnsi="Segoe UI Symbol" w:cs="Arial"/>
          <w:sz w:val="18"/>
          <w:lang w:eastAsia="en-US"/>
        </w:rPr>
        <w:t>ésima</w:t>
      </w:r>
      <w:proofErr w:type="spellEnd"/>
      <w:r w:rsidRPr="00A267D2">
        <w:rPr>
          <w:rFonts w:ascii="Segoe UI Symbol" w:eastAsia="Calibri" w:hAnsi="Segoe UI Symbol" w:cs="Arial"/>
          <w:sz w:val="18"/>
          <w:lang w:eastAsia="en-US"/>
        </w:rPr>
        <w:t xml:space="preserve"> propuesta económica.</w:t>
      </w:r>
    </w:p>
    <w:p w:rsidR="00761AF0" w:rsidRPr="00A267D2" w:rsidRDefault="00761AF0" w:rsidP="00761AF0">
      <w:pPr>
        <w:tabs>
          <w:tab w:val="left" w:pos="567"/>
          <w:tab w:val="left" w:pos="993"/>
        </w:tabs>
        <w:ind w:left="851"/>
        <w:jc w:val="both"/>
        <w:rPr>
          <w:rFonts w:ascii="Segoe UI Symbol" w:eastAsia="Calibri" w:hAnsi="Segoe UI Symbol" w:cs="Arial"/>
          <w:b/>
          <w:sz w:val="18"/>
          <w:u w:val="single"/>
          <w:lang w:eastAsia="en-US"/>
        </w:rPr>
      </w:pPr>
    </w:p>
    <w:p w:rsidR="00761AF0" w:rsidRPr="00A267D2" w:rsidRDefault="00761AF0" w:rsidP="00761AF0">
      <w:pPr>
        <w:pStyle w:val="Prrafodelista"/>
        <w:ind w:left="851"/>
        <w:jc w:val="both"/>
        <w:rPr>
          <w:rFonts w:ascii="Segoe UI Symbol" w:eastAsia="Calibri" w:hAnsi="Segoe UI Symbol" w:cs="Arial"/>
          <w:b/>
          <w:sz w:val="18"/>
          <w:u w:val="single"/>
          <w:lang w:eastAsia="en-US"/>
        </w:rPr>
      </w:pPr>
      <w:r w:rsidRPr="00A267D2">
        <w:rPr>
          <w:rFonts w:ascii="Segoe UI Symbol" w:eastAsia="Calibri" w:hAnsi="Segoe UI Symbol" w:cs="Arial"/>
          <w:sz w:val="18"/>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267D2">
        <w:rPr>
          <w:rFonts w:ascii="Segoe UI Symbol" w:eastAsia="Calibri" w:hAnsi="Segoe UI Symbol" w:cs="Arial"/>
          <w:b/>
          <w:sz w:val="18"/>
          <w:u w:val="single"/>
          <w:lang w:eastAsia="en-US"/>
        </w:rPr>
        <w:t>mayor puntuación</w:t>
      </w:r>
      <w:r w:rsidRPr="00A267D2">
        <w:rPr>
          <w:rFonts w:ascii="Segoe UI Symbol" w:eastAsia="Calibri" w:hAnsi="Segoe UI Symbol" w:cs="Arial"/>
          <w:sz w:val="18"/>
          <w:lang w:eastAsia="en-US"/>
        </w:rPr>
        <w:t>.</w:t>
      </w:r>
    </w:p>
    <w:p w:rsidR="00761AF0" w:rsidRPr="00A267D2" w:rsidRDefault="00761AF0" w:rsidP="00761AF0">
      <w:pPr>
        <w:tabs>
          <w:tab w:val="left" w:pos="567"/>
        </w:tabs>
        <w:ind w:left="851"/>
        <w:jc w:val="right"/>
        <w:rPr>
          <w:rFonts w:ascii="Segoe UI Symbol" w:hAnsi="Segoe UI Symbol" w:cs="Arial"/>
          <w:sz w:val="18"/>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61AF0" w:rsidRPr="00A267D2" w:rsidTr="008104E7">
        <w:trPr>
          <w:jc w:val="center"/>
        </w:trPr>
        <w:tc>
          <w:tcPr>
            <w:tcW w:w="7478" w:type="dxa"/>
            <w:tcBorders>
              <w:top w:val="single" w:sz="12" w:space="0" w:color="008000"/>
              <w:left w:val="nil"/>
              <w:bottom w:val="single" w:sz="6" w:space="0" w:color="008000"/>
              <w:right w:val="nil"/>
            </w:tcBorders>
            <w:hideMark/>
          </w:tcPr>
          <w:p w:rsidR="00D60FAE" w:rsidRPr="00A267D2" w:rsidRDefault="00D60FAE" w:rsidP="008104E7">
            <w:pPr>
              <w:tabs>
                <w:tab w:val="left" w:pos="0"/>
              </w:tabs>
              <w:adjustRightInd w:val="0"/>
              <w:jc w:val="center"/>
              <w:rPr>
                <w:rFonts w:ascii="Segoe UI Symbol" w:eastAsia="Calibri" w:hAnsi="Segoe UI Symbol" w:cs="Arial"/>
                <w:b/>
                <w:sz w:val="18"/>
                <w:lang w:eastAsia="en-US"/>
              </w:rPr>
            </w:pPr>
          </w:p>
          <w:p w:rsidR="00761AF0" w:rsidRPr="00A267D2" w:rsidRDefault="00761AF0" w:rsidP="008104E7">
            <w:pPr>
              <w:tabs>
                <w:tab w:val="left" w:pos="0"/>
              </w:tabs>
              <w:adjustRightInd w:val="0"/>
              <w:jc w:val="center"/>
              <w:rPr>
                <w:rFonts w:ascii="Segoe UI Symbol" w:eastAsia="Calibri" w:hAnsi="Segoe UI Symbol" w:cs="Arial"/>
                <w:b/>
                <w:sz w:val="18"/>
                <w:lang w:eastAsia="en-US"/>
              </w:rPr>
            </w:pPr>
            <w:r w:rsidRPr="00A267D2">
              <w:rPr>
                <w:rFonts w:ascii="Segoe UI Symbol" w:eastAsia="Calibri" w:hAnsi="Segoe UI Symbol" w:cs="Arial"/>
                <w:b/>
                <w:sz w:val="18"/>
                <w:lang w:eastAsia="en-US"/>
              </w:rPr>
              <w:t xml:space="preserve">Fórmula para la </w:t>
            </w:r>
            <w:r w:rsidRPr="00A267D2">
              <w:rPr>
                <w:rFonts w:ascii="Segoe UI Symbol" w:eastAsia="Calibri" w:hAnsi="Segoe UI Symbol" w:cs="Arial"/>
                <w:sz w:val="18"/>
                <w:lang w:eastAsia="en-US"/>
              </w:rPr>
              <w:t xml:space="preserve">Puntuación o Unidades Porcentuales Totales de la proposición </w:t>
            </w:r>
          </w:p>
        </w:tc>
      </w:tr>
      <w:tr w:rsidR="00761AF0" w:rsidRPr="00A267D2" w:rsidTr="008104E7">
        <w:trPr>
          <w:jc w:val="center"/>
        </w:trPr>
        <w:tc>
          <w:tcPr>
            <w:tcW w:w="7478" w:type="dxa"/>
            <w:tcBorders>
              <w:top w:val="nil"/>
              <w:left w:val="nil"/>
              <w:bottom w:val="single" w:sz="12" w:space="0" w:color="008000"/>
              <w:right w:val="nil"/>
            </w:tcBorders>
            <w:hideMark/>
          </w:tcPr>
          <w:p w:rsidR="00761AF0" w:rsidRPr="00A267D2" w:rsidRDefault="00761AF0" w:rsidP="008104E7">
            <w:pPr>
              <w:tabs>
                <w:tab w:val="left" w:pos="567"/>
              </w:tabs>
              <w:adjustRightInd w:val="0"/>
              <w:jc w:val="center"/>
              <w:rPr>
                <w:rFonts w:ascii="Segoe UI Symbol" w:eastAsia="Calibri" w:hAnsi="Segoe UI Symbol" w:cs="Arial"/>
                <w:b/>
                <w:sz w:val="18"/>
                <w:lang w:eastAsia="en-US"/>
              </w:rPr>
            </w:pPr>
            <w:proofErr w:type="spellStart"/>
            <w:r w:rsidRPr="00A267D2">
              <w:rPr>
                <w:rFonts w:ascii="Segoe UI Symbol" w:eastAsia="Calibri" w:hAnsi="Segoe UI Symbol" w:cs="Arial"/>
                <w:b/>
                <w:sz w:val="18"/>
                <w:lang w:eastAsia="en-US"/>
              </w:rPr>
              <w:t>PTj</w:t>
            </w:r>
            <w:proofErr w:type="spellEnd"/>
            <w:r w:rsidRPr="00A267D2">
              <w:rPr>
                <w:rFonts w:ascii="Segoe UI Symbol" w:eastAsia="Calibri" w:hAnsi="Segoe UI Symbol" w:cs="Arial"/>
                <w:b/>
                <w:sz w:val="18"/>
                <w:lang w:eastAsia="en-US"/>
              </w:rPr>
              <w:t xml:space="preserve"> = TPT + PPE.</w:t>
            </w:r>
          </w:p>
        </w:tc>
      </w:tr>
    </w:tbl>
    <w:p w:rsidR="008104E7" w:rsidRPr="00A267D2" w:rsidRDefault="008104E7" w:rsidP="00761AF0">
      <w:pPr>
        <w:pStyle w:val="Prrafodelista"/>
        <w:ind w:left="851"/>
        <w:jc w:val="both"/>
        <w:rPr>
          <w:rFonts w:ascii="Segoe UI Symbol" w:eastAsia="Calibri" w:hAnsi="Segoe UI Symbol" w:cs="Arial"/>
          <w:sz w:val="18"/>
          <w:u w:val="single"/>
          <w:lang w:eastAsia="en-US"/>
        </w:rPr>
      </w:pPr>
    </w:p>
    <w:p w:rsidR="00761AF0" w:rsidRPr="00A267D2" w:rsidRDefault="00761AF0" w:rsidP="00761AF0">
      <w:pPr>
        <w:pStyle w:val="Prrafodelista"/>
        <w:ind w:left="851"/>
        <w:jc w:val="both"/>
        <w:rPr>
          <w:rFonts w:ascii="Segoe UI Symbol" w:eastAsia="Calibri" w:hAnsi="Segoe UI Symbol" w:cs="Arial"/>
          <w:sz w:val="18"/>
          <w:u w:val="single"/>
          <w:lang w:eastAsia="en-US"/>
        </w:rPr>
      </w:pPr>
      <w:r w:rsidRPr="00A267D2">
        <w:rPr>
          <w:rFonts w:ascii="Segoe UI Symbol" w:eastAsia="Calibri" w:hAnsi="Segoe UI Symbol" w:cs="Arial"/>
          <w:sz w:val="18"/>
          <w:u w:val="single"/>
          <w:lang w:eastAsia="en-US"/>
        </w:rPr>
        <w:t>En donde:</w:t>
      </w:r>
    </w:p>
    <w:p w:rsidR="00761AF0" w:rsidRPr="00A267D2" w:rsidRDefault="00761AF0" w:rsidP="00761AF0">
      <w:pPr>
        <w:pStyle w:val="Prrafodelista"/>
        <w:ind w:left="851"/>
        <w:jc w:val="both"/>
        <w:rPr>
          <w:rFonts w:ascii="Segoe UI Symbol" w:eastAsia="Calibri" w:hAnsi="Segoe UI Symbol" w:cs="Arial"/>
          <w:sz w:val="18"/>
          <w:lang w:eastAsia="en-US"/>
        </w:rPr>
      </w:pPr>
    </w:p>
    <w:p w:rsidR="00761AF0" w:rsidRPr="00A267D2" w:rsidRDefault="00761AF0" w:rsidP="00761AF0">
      <w:pPr>
        <w:pStyle w:val="Prrafodelista"/>
        <w:ind w:left="851"/>
        <w:jc w:val="both"/>
        <w:rPr>
          <w:rFonts w:ascii="Segoe UI Symbol" w:eastAsia="Calibri" w:hAnsi="Segoe UI Symbol" w:cs="Arial"/>
          <w:sz w:val="18"/>
          <w:lang w:eastAsia="en-US"/>
        </w:rPr>
      </w:pPr>
      <w:proofErr w:type="spellStart"/>
      <w:r w:rsidRPr="00A267D2">
        <w:rPr>
          <w:rFonts w:ascii="Segoe UI Symbol" w:eastAsia="Calibri" w:hAnsi="Segoe UI Symbol" w:cs="Arial"/>
          <w:b/>
          <w:sz w:val="18"/>
          <w:lang w:eastAsia="en-US"/>
        </w:rPr>
        <w:t>PTj</w:t>
      </w:r>
      <w:proofErr w:type="spellEnd"/>
      <w:r w:rsidRPr="00A267D2">
        <w:rPr>
          <w:rFonts w:ascii="Segoe UI Symbol" w:eastAsia="Calibri" w:hAnsi="Segoe UI Symbol" w:cs="Arial"/>
          <w:b/>
          <w:sz w:val="18"/>
          <w:lang w:eastAsia="en-US"/>
        </w:rPr>
        <w:t xml:space="preserve"> =</w:t>
      </w:r>
      <w:r w:rsidRPr="00A267D2">
        <w:rPr>
          <w:rFonts w:ascii="Segoe UI Symbol" w:eastAsia="Calibri" w:hAnsi="Segoe UI Symbol" w:cs="Arial"/>
          <w:sz w:val="18"/>
          <w:lang w:eastAsia="en-US"/>
        </w:rPr>
        <w:t xml:space="preserve"> Puntuación o Unidades Porcentuales Totales de la proposición</w:t>
      </w:r>
    </w:p>
    <w:p w:rsidR="00761AF0" w:rsidRPr="00A267D2" w:rsidRDefault="00761AF0" w:rsidP="00761AF0">
      <w:pPr>
        <w:pStyle w:val="Prrafodelista"/>
        <w:ind w:left="851"/>
        <w:jc w:val="both"/>
        <w:rPr>
          <w:rFonts w:ascii="Segoe UI Symbol" w:eastAsia="Calibri" w:hAnsi="Segoe UI Symbol" w:cs="Arial"/>
          <w:sz w:val="18"/>
          <w:lang w:eastAsia="en-US"/>
        </w:rPr>
      </w:pPr>
      <w:r w:rsidRPr="00A267D2">
        <w:rPr>
          <w:rFonts w:ascii="Segoe UI Symbol" w:eastAsia="Calibri" w:hAnsi="Segoe UI Symbol" w:cs="Arial"/>
          <w:b/>
          <w:sz w:val="18"/>
          <w:lang w:eastAsia="en-US"/>
        </w:rPr>
        <w:t>TPT =</w:t>
      </w:r>
      <w:r w:rsidRPr="00A267D2">
        <w:rPr>
          <w:rFonts w:ascii="Segoe UI Symbol" w:eastAsia="Calibri" w:hAnsi="Segoe UI Symbol" w:cs="Arial"/>
          <w:sz w:val="18"/>
          <w:lang w:eastAsia="en-US"/>
        </w:rPr>
        <w:t xml:space="preserve"> Total de Puntuación o Unidades Porcentuales asignadas a la propuesta técnica. </w:t>
      </w:r>
    </w:p>
    <w:p w:rsidR="00761AF0" w:rsidRPr="00A267D2" w:rsidRDefault="00761AF0" w:rsidP="00761AF0">
      <w:pPr>
        <w:pStyle w:val="Prrafodelista"/>
        <w:ind w:left="851"/>
        <w:jc w:val="both"/>
        <w:rPr>
          <w:rFonts w:ascii="Segoe UI Symbol" w:hAnsi="Segoe UI Symbol" w:cs="Arial"/>
          <w:szCs w:val="22"/>
        </w:rPr>
      </w:pPr>
      <w:r w:rsidRPr="00A267D2">
        <w:rPr>
          <w:rFonts w:ascii="Segoe UI Symbol" w:eastAsia="Calibri" w:hAnsi="Segoe UI Symbol" w:cs="Arial"/>
          <w:b/>
          <w:sz w:val="18"/>
          <w:lang w:eastAsia="en-US"/>
        </w:rPr>
        <w:t>PPE =</w:t>
      </w:r>
      <w:r w:rsidRPr="00A267D2">
        <w:rPr>
          <w:rFonts w:ascii="Segoe UI Symbol" w:eastAsia="Calibri" w:hAnsi="Segoe UI Symbol" w:cs="Arial"/>
          <w:sz w:val="18"/>
          <w:lang w:eastAsia="en-US"/>
        </w:rPr>
        <w:t xml:space="preserve"> Puntuación o Unidades Porcentuales asignadas a la propuesta económica.</w:t>
      </w:r>
    </w:p>
    <w:p w:rsidR="00DB523D" w:rsidRPr="00A267D2" w:rsidRDefault="00DB523D" w:rsidP="00DB523D">
      <w:pPr>
        <w:spacing w:after="120"/>
        <w:jc w:val="both"/>
        <w:rPr>
          <w:rFonts w:ascii="Segoe UI Symbol" w:hAnsi="Segoe UI Symbol" w:cs="Arial"/>
          <w:sz w:val="18"/>
          <w:szCs w:val="20"/>
        </w:rPr>
      </w:pPr>
    </w:p>
    <w:p w:rsidR="00DB523D" w:rsidRPr="00A267D2" w:rsidRDefault="00DB523D" w:rsidP="00A238AB">
      <w:pPr>
        <w:pStyle w:val="Prrafodelista"/>
        <w:numPr>
          <w:ilvl w:val="0"/>
          <w:numId w:val="22"/>
        </w:numPr>
        <w:autoSpaceDE w:val="0"/>
        <w:autoSpaceDN w:val="0"/>
        <w:adjustRightInd w:val="0"/>
        <w:jc w:val="both"/>
        <w:rPr>
          <w:rFonts w:ascii="Segoe UI Symbol" w:hAnsi="Segoe UI Symbol" w:cs="Arial"/>
          <w:b/>
          <w:bCs/>
          <w:sz w:val="18"/>
          <w:szCs w:val="20"/>
        </w:rPr>
      </w:pPr>
      <w:r w:rsidRPr="00A267D2">
        <w:rPr>
          <w:rFonts w:ascii="Segoe UI Symbol" w:hAnsi="Segoe UI Symbol" w:cs="Arial"/>
          <w:b/>
          <w:bCs/>
          <w:sz w:val="18"/>
          <w:szCs w:val="20"/>
        </w:rPr>
        <w:t>Desechamiento de Proposiciones.</w:t>
      </w:r>
    </w:p>
    <w:p w:rsidR="00F01817" w:rsidRPr="00A267D2" w:rsidRDefault="00DB523D" w:rsidP="00F01817">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Se desechara(n) la(s) proposición(es) del(los) licitante(s) en cualquiera de las etapas de la licitación que incurra(n) en una o varias de las siguientes situaciones:</w:t>
      </w: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8104E7" w:rsidRPr="00A267D2" w:rsidRDefault="008104E7" w:rsidP="008104E7">
      <w:pPr>
        <w:ind w:left="709" w:hanging="709"/>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Si los servicios ofertados necesarios para la prestación de los mismos no cumplen con la totalidad de las características establecidas en el </w:t>
      </w:r>
      <w:r w:rsidRPr="00A267D2">
        <w:rPr>
          <w:rFonts w:ascii="Segoe UI Symbol" w:hAnsi="Segoe UI Symbol" w:cs="Arial"/>
          <w:color w:val="FF0000"/>
          <w:sz w:val="18"/>
          <w:szCs w:val="20"/>
        </w:rPr>
        <w:t>Anexo 1 “Propuesta Técnica”</w:t>
      </w:r>
      <w:r w:rsidRPr="00A267D2">
        <w:rPr>
          <w:rFonts w:ascii="Segoe UI Symbol" w:hAnsi="Segoe UI Symbol" w:cs="Arial"/>
          <w:sz w:val="18"/>
          <w:szCs w:val="20"/>
        </w:rPr>
        <w:t xml:space="preserve"> de esta convocatoria.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lastRenderedPageBreak/>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Cuando el licitante no se ajuste a las condiciones de prestación de los servicios, plazo y lugar de los mismos.</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rsidR="008104E7" w:rsidRPr="00A267D2" w:rsidRDefault="008104E7" w:rsidP="008104E7">
      <w:pPr>
        <w:pStyle w:val="Prrafodelista"/>
        <w:rPr>
          <w:rFonts w:ascii="Segoe UI Symbol" w:hAnsi="Segoe UI Symbol" w:cs="Arial"/>
          <w:sz w:val="18"/>
          <w:szCs w:val="20"/>
        </w:rPr>
      </w:pPr>
    </w:p>
    <w:p w:rsidR="00D60FAE"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Cuando exista discrepancia entre lo ofertado en la propuesta técnica y económica, en lo referente a la descripción del servicio y/o cantidad</w:t>
      </w:r>
    </w:p>
    <w:p w:rsidR="00D60FAE" w:rsidRPr="00A267D2" w:rsidRDefault="00D60FAE" w:rsidP="00D60FAE">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no cotice por partidas completas o lotes; </w:t>
      </w:r>
    </w:p>
    <w:p w:rsidR="00D60FAE" w:rsidRPr="00A267D2" w:rsidRDefault="00D60FAE" w:rsidP="00D60FAE">
      <w:pPr>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Cuando la propuesta económica presente precios escalonados o condicionados.</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el precio de la partida no sea aceptable para </w:t>
      </w:r>
      <w:r w:rsidR="00FF2886" w:rsidRPr="00A267D2">
        <w:rPr>
          <w:rFonts w:ascii="Segoe UI Symbol" w:hAnsi="Segoe UI Symbol" w:cs="Arial"/>
          <w:b/>
          <w:sz w:val="18"/>
          <w:szCs w:val="20"/>
        </w:rPr>
        <w:t>“EL CETI”</w:t>
      </w:r>
      <w:r w:rsidRPr="00A267D2">
        <w:rPr>
          <w:rFonts w:ascii="Segoe UI Symbol" w:hAnsi="Segoe UI Symbol" w:cs="Arial"/>
          <w:sz w:val="18"/>
          <w:szCs w:val="20"/>
        </w:rPr>
        <w:t xml:space="preserve"> (aplica de acuerdo al tipo de metodología de evaluación establecido en la presente convocatoria).</w:t>
      </w:r>
    </w:p>
    <w:p w:rsidR="008104E7" w:rsidRPr="00A267D2" w:rsidRDefault="008104E7" w:rsidP="008104E7">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 </w:t>
      </w: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el licitante no acepte la(s) corrección(es) que la Convocante realice respecto a su propuesta económica conforme a lo señalado en los </w:t>
      </w:r>
      <w:r w:rsidRPr="00A267D2">
        <w:rPr>
          <w:rFonts w:ascii="Segoe UI Symbol" w:hAnsi="Segoe UI Symbol" w:cs="Arial"/>
          <w:color w:val="FF0000"/>
          <w:sz w:val="18"/>
          <w:szCs w:val="20"/>
        </w:rPr>
        <w:t xml:space="preserve">numeral V, punto 3 </w:t>
      </w:r>
      <w:r w:rsidRPr="00A267D2">
        <w:rPr>
          <w:rFonts w:ascii="Segoe UI Symbol" w:hAnsi="Segoe UI Symbol" w:cs="Arial"/>
          <w:sz w:val="18"/>
          <w:szCs w:val="20"/>
        </w:rPr>
        <w:t>de la presente convocatoria.</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se solicite la leyenda </w:t>
      </w:r>
      <w:r w:rsidRPr="00A267D2">
        <w:rPr>
          <w:rFonts w:ascii="Segoe UI Symbol" w:hAnsi="Segoe UI Symbol" w:cs="Arial"/>
          <w:b/>
          <w:sz w:val="18"/>
          <w:szCs w:val="20"/>
        </w:rPr>
        <w:t>“</w:t>
      </w:r>
      <w:r w:rsidR="004A1D37" w:rsidRPr="00A267D2">
        <w:rPr>
          <w:rFonts w:ascii="Segoe UI Symbol" w:hAnsi="Segoe UI Symbol" w:cs="Arial"/>
          <w:b/>
          <w:sz w:val="18"/>
          <w:szCs w:val="20"/>
        </w:rPr>
        <w:t xml:space="preserve">Bajo </w:t>
      </w:r>
      <w:r w:rsidRPr="00A267D2">
        <w:rPr>
          <w:rFonts w:ascii="Segoe UI Symbol" w:hAnsi="Segoe UI Symbol" w:cs="Arial"/>
          <w:b/>
          <w:sz w:val="18"/>
          <w:szCs w:val="20"/>
        </w:rPr>
        <w:t>protesta de decir verdad”</w:t>
      </w:r>
      <w:r w:rsidRPr="00A267D2">
        <w:rPr>
          <w:rFonts w:ascii="Segoe UI Symbol" w:hAnsi="Segoe UI Symbol" w:cs="Arial"/>
          <w:sz w:val="18"/>
          <w:szCs w:val="20"/>
        </w:rPr>
        <w:t xml:space="preserve"> y ésta sea omitida en el documento correspondiente, solo en los casos previstos por la LAASSP y el RLAASSP o en los ordenamientos de carácter general aplicables a la Administración Pública Federal.</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la proposición no esté debidamente firmada, lo anterior en términos del </w:t>
      </w:r>
      <w:r w:rsidRPr="00A267D2">
        <w:rPr>
          <w:rFonts w:ascii="Segoe UI Symbol" w:hAnsi="Segoe UI Symbol" w:cs="Arial"/>
          <w:color w:val="00B050"/>
          <w:sz w:val="18"/>
          <w:szCs w:val="20"/>
        </w:rPr>
        <w:t>artículo 27, último párrafo de la LAASSP</w:t>
      </w:r>
      <w:r w:rsidRPr="00A267D2">
        <w:rPr>
          <w:rFonts w:ascii="Segoe UI Symbol" w:hAnsi="Segoe UI Symbol" w:cs="Arial"/>
          <w:sz w:val="18"/>
          <w:szCs w:val="20"/>
        </w:rPr>
        <w:t xml:space="preserve"> y demás normatividad aplicable en la materia, así como lo señalado en la presente convocatoria.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00FF2886" w:rsidRPr="00A267D2">
        <w:rPr>
          <w:rFonts w:ascii="Segoe UI Symbol" w:hAnsi="Segoe UI Symbol" w:cs="Arial"/>
          <w:b/>
          <w:sz w:val="18"/>
          <w:szCs w:val="20"/>
        </w:rPr>
        <w:t>“EL CETI”</w:t>
      </w:r>
      <w:r w:rsidRPr="00A267D2">
        <w:rPr>
          <w:rFonts w:ascii="Segoe UI Symbol" w:hAnsi="Segoe UI Symbol" w:cs="Arial"/>
          <w:sz w:val="18"/>
          <w:szCs w:val="20"/>
        </w:rPr>
        <w:t xml:space="preserve"> pueda llevar a cabo la visita.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un mismo licitante presente dos o más propuestas </w:t>
      </w:r>
      <w:proofErr w:type="spellStart"/>
      <w:r w:rsidRPr="00A267D2">
        <w:rPr>
          <w:rFonts w:ascii="Segoe UI Symbol" w:hAnsi="Segoe UI Symbol" w:cs="Arial"/>
          <w:sz w:val="18"/>
          <w:szCs w:val="20"/>
        </w:rPr>
        <w:t>ó</w:t>
      </w:r>
      <w:proofErr w:type="spellEnd"/>
      <w:r w:rsidRPr="00A267D2">
        <w:rPr>
          <w:rFonts w:ascii="Segoe UI Symbol" w:hAnsi="Segoe UI Symbol" w:cs="Arial"/>
          <w:sz w:val="18"/>
          <w:szCs w:val="20"/>
        </w:rPr>
        <w:t xml:space="preserve"> presente más de una oferta ya sea técnica o económica para una misma partida.</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Cuando presente documentos alterados o se determine por la autoridad competente que alguna manifestación es falsa.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el licitante no alcance el puntaje mínimo establecido para la propuesta técnica en el </w:t>
      </w:r>
      <w:r w:rsidRPr="00A267D2">
        <w:rPr>
          <w:rFonts w:ascii="Segoe UI Symbol" w:hAnsi="Segoe UI Symbol" w:cs="Arial"/>
          <w:color w:val="FF0000"/>
          <w:sz w:val="18"/>
          <w:szCs w:val="20"/>
        </w:rPr>
        <w:t>numeral VI, punto 2, apartado 2.1</w:t>
      </w:r>
      <w:r w:rsidRPr="00A267D2">
        <w:rPr>
          <w:rFonts w:ascii="Segoe UI Symbol" w:hAnsi="Segoe UI Symbol" w:cs="Arial"/>
          <w:sz w:val="18"/>
          <w:szCs w:val="20"/>
        </w:rPr>
        <w:t xml:space="preserve"> de la presente convocatoria (aplica de acuerdo al tipo de metodología de evaluación establecido en la presente convocatoria).</w:t>
      </w:r>
    </w:p>
    <w:p w:rsidR="008104E7" w:rsidRPr="00A267D2" w:rsidRDefault="008104E7" w:rsidP="008104E7">
      <w:pPr>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Por causas establecidas en las normas aplicables, o por razones especificadas en esta convocatoria, aun cuando no estén especificadas en este numeral y/o sus anexos.</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Cuando se demuestre cualquier violación a las disposiciones legales vigentes en la materia.</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Si el licitante para efectos de su participación en la presente licitación a través de CompraNet, manifiesta su interés o envía su proposición en fecha u hora posterior a la señalada en el numeral </w:t>
      </w:r>
      <w:r w:rsidRPr="00A267D2">
        <w:rPr>
          <w:rFonts w:ascii="Segoe UI Symbol" w:hAnsi="Segoe UI Symbol" w:cs="Arial"/>
          <w:color w:val="FF0000"/>
          <w:sz w:val="18"/>
          <w:szCs w:val="20"/>
        </w:rPr>
        <w:t>IV, punto 2, apartados 2.1 y 2.5</w:t>
      </w:r>
      <w:r w:rsidRPr="00A267D2">
        <w:rPr>
          <w:rFonts w:ascii="Segoe UI Symbol" w:hAnsi="Segoe UI Symbol" w:cs="Arial"/>
          <w:sz w:val="18"/>
          <w:szCs w:val="20"/>
        </w:rPr>
        <w:t xml:space="preserve"> de la presente convocatoria.</w:t>
      </w:r>
    </w:p>
    <w:p w:rsidR="008104E7" w:rsidRPr="00A267D2" w:rsidRDefault="008104E7" w:rsidP="008104E7">
      <w:pPr>
        <w:pStyle w:val="Prrafodelista"/>
        <w:rPr>
          <w:rFonts w:ascii="Segoe UI Symbol" w:hAnsi="Segoe UI Symbol" w:cs="Arial"/>
          <w:sz w:val="18"/>
          <w:szCs w:val="20"/>
        </w:rPr>
      </w:pPr>
    </w:p>
    <w:p w:rsidR="00FB2299"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w:t>
      </w:r>
      <w:r w:rsidR="00FB2299" w:rsidRPr="00A267D2">
        <w:rPr>
          <w:rFonts w:ascii="Segoe UI Symbol" w:hAnsi="Segoe UI Symbol" w:cs="Arial"/>
          <w:sz w:val="18"/>
          <w:szCs w:val="20"/>
        </w:rPr>
        <w:t xml:space="preserve">del OTIC </w:t>
      </w:r>
      <w:r w:rsidRPr="00A267D2">
        <w:rPr>
          <w:rFonts w:ascii="Segoe UI Symbol" w:hAnsi="Segoe UI Symbol" w:cs="Arial"/>
          <w:sz w:val="18"/>
          <w:szCs w:val="20"/>
        </w:rPr>
        <w:t>de</w:t>
      </w:r>
      <w:r w:rsidR="00FB2299" w:rsidRPr="00A267D2">
        <w:rPr>
          <w:rFonts w:ascii="Segoe UI Symbol" w:hAnsi="Segoe UI Symbol" w:cs="Arial"/>
          <w:sz w:val="18"/>
          <w:szCs w:val="20"/>
        </w:rPr>
        <w:t>l</w:t>
      </w:r>
      <w:r w:rsidRPr="00A267D2">
        <w:rPr>
          <w:rFonts w:ascii="Segoe UI Symbol" w:hAnsi="Segoe UI Symbol" w:cs="Arial"/>
          <w:sz w:val="18"/>
          <w:szCs w:val="20"/>
        </w:rPr>
        <w:t xml:space="preserve"> </w:t>
      </w:r>
      <w:r w:rsidR="00FF2886" w:rsidRPr="00A267D2">
        <w:rPr>
          <w:rFonts w:ascii="Segoe UI Symbol" w:hAnsi="Segoe UI Symbol" w:cs="Arial"/>
          <w:b/>
          <w:sz w:val="18"/>
          <w:szCs w:val="20"/>
        </w:rPr>
        <w:t>“EL CETI”</w:t>
      </w:r>
      <w:r w:rsidR="00D75BC7" w:rsidRPr="00A267D2">
        <w:rPr>
          <w:rFonts w:ascii="Segoe UI Symbol" w:hAnsi="Segoe UI Symbol" w:cs="Arial"/>
          <w:b/>
          <w:sz w:val="18"/>
          <w:szCs w:val="20"/>
        </w:rPr>
        <w:t xml:space="preserve">. </w:t>
      </w:r>
    </w:p>
    <w:p w:rsidR="00FB2299" w:rsidRPr="00A267D2" w:rsidRDefault="00FB2299" w:rsidP="00FB2299">
      <w:pPr>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Sí al abrir los archivos </w:t>
      </w:r>
      <w:r w:rsidR="00BF38A5" w:rsidRPr="00A267D2">
        <w:rPr>
          <w:rFonts w:ascii="Segoe UI Symbol" w:hAnsi="Segoe UI Symbol" w:cs="Arial"/>
          <w:sz w:val="18"/>
          <w:szCs w:val="20"/>
        </w:rPr>
        <w:t xml:space="preserve">electrónicos </w:t>
      </w:r>
      <w:r w:rsidRPr="00A267D2">
        <w:rPr>
          <w:rFonts w:ascii="Segoe UI Symbol" w:hAnsi="Segoe UI Symbol" w:cs="Arial"/>
          <w:sz w:val="18"/>
          <w:szCs w:val="20"/>
        </w:rPr>
        <w:t>de los licitantes, uno o más de los mismos, contienen virus informático según la revisión que se haga de ellos con los sistemas de antivirus</w:t>
      </w:r>
      <w:r w:rsidRPr="00A267D2">
        <w:rPr>
          <w:rFonts w:ascii="Segoe UI Symbol" w:hAnsi="Segoe UI Symbol" w:cs="Arial"/>
          <w:bCs/>
          <w:sz w:val="18"/>
          <w:szCs w:val="20"/>
        </w:rPr>
        <w:t xml:space="preserve"> disponibles en </w:t>
      </w:r>
      <w:r w:rsidR="00FF2886" w:rsidRPr="00A267D2">
        <w:rPr>
          <w:rFonts w:ascii="Segoe UI Symbol" w:hAnsi="Segoe UI Symbol" w:cs="Arial"/>
          <w:b/>
          <w:bCs/>
          <w:sz w:val="18"/>
          <w:szCs w:val="20"/>
        </w:rPr>
        <w:t>“EL CETI”</w:t>
      </w:r>
      <w:r w:rsidRPr="00A267D2">
        <w:rPr>
          <w:rFonts w:ascii="Segoe UI Symbol" w:hAnsi="Segoe UI Symbol" w:cs="Arial"/>
          <w:bCs/>
          <w:sz w:val="18"/>
          <w:szCs w:val="20"/>
        </w:rPr>
        <w:t xml:space="preserve"> y</w:t>
      </w:r>
      <w:r w:rsidRPr="00A267D2">
        <w:rPr>
          <w:rFonts w:ascii="Segoe UI Symbol" w:hAnsi="Segoe UI Symbol"/>
          <w:sz w:val="18"/>
          <w:szCs w:val="20"/>
        </w:rPr>
        <w:t xml:space="preserve"> </w:t>
      </w:r>
      <w:r w:rsidRPr="00A267D2">
        <w:rPr>
          <w:rFonts w:ascii="Segoe UI Symbol" w:hAnsi="Segoe UI Symbol" w:cs="Arial"/>
          <w:bCs/>
          <w:sz w:val="18"/>
          <w:szCs w:val="20"/>
        </w:rPr>
        <w:t xml:space="preserve">así lo determine mediante dictamen el responsable informático </w:t>
      </w:r>
      <w:r w:rsidR="00FB2299" w:rsidRPr="00A267D2">
        <w:rPr>
          <w:rFonts w:ascii="Segoe UI Symbol" w:hAnsi="Segoe UI Symbol" w:cs="Arial"/>
          <w:bCs/>
          <w:sz w:val="18"/>
          <w:szCs w:val="20"/>
        </w:rPr>
        <w:t>del OTIC de</w:t>
      </w:r>
      <w:r w:rsidRPr="00A267D2">
        <w:rPr>
          <w:rFonts w:ascii="Segoe UI Symbol" w:hAnsi="Segoe UI Symbol" w:cs="Arial"/>
          <w:bCs/>
          <w:sz w:val="18"/>
          <w:szCs w:val="20"/>
        </w:rPr>
        <w:t xml:space="preserve"> </w:t>
      </w:r>
      <w:r w:rsidR="00FF2886" w:rsidRPr="00A267D2">
        <w:rPr>
          <w:rFonts w:ascii="Segoe UI Symbol" w:hAnsi="Segoe UI Symbol" w:cs="Arial"/>
          <w:b/>
          <w:bCs/>
          <w:sz w:val="18"/>
          <w:szCs w:val="20"/>
        </w:rPr>
        <w:t>“EL CETI”</w:t>
      </w:r>
      <w:r w:rsidRPr="00A267D2">
        <w:rPr>
          <w:rFonts w:ascii="Segoe UI Symbol" w:hAnsi="Segoe UI Symbol" w:cs="Arial"/>
          <w:bCs/>
          <w:sz w:val="18"/>
          <w:szCs w:val="20"/>
        </w:rPr>
        <w:t>.</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el licitante se encuentre en alguno de los supuestos de los </w:t>
      </w:r>
      <w:r w:rsidRPr="00A267D2">
        <w:rPr>
          <w:rFonts w:ascii="Segoe UI Symbol" w:hAnsi="Segoe UI Symbol" w:cs="Arial"/>
          <w:color w:val="00B050"/>
          <w:sz w:val="18"/>
          <w:szCs w:val="20"/>
        </w:rPr>
        <w:t xml:space="preserve">artículos 50 y 60 de la LAASSP </w:t>
      </w:r>
      <w:r w:rsidRPr="00A267D2">
        <w:rPr>
          <w:rFonts w:ascii="Segoe UI Symbol" w:hAnsi="Segoe UI Symbol" w:cs="Arial"/>
          <w:sz w:val="18"/>
          <w:szCs w:val="20"/>
        </w:rPr>
        <w:t>y</w:t>
      </w:r>
      <w:r w:rsidRPr="00A267D2">
        <w:rPr>
          <w:rFonts w:ascii="Segoe UI Symbol" w:hAnsi="Segoe UI Symbol" w:cs="Arial"/>
          <w:color w:val="00B050"/>
          <w:sz w:val="18"/>
          <w:szCs w:val="20"/>
        </w:rPr>
        <w:t xml:space="preserve"> 8, fracción XX de la Ley Federal de Responsabilidades Administrativas de los Servidores Públicos</w:t>
      </w:r>
      <w:r w:rsidRPr="00A267D2">
        <w:rPr>
          <w:rFonts w:ascii="Segoe UI Symbol" w:hAnsi="Segoe UI Symbol" w:cs="Arial"/>
          <w:sz w:val="18"/>
          <w:szCs w:val="20"/>
        </w:rPr>
        <w:t>.</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Encontrarse inhabilitado por parte de la SFP en los términos de la LAASSP y de la LOPSRM.</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Por no encontrarse al corriente en sus obligaciones fiscales en términos del artículo 32-D del CFF y de lo señalado al respecto en la Miscelánea Fiscal vigente.</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A238AB">
      <w:pPr>
        <w:pStyle w:val="Prrafodelista"/>
        <w:numPr>
          <w:ilvl w:val="1"/>
          <w:numId w:val="92"/>
        </w:numPr>
        <w:ind w:left="993" w:hanging="567"/>
        <w:jc w:val="both"/>
        <w:rPr>
          <w:rFonts w:ascii="Segoe UI Symbol" w:hAnsi="Segoe UI Symbol" w:cs="Arial"/>
          <w:sz w:val="18"/>
          <w:szCs w:val="20"/>
        </w:rPr>
      </w:pPr>
      <w:r w:rsidRPr="00A267D2">
        <w:rPr>
          <w:rFonts w:ascii="Segoe UI Symbol" w:hAnsi="Segoe UI Symbol"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DB523D" w:rsidRPr="00A267D2" w:rsidRDefault="00DB523D" w:rsidP="00DB523D">
      <w:pPr>
        <w:pStyle w:val="Prrafodelista"/>
        <w:rPr>
          <w:rFonts w:ascii="Segoe UI Symbol" w:hAnsi="Segoe UI Symbol" w:cs="Arial"/>
          <w:sz w:val="18"/>
          <w:szCs w:val="20"/>
        </w:rPr>
      </w:pPr>
    </w:p>
    <w:p w:rsidR="00DB523D" w:rsidRDefault="00DB523D" w:rsidP="007F3C4D">
      <w:pPr>
        <w:jc w:val="both"/>
        <w:rPr>
          <w:rFonts w:ascii="Segoe UI Symbol" w:hAnsi="Segoe UI Symbol" w:cs="Arial"/>
          <w:sz w:val="18"/>
          <w:szCs w:val="20"/>
        </w:rPr>
      </w:pPr>
      <w:r w:rsidRPr="00A267D2">
        <w:rPr>
          <w:rFonts w:ascii="Segoe UI Symbol" w:hAnsi="Segoe UI Symbol"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D6311C" w:rsidRPr="00A267D2" w:rsidRDefault="00D6311C" w:rsidP="007F3C4D">
      <w:pPr>
        <w:jc w:val="both"/>
        <w:rPr>
          <w:rFonts w:ascii="Segoe UI Symbol" w:hAnsi="Segoe UI Symbol" w:cs="Arial"/>
          <w:color w:val="00B050"/>
          <w:sz w:val="18"/>
          <w:szCs w:val="20"/>
        </w:rPr>
      </w:pPr>
    </w:p>
    <w:p w:rsidR="00DB523D" w:rsidRPr="00A267D2" w:rsidRDefault="00DB523D" w:rsidP="00DB523D">
      <w:pPr>
        <w:pStyle w:val="Textoindependiente31"/>
        <w:widowControl/>
        <w:spacing w:after="0" w:line="240" w:lineRule="auto"/>
        <w:rPr>
          <w:rFonts w:ascii="Segoe UI Symbol" w:hAnsi="Segoe UI Symbol" w:cs="Arial"/>
          <w:sz w:val="18"/>
          <w:szCs w:val="20"/>
        </w:rPr>
      </w:pPr>
    </w:p>
    <w:p w:rsidR="00DB523D" w:rsidRPr="00A267D2" w:rsidRDefault="00DB523D" w:rsidP="00631EC6">
      <w:pPr>
        <w:pStyle w:val="Prrafodelista"/>
        <w:numPr>
          <w:ilvl w:val="0"/>
          <w:numId w:val="6"/>
        </w:numPr>
        <w:shd w:val="clear" w:color="auto" w:fill="C0C0C0"/>
        <w:ind w:left="709"/>
        <w:jc w:val="both"/>
        <w:rPr>
          <w:rFonts w:ascii="Segoe UI Symbol" w:hAnsi="Segoe UI Symbol" w:cs="Arial"/>
          <w:sz w:val="18"/>
          <w:szCs w:val="20"/>
        </w:rPr>
      </w:pPr>
      <w:r w:rsidRPr="00A267D2">
        <w:rPr>
          <w:rFonts w:ascii="Segoe UI Symbol" w:hAnsi="Segoe UI Symbol" w:cs="Arial"/>
          <w:b/>
          <w:caps/>
          <w:sz w:val="18"/>
          <w:szCs w:val="20"/>
        </w:rPr>
        <w:lastRenderedPageBreak/>
        <w:t>DOCUMENTOS Y DATOS QUE DEBERÁN PRESENTAR LOS LICITANTES DURANTE EL ACTO DE PRESENTACIÓN Y APERTURA DE PROPOSICIONES DE LA LICITACIÓN.</w:t>
      </w:r>
    </w:p>
    <w:p w:rsidR="00DB523D" w:rsidRPr="00A267D2" w:rsidRDefault="00DB523D" w:rsidP="00DB523D">
      <w:pPr>
        <w:rPr>
          <w:rFonts w:ascii="Segoe UI Symbol" w:hAnsi="Segoe UI Symbol" w:cs="Arial"/>
          <w:sz w:val="18"/>
          <w:szCs w:val="20"/>
        </w:rPr>
      </w:pPr>
    </w:p>
    <w:p w:rsidR="00DB523D" w:rsidRPr="00A267D2" w:rsidRDefault="00DB523D" w:rsidP="00DB523D">
      <w:pPr>
        <w:jc w:val="both"/>
        <w:rPr>
          <w:rFonts w:ascii="Segoe UI Symbol" w:hAnsi="Segoe UI Symbol" w:cs="Arial"/>
          <w:sz w:val="18"/>
          <w:szCs w:val="20"/>
        </w:rPr>
      </w:pPr>
      <w:r w:rsidRPr="00A267D2">
        <w:rPr>
          <w:rFonts w:ascii="Segoe UI Symbol" w:hAnsi="Segoe UI Symbol" w:cs="Arial"/>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r w:rsidR="00BD7A1A" w:rsidRPr="00A267D2">
        <w:rPr>
          <w:rFonts w:ascii="Segoe UI Symbol" w:hAnsi="Segoe UI Symbol" w:cs="Arial"/>
          <w:sz w:val="18"/>
          <w:szCs w:val="20"/>
        </w:rPr>
        <w:t>.</w:t>
      </w:r>
    </w:p>
    <w:p w:rsidR="00BD7A1A" w:rsidRPr="00A267D2" w:rsidRDefault="00BD7A1A" w:rsidP="00DB523D">
      <w:pPr>
        <w:jc w:val="both"/>
        <w:rPr>
          <w:rFonts w:ascii="Segoe UI Symbol" w:hAnsi="Segoe UI Symbol" w:cs="Arial"/>
          <w:sz w:val="18"/>
          <w:szCs w:val="20"/>
        </w:rPr>
      </w:pPr>
    </w:p>
    <w:p w:rsidR="00BD7A1A" w:rsidRPr="00A267D2" w:rsidRDefault="00BD7A1A" w:rsidP="00BD7A1A">
      <w:pPr>
        <w:jc w:val="both"/>
        <w:rPr>
          <w:rFonts w:ascii="Segoe UI Symbol" w:hAnsi="Segoe UI Symbol" w:cs="Arial"/>
          <w:sz w:val="18"/>
          <w:szCs w:val="20"/>
        </w:rPr>
      </w:pPr>
      <w:r w:rsidRPr="00A267D2">
        <w:rPr>
          <w:rFonts w:ascii="Segoe UI Symbol" w:hAnsi="Segoe UI Symbol" w:cs="Arial"/>
          <w:sz w:val="18"/>
          <w:szCs w:val="20"/>
        </w:rPr>
        <w:t xml:space="preserve">Se deberá de presentar un solo sobre cerrado que deberá contener la documentación legal, la propuesta técnica y la propuesta económica, que se describe y en el orden que se indica, y firmado en todas las hojas. </w:t>
      </w:r>
    </w:p>
    <w:p w:rsidR="00BD7A1A" w:rsidRPr="00A267D2" w:rsidRDefault="00BD7A1A" w:rsidP="00BD7A1A">
      <w:pPr>
        <w:jc w:val="both"/>
        <w:rPr>
          <w:rFonts w:ascii="Segoe UI Symbol" w:hAnsi="Segoe UI Symbol" w:cs="Arial"/>
          <w:sz w:val="18"/>
          <w:szCs w:val="20"/>
        </w:rPr>
      </w:pPr>
    </w:p>
    <w:p w:rsidR="00BD7A1A" w:rsidRPr="00A267D2" w:rsidRDefault="00BD7A1A" w:rsidP="00BD7A1A">
      <w:pPr>
        <w:jc w:val="both"/>
        <w:rPr>
          <w:rFonts w:ascii="Segoe UI Symbol" w:hAnsi="Segoe UI Symbol" w:cs="Calibri"/>
          <w:sz w:val="18"/>
          <w:lang w:val="es-ES"/>
        </w:rPr>
      </w:pPr>
      <w:r w:rsidRPr="00A267D2">
        <w:rPr>
          <w:rFonts w:ascii="Segoe UI Symbol" w:hAnsi="Segoe UI Symbol" w:cs="Arial"/>
          <w:sz w:val="18"/>
          <w:szCs w:val="20"/>
        </w:rPr>
        <w:t>No será causal de desechamiento si la documentación no se presenta de manera ordenada, pero si deberá estar completa</w:t>
      </w:r>
      <w:r w:rsidRPr="00A267D2">
        <w:rPr>
          <w:rFonts w:ascii="Segoe UI Symbol" w:hAnsi="Segoe UI Symbol" w:cs="Calibri"/>
          <w:sz w:val="18"/>
          <w:lang w:val="es-ES"/>
        </w:rPr>
        <w:t>.</w:t>
      </w:r>
    </w:p>
    <w:p w:rsidR="00BD7A1A" w:rsidRPr="00A267D2" w:rsidRDefault="00BD7A1A" w:rsidP="00BD7A1A">
      <w:pPr>
        <w:ind w:left="708" w:hanging="424"/>
        <w:jc w:val="both"/>
        <w:rPr>
          <w:rFonts w:ascii="Segoe UI Symbol" w:hAnsi="Segoe UI Symbol" w:cs="Calibri"/>
          <w:sz w:val="18"/>
          <w:lang w:val="es-ES"/>
        </w:rPr>
      </w:pPr>
    </w:p>
    <w:p w:rsidR="008104E7" w:rsidRPr="00A267D2" w:rsidRDefault="008104E7" w:rsidP="00A238AB">
      <w:pPr>
        <w:pStyle w:val="Prrafodelista"/>
        <w:numPr>
          <w:ilvl w:val="0"/>
          <w:numId w:val="21"/>
        </w:numPr>
        <w:jc w:val="both"/>
        <w:rPr>
          <w:rFonts w:ascii="Segoe UI Symbol" w:hAnsi="Segoe UI Symbol" w:cs="Arial"/>
          <w:b/>
          <w:szCs w:val="22"/>
        </w:rPr>
      </w:pPr>
      <w:r w:rsidRPr="00A267D2">
        <w:rPr>
          <w:rFonts w:ascii="Segoe UI Symbol" w:hAnsi="Segoe UI Symbol" w:cs="Arial"/>
          <w:b/>
          <w:szCs w:val="22"/>
        </w:rPr>
        <w:t>Documentos que deberá contener la proposición.</w:t>
      </w:r>
    </w:p>
    <w:p w:rsidR="008104E7" w:rsidRPr="00A267D2" w:rsidRDefault="008104E7" w:rsidP="008104E7">
      <w:pPr>
        <w:spacing w:line="240" w:lineRule="exact"/>
        <w:ind w:left="284"/>
        <w:jc w:val="both"/>
        <w:rPr>
          <w:rFonts w:ascii="Segoe UI Symbol" w:hAnsi="Segoe UI Symbol" w:cs="Arial"/>
          <w:b/>
          <w:sz w:val="18"/>
        </w:rPr>
      </w:pPr>
    </w:p>
    <w:p w:rsidR="008104E7" w:rsidRPr="00A267D2" w:rsidRDefault="008104E7" w:rsidP="008104E7">
      <w:pPr>
        <w:pStyle w:val="Prrafodelista"/>
        <w:ind w:left="360"/>
        <w:jc w:val="both"/>
        <w:rPr>
          <w:rFonts w:ascii="Segoe UI Symbol" w:hAnsi="Segoe UI Symbol" w:cs="Arial"/>
          <w:sz w:val="18"/>
        </w:rPr>
      </w:pPr>
      <w:r w:rsidRPr="00A267D2">
        <w:rPr>
          <w:rFonts w:ascii="Segoe UI Symbol" w:hAnsi="Segoe UI Symbol" w:cs="Arial"/>
          <w:sz w:val="18"/>
        </w:rPr>
        <w:t xml:space="preserve">Los licitantes deberán entregar </w:t>
      </w:r>
      <w:r w:rsidRPr="00A267D2">
        <w:rPr>
          <w:rFonts w:ascii="Segoe UI Symbol" w:hAnsi="Segoe UI Symbol" w:cs="Arial"/>
          <w:b/>
          <w:sz w:val="18"/>
          <w:u w:val="single"/>
        </w:rPr>
        <w:t>OBLIGATORIAMENTE</w:t>
      </w:r>
      <w:r w:rsidRPr="00A267D2">
        <w:rPr>
          <w:rFonts w:ascii="Segoe UI Symbol" w:hAnsi="Segoe UI Symbol" w:cs="Arial"/>
          <w:b/>
          <w:sz w:val="18"/>
        </w:rPr>
        <w:t xml:space="preserve"> </w:t>
      </w:r>
      <w:r w:rsidRPr="00A267D2">
        <w:rPr>
          <w:rFonts w:ascii="Segoe UI Symbol" w:hAnsi="Segoe UI Symbol" w:cs="Arial"/>
          <w:sz w:val="18"/>
        </w:rPr>
        <w:t>dentro del sobre los siguientes documentos y datos:</w:t>
      </w:r>
    </w:p>
    <w:p w:rsidR="008104E7" w:rsidRPr="00A267D2" w:rsidRDefault="008104E7" w:rsidP="008104E7">
      <w:pPr>
        <w:jc w:val="both"/>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Propuesta Técnica.</w:t>
      </w:r>
    </w:p>
    <w:p w:rsidR="008104E7" w:rsidRPr="00A267D2" w:rsidRDefault="008104E7" w:rsidP="008104E7">
      <w:pPr>
        <w:pStyle w:val="Prrafodelista"/>
        <w:ind w:left="792"/>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Escrito mediante el cual el licitante, por conducto de su representante o apoderado legal manifieste bajo protesta de decir verdad, la descripción </w:t>
      </w:r>
      <w:r w:rsidRPr="00A267D2">
        <w:rPr>
          <w:rFonts w:ascii="Segoe UI Symbol" w:eastAsia="Arial Unicode MS" w:hAnsi="Segoe UI Symbol" w:cs="Arial"/>
          <w:sz w:val="18"/>
        </w:rPr>
        <w:t xml:space="preserve">y especificaciones de los servicios que oferta, así como en su caso la marca, submarca y modelo </w:t>
      </w:r>
      <w:r w:rsidRPr="00A267D2">
        <w:rPr>
          <w:rFonts w:ascii="Segoe UI Symbol" w:hAnsi="Segoe UI Symbol" w:cs="Arial"/>
          <w:sz w:val="18"/>
        </w:rPr>
        <w:t>de los bienes que propone para la prestación del servicio</w:t>
      </w:r>
      <w:r w:rsidRPr="00A267D2">
        <w:rPr>
          <w:rFonts w:ascii="Segoe UI Symbol" w:eastAsia="Arial Unicode MS" w:hAnsi="Segoe UI Symbol" w:cs="Arial"/>
          <w:sz w:val="18"/>
        </w:rPr>
        <w:t xml:space="preserve">; cumpliendo e indicando claramente en su propuesta técnica con lo señalado en el </w:t>
      </w:r>
      <w:r w:rsidRPr="00A267D2">
        <w:rPr>
          <w:rFonts w:ascii="Segoe UI Symbol" w:hAnsi="Segoe UI Symbol" w:cs="Arial"/>
          <w:color w:val="FF0000"/>
          <w:sz w:val="18"/>
        </w:rPr>
        <w:t>numeral V, puntos 1 y 2, así como con el Anexo 1 “Propuesta Técnica”</w:t>
      </w:r>
      <w:r w:rsidRPr="00A267D2">
        <w:rPr>
          <w:rFonts w:ascii="Segoe UI Symbol" w:hAnsi="Segoe UI Symbol" w:cs="Arial"/>
          <w:b/>
          <w:color w:val="FF0000"/>
          <w:sz w:val="18"/>
        </w:rPr>
        <w:t xml:space="preserve"> </w:t>
      </w:r>
      <w:r w:rsidRPr="00A267D2">
        <w:rPr>
          <w:rFonts w:ascii="Segoe UI Symbol" w:eastAsia="Arial Unicode MS" w:hAnsi="Segoe UI Symbol" w:cs="Arial"/>
          <w:sz w:val="18"/>
        </w:rPr>
        <w:t>de esta convocatoria</w:t>
      </w:r>
      <w:r w:rsidRPr="00A267D2">
        <w:rPr>
          <w:rFonts w:ascii="Segoe UI Symbol" w:hAnsi="Segoe UI Symbol" w:cs="Arial"/>
          <w:sz w:val="18"/>
        </w:rPr>
        <w:t>.</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Asimismo, deberá manifestar que en caso de resultar ganador en esta licitación, que prestará el servicio objeto de la presente licitación que le sea adjudicado, conforme a lo </w:t>
      </w:r>
      <w:r w:rsidRPr="00A267D2">
        <w:rPr>
          <w:rFonts w:ascii="Segoe UI Symbol" w:eastAsia="Arial Unicode MS" w:hAnsi="Segoe UI Symbol" w:cs="Arial"/>
          <w:sz w:val="18"/>
        </w:rPr>
        <w:t xml:space="preserve">señalado en el </w:t>
      </w:r>
      <w:r w:rsidRPr="00A267D2">
        <w:rPr>
          <w:rFonts w:ascii="Segoe UI Symbol" w:hAnsi="Segoe UI Symbol" w:cs="Arial"/>
          <w:color w:val="FF0000"/>
          <w:sz w:val="18"/>
        </w:rPr>
        <w:t>numeral III, punto 1, apartado 1.1  y Anexo 1 “Propuesta Técnica”</w:t>
      </w:r>
      <w:r w:rsidRPr="00A267D2">
        <w:rPr>
          <w:rFonts w:ascii="Segoe UI Symbol" w:hAnsi="Segoe UI Symbol" w:cs="Arial"/>
          <w:b/>
          <w:bCs/>
          <w:caps/>
          <w:sz w:val="18"/>
        </w:rPr>
        <w:t xml:space="preserve"> </w:t>
      </w:r>
      <w:r w:rsidRPr="00A267D2">
        <w:rPr>
          <w:rFonts w:ascii="Segoe UI Symbol" w:eastAsia="Arial Unicode MS" w:hAnsi="Segoe UI Symbol" w:cs="Arial"/>
          <w:sz w:val="18"/>
        </w:rPr>
        <w:t xml:space="preserve">de esta convocatoria y lo que en su caso se desprenda de la junta aclaratoria a la misma. (Se sugiere utilizar el formato del </w:t>
      </w:r>
      <w:r w:rsidRPr="00A267D2">
        <w:rPr>
          <w:rFonts w:ascii="Segoe UI Symbol" w:hAnsi="Segoe UI Symbol" w:cs="Arial"/>
          <w:color w:val="FF0000"/>
          <w:sz w:val="18"/>
        </w:rPr>
        <w:t xml:space="preserve">Anexo 1 </w:t>
      </w:r>
      <w:r w:rsidRPr="00A267D2">
        <w:rPr>
          <w:rFonts w:ascii="Segoe UI Symbol" w:hAnsi="Segoe UI Symbol" w:cs="Arial"/>
          <w:sz w:val="18"/>
        </w:rPr>
        <w:t>de la presente convocatoria y especificar las fechas a las que se compromete</w:t>
      </w:r>
      <w:r w:rsidRPr="00A267D2">
        <w:rPr>
          <w:rFonts w:ascii="Segoe UI Symbol" w:eastAsia="Arial Unicode MS" w:hAnsi="Segoe UI Symbol" w:cs="Arial"/>
          <w:sz w:val="18"/>
        </w:rPr>
        <w:t>).</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Asimismo, los licitantes deberán presentar como parte de su propuesta técnica los siguientes documentos:</w:t>
      </w:r>
    </w:p>
    <w:p w:rsidR="00396B0F" w:rsidRPr="00A267D2" w:rsidRDefault="00396B0F" w:rsidP="008104E7">
      <w:pPr>
        <w:pStyle w:val="Prrafodelista"/>
        <w:ind w:left="993"/>
        <w:jc w:val="both"/>
        <w:rPr>
          <w:rFonts w:ascii="Segoe UI Symbol" w:eastAsia="Arial Unicode MS" w:hAnsi="Segoe UI Symbol" w:cs="Arial"/>
          <w:sz w:val="18"/>
        </w:rPr>
      </w:pPr>
    </w:p>
    <w:tbl>
      <w:tblPr>
        <w:tblStyle w:val="Tablaconcuadrcula"/>
        <w:tblW w:w="9393" w:type="dxa"/>
        <w:jc w:val="right"/>
        <w:tblLook w:val="04A0" w:firstRow="1" w:lastRow="0" w:firstColumn="1" w:lastColumn="0" w:noHBand="0" w:noVBand="1"/>
      </w:tblPr>
      <w:tblGrid>
        <w:gridCol w:w="1311"/>
        <w:gridCol w:w="2086"/>
        <w:gridCol w:w="5996"/>
      </w:tblGrid>
      <w:tr w:rsidR="00D20C6A" w:rsidRPr="00A267D2" w:rsidTr="001A0333">
        <w:trPr>
          <w:tblHeader/>
          <w:jc w:val="right"/>
        </w:trPr>
        <w:tc>
          <w:tcPr>
            <w:tcW w:w="93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0C6A" w:rsidRPr="00A267D2" w:rsidRDefault="00D20C6A" w:rsidP="00E51CEC">
            <w:pPr>
              <w:jc w:val="center"/>
              <w:rPr>
                <w:rFonts w:ascii="Segoe UI Symbol" w:hAnsi="Segoe UI Symbol" w:cs="Arial"/>
                <w:b/>
                <w:color w:val="000000"/>
                <w:sz w:val="14"/>
                <w:szCs w:val="16"/>
              </w:rPr>
            </w:pPr>
            <w:r w:rsidRPr="00A267D2">
              <w:rPr>
                <w:rFonts w:ascii="Segoe UI Symbol" w:hAnsi="Segoe UI Symbol" w:cs="Arial"/>
                <w:b/>
                <w:color w:val="000000"/>
                <w:sz w:val="16"/>
                <w:szCs w:val="18"/>
                <w:lang w:eastAsia="es-MX"/>
              </w:rPr>
              <w:t>LOS SIGUIENTES DOCUMENTOS SERÁN CONSIDERADOS PARA LA EVALUACIÓN DE PUNTOS Y PORCENTAJES (SE RECOMIENDA REVISAR EL NUMERAL VI, PUNTO 2, APARTADO 2.1 DE ESTA CONVOCATORIA)</w:t>
            </w:r>
          </w:p>
        </w:tc>
      </w:tr>
      <w:tr w:rsidR="00D20C6A" w:rsidRPr="00A267D2" w:rsidTr="00D20C6A">
        <w:trPr>
          <w:tblHeader/>
          <w:jc w:val="right"/>
        </w:trPr>
        <w:tc>
          <w:tcPr>
            <w:tcW w:w="1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0C6A" w:rsidRPr="00A267D2" w:rsidRDefault="00D20C6A" w:rsidP="00D20C6A">
            <w:pPr>
              <w:jc w:val="center"/>
              <w:rPr>
                <w:rFonts w:ascii="Segoe UI Symbol" w:hAnsi="Segoe UI Symbol" w:cs="Arial"/>
                <w:b/>
                <w:color w:val="000000"/>
                <w:sz w:val="14"/>
                <w:szCs w:val="16"/>
              </w:rPr>
            </w:pPr>
            <w:r w:rsidRPr="00A267D2">
              <w:rPr>
                <w:rFonts w:ascii="Segoe UI Symbol" w:hAnsi="Segoe UI Symbol" w:cs="Arial"/>
                <w:b/>
                <w:color w:val="000000"/>
                <w:sz w:val="14"/>
                <w:szCs w:val="16"/>
              </w:rPr>
              <w:t>Consecutivo</w:t>
            </w:r>
          </w:p>
        </w:tc>
        <w:tc>
          <w:tcPr>
            <w:tcW w:w="2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0C6A" w:rsidRPr="00A267D2" w:rsidRDefault="00D20C6A" w:rsidP="00D20C6A">
            <w:pPr>
              <w:jc w:val="center"/>
              <w:rPr>
                <w:rFonts w:ascii="Segoe UI Symbol" w:hAnsi="Segoe UI Symbol" w:cs="Arial"/>
                <w:b/>
                <w:color w:val="000000"/>
                <w:sz w:val="14"/>
                <w:szCs w:val="16"/>
              </w:rPr>
            </w:pPr>
            <w:r w:rsidRPr="00A267D2">
              <w:rPr>
                <w:rFonts w:ascii="Segoe UI Symbol" w:hAnsi="Segoe UI Symbol" w:cs="Arial"/>
                <w:b/>
                <w:color w:val="000000"/>
                <w:sz w:val="14"/>
                <w:szCs w:val="16"/>
              </w:rPr>
              <w:t>Referencia Tabla de Puntos y Porcentajes</w:t>
            </w:r>
          </w:p>
        </w:tc>
        <w:tc>
          <w:tcPr>
            <w:tcW w:w="5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0C6A" w:rsidRPr="00A267D2" w:rsidRDefault="00D20C6A" w:rsidP="00D20C6A">
            <w:pPr>
              <w:jc w:val="center"/>
              <w:rPr>
                <w:rFonts w:ascii="Segoe UI Symbol" w:hAnsi="Segoe UI Symbol" w:cs="Arial"/>
                <w:b/>
                <w:color w:val="000000"/>
                <w:sz w:val="14"/>
                <w:szCs w:val="16"/>
              </w:rPr>
            </w:pPr>
            <w:r w:rsidRPr="00A267D2">
              <w:rPr>
                <w:rFonts w:ascii="Segoe UI Symbol" w:hAnsi="Segoe UI Symbol" w:cs="Arial"/>
                <w:b/>
                <w:color w:val="000000"/>
                <w:sz w:val="14"/>
                <w:szCs w:val="16"/>
              </w:rPr>
              <w:t>Documento</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center"/>
              <w:rPr>
                <w:rFonts w:ascii="Segoe UI Symbol" w:hAnsi="Segoe UI Symbol" w:cs="Arial"/>
                <w:sz w:val="14"/>
                <w:szCs w:val="16"/>
              </w:rPr>
            </w:pPr>
            <w:r w:rsidRPr="00A267D2">
              <w:rPr>
                <w:rFonts w:ascii="Segoe UI Symbol" w:hAnsi="Segoe UI Symbol" w:cstheme="minorHAnsi"/>
                <w:color w:val="000000"/>
                <w:sz w:val="18"/>
                <w:lang w:eastAsia="es-MX"/>
              </w:rPr>
              <w:t>A1.1</w:t>
            </w:r>
          </w:p>
        </w:tc>
        <w:tc>
          <w:tcPr>
            <w:tcW w:w="599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both"/>
              <w:rPr>
                <w:rFonts w:ascii="Segoe UI Symbol" w:hAnsi="Segoe UI Symbol" w:cs="Arial"/>
                <w:sz w:val="14"/>
                <w:szCs w:val="16"/>
              </w:rPr>
            </w:pPr>
            <w:r w:rsidRPr="00A267D2">
              <w:rPr>
                <w:rFonts w:ascii="Segoe UI Symbol" w:hAnsi="Segoe UI Symbol" w:cs="Arial"/>
                <w:sz w:val="14"/>
                <w:szCs w:val="16"/>
              </w:rPr>
              <w:t>Curriculum del Gerente, en el que detalle la experiencia y actividades realizadas en el ámbito del servicio para la partida en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center"/>
              <w:rPr>
                <w:rFonts w:ascii="Segoe UI Symbol" w:hAnsi="Segoe UI Symbol" w:cs="Arial"/>
                <w:sz w:val="14"/>
                <w:szCs w:val="16"/>
              </w:rPr>
            </w:pPr>
            <w:r w:rsidRPr="00A267D2">
              <w:rPr>
                <w:rFonts w:ascii="Segoe UI Symbol" w:hAnsi="Segoe UI Symbol" w:cstheme="minorHAnsi"/>
                <w:color w:val="000000"/>
                <w:sz w:val="18"/>
                <w:lang w:eastAsia="es-MX"/>
              </w:rPr>
              <w:t>A1.2</w:t>
            </w:r>
          </w:p>
        </w:tc>
        <w:tc>
          <w:tcPr>
            <w:tcW w:w="5996" w:type="dxa"/>
            <w:tcBorders>
              <w:top w:val="single" w:sz="4" w:space="0" w:color="auto"/>
              <w:left w:val="single" w:sz="4" w:space="0" w:color="auto"/>
              <w:bottom w:val="single" w:sz="4" w:space="0" w:color="auto"/>
              <w:right w:val="single" w:sz="4" w:space="0" w:color="auto"/>
            </w:tcBorders>
            <w:vAlign w:val="center"/>
          </w:tcPr>
          <w:p w:rsidR="00396B0F" w:rsidRPr="00A267D2" w:rsidRDefault="005012E2" w:rsidP="005012E2">
            <w:pPr>
              <w:jc w:val="both"/>
              <w:rPr>
                <w:rFonts w:ascii="Segoe UI Symbol" w:hAnsi="Segoe UI Symbol" w:cs="Arial"/>
                <w:sz w:val="14"/>
                <w:szCs w:val="16"/>
              </w:rPr>
            </w:pPr>
            <w:r w:rsidRPr="00A267D2">
              <w:rPr>
                <w:rFonts w:ascii="Segoe UI Symbol" w:hAnsi="Segoe UI Symbol" w:cs="Arial"/>
                <w:sz w:val="14"/>
                <w:szCs w:val="16"/>
              </w:rPr>
              <w:t xml:space="preserve">Curriculum del Agente designado </w:t>
            </w:r>
            <w:r w:rsidR="00396B0F" w:rsidRPr="00A267D2">
              <w:rPr>
                <w:rFonts w:ascii="Segoe UI Symbol" w:hAnsi="Segoe UI Symbol" w:cs="Arial"/>
                <w:sz w:val="14"/>
                <w:szCs w:val="16"/>
              </w:rPr>
              <w:t>en el que 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tc>
      </w:tr>
      <w:tr w:rsidR="005012E2"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5012E2" w:rsidRPr="00A267D2" w:rsidRDefault="005012E2"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tcPr>
          <w:p w:rsidR="005012E2" w:rsidRPr="00A267D2" w:rsidRDefault="005012E2" w:rsidP="00E51CEC">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A1.3</w:t>
            </w:r>
          </w:p>
        </w:tc>
        <w:tc>
          <w:tcPr>
            <w:tcW w:w="5996" w:type="dxa"/>
            <w:tcBorders>
              <w:top w:val="single" w:sz="4" w:space="0" w:color="auto"/>
              <w:left w:val="single" w:sz="4" w:space="0" w:color="auto"/>
              <w:bottom w:val="single" w:sz="4" w:space="0" w:color="auto"/>
              <w:right w:val="single" w:sz="4" w:space="0" w:color="auto"/>
            </w:tcBorders>
            <w:vAlign w:val="center"/>
          </w:tcPr>
          <w:p w:rsidR="005012E2" w:rsidRPr="00A267D2" w:rsidRDefault="005012E2" w:rsidP="00396B0F">
            <w:pPr>
              <w:jc w:val="both"/>
              <w:rPr>
                <w:rFonts w:ascii="Segoe UI Symbol" w:hAnsi="Segoe UI Symbol" w:cs="Arial"/>
                <w:sz w:val="14"/>
                <w:szCs w:val="16"/>
                <w:lang w:val="es-ES"/>
              </w:rPr>
            </w:pPr>
            <w:r w:rsidRPr="00A267D2">
              <w:rPr>
                <w:rFonts w:ascii="Segoe UI Symbol" w:hAnsi="Segoe UI Symbol" w:cs="Arial"/>
                <w:sz w:val="14"/>
                <w:szCs w:val="16"/>
                <w:lang w:val="es-ES"/>
              </w:rPr>
              <w:t>Curriculum Vite del personal propuesto para el numeral  C.3.</w:t>
            </w:r>
          </w:p>
          <w:p w:rsidR="00C35297" w:rsidRPr="00A267D2" w:rsidRDefault="00C35297" w:rsidP="00C35297">
            <w:pPr>
              <w:jc w:val="both"/>
              <w:rPr>
                <w:rFonts w:ascii="Segoe UI Symbol" w:hAnsi="Segoe UI Symbol" w:cs="Arial"/>
                <w:sz w:val="14"/>
                <w:szCs w:val="16"/>
                <w:lang w:val="es-ES"/>
              </w:rPr>
            </w:pPr>
            <w:r w:rsidRPr="00A267D2">
              <w:rPr>
                <w:rFonts w:ascii="Segoe UI Symbol" w:hAnsi="Segoe UI Symbol" w:cs="Arial"/>
                <w:sz w:val="14"/>
                <w:szCs w:val="16"/>
                <w:lang w:val="es-ES"/>
              </w:rPr>
              <w:t>Se revisara que los curriculum presentados detallen los periodos de trabajo laborados en servicios de agencia de viajes</w:t>
            </w:r>
          </w:p>
          <w:p w:rsidR="00C35297" w:rsidRPr="00A267D2" w:rsidRDefault="00C35297" w:rsidP="00C35297">
            <w:pPr>
              <w:jc w:val="both"/>
              <w:rPr>
                <w:rFonts w:ascii="Segoe UI Symbol" w:hAnsi="Segoe UI Symbol" w:cs="Arial"/>
                <w:sz w:val="14"/>
                <w:szCs w:val="16"/>
                <w:lang w:val="es-ES"/>
              </w:rPr>
            </w:pPr>
            <w:r w:rsidRPr="00A267D2">
              <w:rPr>
                <w:rFonts w:ascii="Segoe UI Symbol" w:hAnsi="Segoe UI Symbol" w:cs="Arial"/>
                <w:sz w:val="14"/>
                <w:szCs w:val="16"/>
                <w:lang w:val="es-ES"/>
              </w:rPr>
              <w:t>Se revisara que los curriculum presentados detallen las actividades realizadas en las empresas que haya laborado, incluyendo la del licitante.</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jc w:val="center"/>
              <w:rPr>
                <w:rFonts w:ascii="Segoe UI Symbol" w:hAnsi="Segoe UI Symbol" w:cs="Arial"/>
                <w:sz w:val="14"/>
                <w:szCs w:val="16"/>
              </w:rPr>
            </w:pPr>
            <w:r w:rsidRPr="00A267D2">
              <w:rPr>
                <w:rFonts w:ascii="Segoe UI Symbol" w:hAnsi="Segoe UI Symbol" w:cs="Arial"/>
                <w:color w:val="000000"/>
                <w:sz w:val="18"/>
                <w:szCs w:val="19"/>
                <w:lang w:eastAsia="es-MX"/>
              </w:rPr>
              <w:t>A2.1</w:t>
            </w:r>
          </w:p>
        </w:tc>
        <w:tc>
          <w:tcPr>
            <w:tcW w:w="599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C35297">
            <w:pPr>
              <w:jc w:val="both"/>
              <w:rPr>
                <w:rFonts w:ascii="Segoe UI Symbol" w:hAnsi="Segoe UI Symbol" w:cs="Arial"/>
                <w:sz w:val="14"/>
                <w:szCs w:val="16"/>
              </w:rPr>
            </w:pPr>
            <w:r w:rsidRPr="00A267D2">
              <w:rPr>
                <w:rFonts w:ascii="Segoe UI Symbol" w:hAnsi="Segoe UI Symbol" w:cs="Arial"/>
                <w:sz w:val="14"/>
                <w:szCs w:val="16"/>
              </w:rPr>
              <w:t xml:space="preserve">Escrito en formato libre en el que manifieste que cuenta con la capacidad económica para financiar el servicio durante </w:t>
            </w:r>
            <w:r w:rsidR="00C35297" w:rsidRPr="00A267D2">
              <w:rPr>
                <w:rFonts w:ascii="Segoe UI Symbol" w:hAnsi="Segoe UI Symbol" w:cs="Arial"/>
                <w:sz w:val="14"/>
                <w:szCs w:val="16"/>
              </w:rPr>
              <w:t>el 25% del monto total de su propuesta</w:t>
            </w:r>
            <w:r w:rsidRPr="00A267D2">
              <w:rPr>
                <w:rFonts w:ascii="Segoe UI Symbol" w:hAnsi="Segoe UI Symbol" w:cs="Arial"/>
                <w:sz w:val="14"/>
                <w:szCs w:val="16"/>
              </w:rPr>
              <w:t xml:space="preserve">, así como con la última </w:t>
            </w:r>
            <w:r w:rsidRPr="00A267D2">
              <w:rPr>
                <w:rFonts w:ascii="Segoe UI Symbol" w:hAnsi="Segoe UI Symbol" w:cs="Arial"/>
                <w:sz w:val="14"/>
                <w:szCs w:val="16"/>
              </w:rPr>
              <w:lastRenderedPageBreak/>
              <w:t>declaración fiscal anual y la última declaración fiscal provisional del impuesto sobre la renta presentadas por el licitante ante la Secretaría de Hacienda y Crédito Público.</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jc w:val="center"/>
              <w:rPr>
                <w:rFonts w:ascii="Segoe UI Symbol" w:hAnsi="Segoe UI Symbol" w:cs="Arial"/>
                <w:sz w:val="14"/>
                <w:szCs w:val="16"/>
              </w:rPr>
            </w:pPr>
            <w:r w:rsidRPr="00A267D2">
              <w:rPr>
                <w:rFonts w:ascii="Segoe UI Symbol" w:hAnsi="Segoe UI Symbol" w:cs="Arial"/>
                <w:color w:val="000000"/>
                <w:sz w:val="18"/>
                <w:szCs w:val="19"/>
                <w:lang w:eastAsia="es-MX"/>
              </w:rPr>
              <w:t>A2.2</w:t>
            </w:r>
          </w:p>
        </w:tc>
        <w:tc>
          <w:tcPr>
            <w:tcW w:w="599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jc w:val="both"/>
              <w:rPr>
                <w:rFonts w:ascii="Segoe UI Symbol" w:hAnsi="Segoe UI Symbol" w:cs="Arial"/>
                <w:sz w:val="14"/>
                <w:szCs w:val="16"/>
              </w:rPr>
            </w:pPr>
            <w:r w:rsidRPr="00A267D2">
              <w:rPr>
                <w:rFonts w:ascii="Segoe UI Symbol" w:hAnsi="Segoe UI Symbol" w:cs="Arial"/>
                <w:sz w:val="14"/>
                <w:szCs w:val="16"/>
              </w:rPr>
              <w:t>Fotografías del interior y exterior del inmueble (de todas las fachadas del mismo) y mobiliario de las oficinas del licitante, así como adjuntando la licencia municipal (legible) con mayor antigüedad con la que cuente, respecto al domicilio de dichas instalaciones</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A238AB">
            <w:pPr>
              <w:pStyle w:val="Prrafodelista"/>
              <w:numPr>
                <w:ilvl w:val="0"/>
                <w:numId w:val="93"/>
              </w:numPr>
              <w:suppressAutoHyphens/>
              <w:spacing w:after="200" w:line="276" w:lineRule="auto"/>
              <w:ind w:left="249" w:firstLine="0"/>
              <w:rPr>
                <w:rFonts w:ascii="Segoe UI Symbol" w:hAnsi="Segoe UI Symbol" w:cs="Arial"/>
                <w:sz w:val="14"/>
                <w:szCs w:val="16"/>
              </w:rPr>
            </w:pPr>
            <w:r w:rsidRPr="00A267D2">
              <w:rPr>
                <w:rFonts w:ascii="Segoe UI Symbol" w:hAnsi="Segoe UI Symbol" w:cs="Arial"/>
                <w:sz w:val="14"/>
                <w:szCs w:val="16"/>
              </w:rPr>
              <w:t xml:space="preserve"> (Opcional)</w:t>
            </w: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jc w:val="center"/>
              <w:rPr>
                <w:rFonts w:ascii="Segoe UI Symbol" w:hAnsi="Segoe UI Symbol" w:cs="Arial"/>
                <w:sz w:val="14"/>
                <w:szCs w:val="16"/>
              </w:rPr>
            </w:pPr>
            <w:r w:rsidRPr="00A267D2">
              <w:rPr>
                <w:rFonts w:ascii="Segoe UI Symbol" w:hAnsi="Segoe UI Symbol" w:cs="Arial"/>
                <w:color w:val="000000"/>
                <w:sz w:val="18"/>
                <w:szCs w:val="19"/>
                <w:lang w:eastAsia="es-MX"/>
              </w:rPr>
              <w:t>A3.1</w:t>
            </w:r>
          </w:p>
        </w:tc>
        <w:tc>
          <w:tcPr>
            <w:tcW w:w="599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both"/>
              <w:rPr>
                <w:rFonts w:ascii="Segoe UI Symbol" w:hAnsi="Segoe UI Symbol" w:cs="Arial"/>
                <w:b/>
                <w:sz w:val="14"/>
                <w:szCs w:val="16"/>
              </w:rPr>
            </w:pPr>
            <w:r w:rsidRPr="00A267D2">
              <w:rPr>
                <w:rFonts w:ascii="Segoe UI Symbol" w:hAnsi="Segoe UI Symbol" w:cs="Arial"/>
                <w:b/>
                <w:sz w:val="14"/>
                <w:szCs w:val="16"/>
              </w:rPr>
              <w:t>Manifestación de personal con discapacidad.</w:t>
            </w:r>
          </w:p>
          <w:p w:rsidR="00396B0F" w:rsidRPr="00A267D2" w:rsidRDefault="00396B0F" w:rsidP="00E51CEC">
            <w:pPr>
              <w:jc w:val="both"/>
              <w:rPr>
                <w:rFonts w:ascii="Segoe UI Symbol" w:hAnsi="Segoe UI Symbol" w:cs="Arial"/>
                <w:sz w:val="14"/>
                <w:szCs w:val="16"/>
              </w:rPr>
            </w:pPr>
          </w:p>
          <w:p w:rsidR="00396B0F" w:rsidRPr="00A267D2" w:rsidRDefault="00396B0F" w:rsidP="00E51CEC">
            <w:pPr>
              <w:jc w:val="both"/>
              <w:rPr>
                <w:rFonts w:ascii="Segoe UI Symbol" w:hAnsi="Segoe UI Symbol" w:cs="Arial"/>
                <w:sz w:val="14"/>
                <w:szCs w:val="16"/>
              </w:rPr>
            </w:pPr>
            <w:r w:rsidRPr="00A267D2">
              <w:rPr>
                <w:rFonts w:ascii="Segoe UI Symbol" w:hAnsi="Segoe UI Symbol" w:cs="Arial"/>
                <w:sz w:val="14"/>
                <w:szCs w:val="16"/>
              </w:rPr>
              <w:t xml:space="preserve">Escrito firmado por su propio derecho o a través de su representante o apoderado legal, en el que manifieste </w:t>
            </w:r>
            <w:r w:rsidR="002D07EA" w:rsidRPr="00A267D2">
              <w:rPr>
                <w:rFonts w:ascii="Segoe UI Symbol" w:hAnsi="Segoe UI Symbol" w:cs="Arial"/>
                <w:sz w:val="14"/>
                <w:szCs w:val="16"/>
              </w:rPr>
              <w:t>“</w:t>
            </w:r>
            <w:r w:rsidRPr="00A267D2">
              <w:rPr>
                <w:rFonts w:ascii="Segoe UI Symbol" w:hAnsi="Segoe UI Symbol" w:cs="Arial"/>
                <w:b/>
                <w:sz w:val="14"/>
                <w:szCs w:val="16"/>
              </w:rPr>
              <w:t>bajo protesta de decir verdad</w:t>
            </w:r>
            <w:r w:rsidR="002D07EA" w:rsidRPr="00A267D2">
              <w:rPr>
                <w:rFonts w:ascii="Segoe UI Symbol" w:hAnsi="Segoe UI Symbol" w:cs="Arial"/>
                <w:sz w:val="14"/>
                <w:szCs w:val="16"/>
              </w:rPr>
              <w:t>”</w:t>
            </w:r>
            <w:r w:rsidRPr="00A267D2">
              <w:rPr>
                <w:rFonts w:ascii="Segoe UI Symbol" w:hAnsi="Segoe UI Symbol" w:cs="Arial"/>
                <w:sz w:val="14"/>
                <w:szCs w:val="16"/>
              </w:rPr>
              <w:t xml:space="preserve"> que es una persona física con discapacidad o que es una persona moral que cuenta en su plantilla total de personal con un mínimo del </w:t>
            </w:r>
            <w:r w:rsidRPr="00A267D2">
              <w:rPr>
                <w:rFonts w:ascii="Segoe UI Symbol" w:hAnsi="Segoe UI Symbol" w:cs="Arial"/>
                <w:b/>
                <w:sz w:val="14"/>
                <w:szCs w:val="16"/>
              </w:rPr>
              <w:t>5% cinco por ciento</w:t>
            </w:r>
            <w:r w:rsidRPr="00A267D2">
              <w:rPr>
                <w:rFonts w:ascii="Segoe UI Symbol" w:hAnsi="Segoe UI Symbol" w:cs="Arial"/>
                <w:sz w:val="14"/>
                <w:szCs w:val="16"/>
              </w:rPr>
              <w:t xml:space="preserve"> de empleados con discapacidad, con una antigüedad mayor de 6 seis meses en el régimen obligatorio del IMSS. </w:t>
            </w:r>
          </w:p>
          <w:p w:rsidR="00396B0F" w:rsidRPr="00A267D2" w:rsidRDefault="00F53BD3" w:rsidP="00F53BD3">
            <w:pPr>
              <w:tabs>
                <w:tab w:val="left" w:pos="1103"/>
              </w:tabs>
              <w:jc w:val="both"/>
              <w:rPr>
                <w:rFonts w:ascii="Segoe UI Symbol" w:hAnsi="Segoe UI Symbol" w:cs="Arial"/>
                <w:sz w:val="14"/>
                <w:szCs w:val="16"/>
              </w:rPr>
            </w:pPr>
            <w:r w:rsidRPr="00A267D2">
              <w:rPr>
                <w:rFonts w:ascii="Segoe UI Symbol" w:hAnsi="Segoe UI Symbol" w:cs="Arial"/>
                <w:sz w:val="14"/>
                <w:szCs w:val="16"/>
              </w:rPr>
              <w:tab/>
            </w:r>
          </w:p>
          <w:p w:rsidR="00396B0F" w:rsidRPr="00A267D2" w:rsidRDefault="00396B0F" w:rsidP="00E51CEC">
            <w:pPr>
              <w:jc w:val="both"/>
              <w:rPr>
                <w:rFonts w:ascii="Segoe UI Symbol" w:hAnsi="Segoe UI Symbol" w:cs="Arial"/>
                <w:sz w:val="14"/>
                <w:szCs w:val="16"/>
              </w:rPr>
            </w:pPr>
            <w:r w:rsidRPr="00A267D2">
              <w:rPr>
                <w:rFonts w:ascii="Segoe UI Symbol" w:hAnsi="Segoe UI Symbol" w:cs="Arial"/>
                <w:sz w:val="14"/>
                <w:szCs w:val="16"/>
              </w:rPr>
              <w:t>Para comprobar la antigüedad antes señalada, los licitantes deberán adjuntar:</w:t>
            </w:r>
          </w:p>
          <w:p w:rsidR="00396B0F" w:rsidRPr="00A267D2" w:rsidRDefault="00396B0F" w:rsidP="00E51CEC">
            <w:pPr>
              <w:jc w:val="both"/>
              <w:rPr>
                <w:rFonts w:ascii="Segoe UI Symbol" w:hAnsi="Segoe UI Symbol" w:cs="Arial"/>
                <w:sz w:val="14"/>
                <w:szCs w:val="16"/>
              </w:rPr>
            </w:pPr>
          </w:p>
          <w:p w:rsidR="00396B0F" w:rsidRPr="00A267D2" w:rsidRDefault="00396B0F" w:rsidP="00A238AB">
            <w:pPr>
              <w:pStyle w:val="Prrafodelista"/>
              <w:numPr>
                <w:ilvl w:val="0"/>
                <w:numId w:val="78"/>
              </w:numPr>
              <w:ind w:left="186" w:hanging="141"/>
              <w:jc w:val="both"/>
              <w:rPr>
                <w:rFonts w:ascii="Segoe UI Symbol" w:hAnsi="Segoe UI Symbol" w:cs="Arial"/>
                <w:sz w:val="14"/>
                <w:szCs w:val="16"/>
                <w:lang w:eastAsia="es-MX"/>
              </w:rPr>
            </w:pPr>
            <w:r w:rsidRPr="00A267D2">
              <w:rPr>
                <w:rFonts w:ascii="Segoe UI Symbol" w:hAnsi="Segoe UI Symbol" w:cs="Arial"/>
                <w:sz w:val="14"/>
                <w:szCs w:val="16"/>
                <w:lang w:eastAsia="es-MX"/>
              </w:rPr>
              <w:t>Aviso de alta de las personas con discapacidad al régimen obligatorio del IMSS.</w:t>
            </w:r>
          </w:p>
          <w:p w:rsidR="00396B0F" w:rsidRPr="00A267D2" w:rsidRDefault="00396B0F" w:rsidP="00A238AB">
            <w:pPr>
              <w:pStyle w:val="Prrafodelista"/>
              <w:numPr>
                <w:ilvl w:val="0"/>
                <w:numId w:val="78"/>
              </w:numPr>
              <w:ind w:left="186" w:hanging="141"/>
              <w:jc w:val="both"/>
              <w:rPr>
                <w:rFonts w:ascii="Segoe UI Symbol" w:hAnsi="Segoe UI Symbol" w:cs="Arial"/>
                <w:sz w:val="14"/>
                <w:szCs w:val="16"/>
                <w:lang w:eastAsia="es-MX"/>
              </w:rPr>
            </w:pPr>
            <w:r w:rsidRPr="00A267D2">
              <w:rPr>
                <w:rFonts w:ascii="Segoe UI Symbol" w:hAnsi="Segoe UI Symbol" w:cs="Arial"/>
                <w:sz w:val="14"/>
                <w:szCs w:val="16"/>
                <w:lang w:eastAsia="es-MX"/>
              </w:rPr>
              <w:t xml:space="preserve">Constancia que acredite que dichos trabajadores son personas con discapacidad en términos de lo previsto por la </w:t>
            </w:r>
            <w:r w:rsidRPr="00A267D2">
              <w:rPr>
                <w:rFonts w:ascii="Segoe UI Symbol" w:hAnsi="Segoe UI Symbol" w:cs="Arial"/>
                <w:color w:val="00B050"/>
                <w:sz w:val="14"/>
                <w:szCs w:val="16"/>
              </w:rPr>
              <w:t>fracción IX del artículo 2 de la Ley General de las Personas con Discapacidad</w:t>
            </w:r>
            <w:r w:rsidRPr="00A267D2">
              <w:rPr>
                <w:rFonts w:ascii="Segoe UI Symbol" w:hAnsi="Segoe UI Symbol" w:cs="Arial"/>
                <w:sz w:val="14"/>
                <w:szCs w:val="16"/>
                <w:lang w:eastAsia="es-MX"/>
              </w:rPr>
              <w:t>.</w:t>
            </w:r>
          </w:p>
          <w:p w:rsidR="00396B0F" w:rsidRPr="00A267D2" w:rsidRDefault="00396B0F" w:rsidP="00A238AB">
            <w:pPr>
              <w:pStyle w:val="Prrafodelista"/>
              <w:numPr>
                <w:ilvl w:val="0"/>
                <w:numId w:val="78"/>
              </w:numPr>
              <w:ind w:left="186" w:hanging="141"/>
              <w:jc w:val="both"/>
              <w:rPr>
                <w:rFonts w:ascii="Segoe UI Symbol" w:hAnsi="Segoe UI Symbol" w:cs="Arial"/>
                <w:sz w:val="14"/>
                <w:szCs w:val="16"/>
                <w:lang w:eastAsia="es-MX"/>
              </w:rPr>
            </w:pPr>
            <w:r w:rsidRPr="00A267D2">
              <w:rPr>
                <w:rFonts w:ascii="Segoe UI Symbol" w:hAnsi="Segoe UI Symbol" w:cs="Arial"/>
                <w:sz w:val="14"/>
                <w:szCs w:val="16"/>
                <w:lang w:eastAsia="es-MX"/>
              </w:rPr>
              <w:t>Propuesta de Cédula de Determinación de Cuotas, Aportaciones y Amortizaciones del Seguro Social del bimestre previo al acto de presentación y apertura de proposiciones del presente ejercicio fiscal.</w:t>
            </w:r>
          </w:p>
          <w:p w:rsidR="00396B0F" w:rsidRPr="00A267D2" w:rsidRDefault="00396B0F" w:rsidP="00E51CEC">
            <w:pPr>
              <w:jc w:val="both"/>
              <w:rPr>
                <w:rFonts w:ascii="Segoe UI Symbol" w:hAnsi="Segoe UI Symbol" w:cs="Arial"/>
                <w:sz w:val="14"/>
                <w:szCs w:val="16"/>
              </w:rPr>
            </w:pPr>
          </w:p>
          <w:p w:rsidR="00396B0F" w:rsidRPr="00A267D2" w:rsidRDefault="00396B0F" w:rsidP="00E51CEC">
            <w:pPr>
              <w:jc w:val="both"/>
              <w:rPr>
                <w:rFonts w:ascii="Segoe UI Symbol" w:eastAsia="Calibri" w:hAnsi="Segoe UI Symbol" w:cs="Arial"/>
                <w:color w:val="000000"/>
                <w:sz w:val="14"/>
                <w:szCs w:val="16"/>
                <w:lang w:eastAsia="es-MX"/>
              </w:rPr>
            </w:pPr>
            <w:r w:rsidRPr="00A267D2">
              <w:rPr>
                <w:rFonts w:ascii="Segoe UI Symbol" w:hAnsi="Segoe UI Symbol" w:cs="Arial"/>
                <w:sz w:val="14"/>
                <w:szCs w:val="16"/>
              </w:rPr>
              <w:t xml:space="preserve">Para esta manifestación podrán utilizar el formato proporcionado en el </w:t>
            </w:r>
            <w:r w:rsidRPr="00A267D2">
              <w:rPr>
                <w:rFonts w:ascii="Segoe UI Symbol" w:hAnsi="Segoe UI Symbol" w:cs="Arial"/>
                <w:color w:val="FF0000"/>
                <w:sz w:val="14"/>
                <w:szCs w:val="16"/>
              </w:rPr>
              <w:t>Anexo 13 “Declaración de Discapacidad”</w:t>
            </w:r>
            <w:r w:rsidRPr="00A267D2">
              <w:rPr>
                <w:rFonts w:ascii="Segoe UI Symbol" w:hAnsi="Segoe UI Symbol" w:cs="Arial"/>
                <w:sz w:val="14"/>
                <w:szCs w:val="16"/>
              </w:rPr>
              <w:t xml:space="preserve"> de la convocatoria.</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p w:rsidR="00396B0F" w:rsidRPr="00A267D2" w:rsidRDefault="00396B0F" w:rsidP="00E51CEC">
            <w:pPr>
              <w:jc w:val="center"/>
              <w:rPr>
                <w:rFonts w:ascii="Segoe UI Symbol" w:hAnsi="Segoe UI Symbol" w:cs="Arial"/>
                <w:sz w:val="18"/>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A4.1</w:t>
            </w:r>
          </w:p>
        </w:tc>
        <w:tc>
          <w:tcPr>
            <w:tcW w:w="599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jc w:val="both"/>
              <w:rPr>
                <w:rFonts w:ascii="Segoe UI Symbol" w:hAnsi="Segoe UI Symbol" w:cs="Arial"/>
                <w:color w:val="000000"/>
                <w:sz w:val="14"/>
                <w:szCs w:val="16"/>
              </w:rPr>
            </w:pPr>
            <w:r w:rsidRPr="00A267D2">
              <w:rPr>
                <w:rFonts w:ascii="Segoe UI Symbol" w:hAnsi="Segoe UI Symbol" w:cs="Arial"/>
                <w:color w:val="000000"/>
                <w:sz w:val="14"/>
                <w:szCs w:val="16"/>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A267D2">
              <w:rPr>
                <w:rFonts w:ascii="Segoe UI Symbol" w:hAnsi="Segoe UI Symbol" w:cs="Arial"/>
                <w:color w:val="FF0000"/>
                <w:sz w:val="14"/>
                <w:szCs w:val="16"/>
                <w:lang w:eastAsia="es-MX"/>
              </w:rPr>
              <w:t>Anexo 7 “Manifestación de MIPYME”</w:t>
            </w:r>
            <w:r w:rsidRPr="00A267D2">
              <w:rPr>
                <w:rFonts w:ascii="Segoe UI Symbol" w:hAnsi="Segoe UI Symbol" w:cs="Arial"/>
                <w:color w:val="000000"/>
                <w:sz w:val="14"/>
                <w:szCs w:val="16"/>
                <w:lang w:eastAsia="es-MX"/>
              </w:rPr>
              <w:t xml:space="preserve"> de la convocatoria).</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A5.1</w:t>
            </w:r>
          </w:p>
        </w:tc>
        <w:tc>
          <w:tcPr>
            <w:tcW w:w="599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both"/>
              <w:rPr>
                <w:rFonts w:ascii="Segoe UI Symbol" w:hAnsi="Segoe UI Symbol" w:cs="Arial"/>
                <w:color w:val="000000"/>
                <w:sz w:val="14"/>
                <w:szCs w:val="16"/>
                <w:lang w:eastAsia="es-MX"/>
              </w:rPr>
            </w:pPr>
            <w:r w:rsidRPr="00A267D2">
              <w:rPr>
                <w:rFonts w:ascii="Segoe UI Symbol" w:hAnsi="Segoe UI Symbol" w:cs="Arial"/>
                <w:color w:val="000000"/>
                <w:sz w:val="14"/>
                <w:szCs w:val="16"/>
                <w:lang w:eastAsia="es-MX"/>
              </w:rPr>
              <w:t>Documento en el que la empresa acredite que hayan aplicado políticas y prácticas de igualdad de género, conforme a la certificación correspondiente emitida por las autoridades y organismos facultados para tal efecto.</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C35297"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B1 a</w:t>
            </w:r>
            <w:r w:rsidR="00396B0F" w:rsidRPr="00A267D2">
              <w:rPr>
                <w:rFonts w:ascii="Segoe UI Symbol" w:hAnsi="Segoe UI Symbol" w:cs="Arial"/>
                <w:sz w:val="14"/>
                <w:szCs w:val="16"/>
                <w:lang w:eastAsia="es-MX"/>
              </w:rPr>
              <w:t>)</w:t>
            </w:r>
          </w:p>
        </w:tc>
        <w:tc>
          <w:tcPr>
            <w:tcW w:w="599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both"/>
              <w:rPr>
                <w:rFonts w:ascii="Segoe UI Symbol" w:hAnsi="Segoe UI Symbol" w:cs="Arial"/>
                <w:color w:val="000000"/>
                <w:sz w:val="14"/>
                <w:szCs w:val="16"/>
                <w:lang w:eastAsia="es-MX"/>
              </w:rPr>
            </w:pPr>
            <w:r w:rsidRPr="00A267D2">
              <w:rPr>
                <w:rFonts w:ascii="Segoe UI Symbol" w:hAnsi="Segoe UI Symbol" w:cs="Arial"/>
                <w:b/>
                <w:color w:val="000000"/>
                <w:sz w:val="14"/>
                <w:szCs w:val="16"/>
                <w:lang w:eastAsia="es-MX"/>
              </w:rPr>
              <w:t>Experiencia.-</w:t>
            </w:r>
            <w:r w:rsidRPr="00A267D2">
              <w:rPr>
                <w:rFonts w:ascii="Segoe UI Symbol" w:hAnsi="Segoe UI Symbol" w:cs="Arial"/>
                <w:color w:val="000000"/>
                <w:sz w:val="14"/>
                <w:szCs w:val="16"/>
                <w:lang w:eastAsia="es-MX"/>
              </w:rPr>
              <w:t xml:space="preserve"> El licitante deberá acreditar contar con una experiencia </w:t>
            </w:r>
            <w:r w:rsidRPr="00A267D2">
              <w:rPr>
                <w:rFonts w:ascii="Segoe UI Symbol" w:hAnsi="Segoe UI Symbol" w:cs="Arial"/>
                <w:color w:val="FF0000"/>
                <w:sz w:val="14"/>
                <w:szCs w:val="16"/>
                <w:lang w:eastAsia="es-MX"/>
              </w:rPr>
              <w:t xml:space="preserve">mínima de 1 (un) año y máxima de 5 (cinco) años </w:t>
            </w:r>
            <w:r w:rsidRPr="00A267D2">
              <w:rPr>
                <w:rFonts w:ascii="Segoe UI Symbol" w:hAnsi="Segoe UI Symbol" w:cs="Arial"/>
                <w:color w:val="000000"/>
                <w:sz w:val="14"/>
                <w:szCs w:val="16"/>
                <w:lang w:eastAsia="es-MX"/>
              </w:rPr>
              <w:t>en la prestación de servicios de la misma naturaleza de los que son objeto del presente procedimiento de contratación, para lo cual deberá presentar:</w:t>
            </w:r>
          </w:p>
          <w:p w:rsidR="00396B0F" w:rsidRPr="00A267D2" w:rsidRDefault="00396B0F" w:rsidP="00E51CEC">
            <w:pPr>
              <w:jc w:val="both"/>
              <w:rPr>
                <w:rFonts w:ascii="Segoe UI Symbol" w:hAnsi="Segoe UI Symbol" w:cs="Arial"/>
                <w:color w:val="000000"/>
                <w:sz w:val="14"/>
                <w:szCs w:val="16"/>
                <w:lang w:eastAsia="es-MX"/>
              </w:rPr>
            </w:pPr>
          </w:p>
          <w:p w:rsidR="00396B0F" w:rsidRPr="00A267D2" w:rsidRDefault="00396B0F" w:rsidP="00A238AB">
            <w:pPr>
              <w:pStyle w:val="Prrafodelista"/>
              <w:numPr>
                <w:ilvl w:val="0"/>
                <w:numId w:val="94"/>
              </w:numPr>
              <w:ind w:left="328" w:hanging="283"/>
              <w:jc w:val="both"/>
              <w:rPr>
                <w:rFonts w:ascii="Segoe UI Symbol" w:hAnsi="Segoe UI Symbol" w:cs="Arial"/>
                <w:color w:val="000000"/>
                <w:sz w:val="14"/>
                <w:szCs w:val="16"/>
                <w:lang w:eastAsia="es-MX"/>
              </w:rPr>
            </w:pPr>
            <w:r w:rsidRPr="00A267D2">
              <w:rPr>
                <w:rFonts w:ascii="Segoe UI Symbol" w:hAnsi="Segoe UI Symbol" w:cs="Arial"/>
                <w:color w:val="000000"/>
                <w:sz w:val="14"/>
                <w:szCs w:val="16"/>
                <w:lang w:eastAsia="es-MX"/>
              </w:rPr>
              <w:t xml:space="preserve">Cuando menos </w:t>
            </w:r>
            <w:r w:rsidRPr="00A267D2">
              <w:rPr>
                <w:rFonts w:ascii="Segoe UI Symbol" w:hAnsi="Segoe UI Symbol" w:cs="Arial"/>
                <w:color w:val="FF0000"/>
                <w:sz w:val="14"/>
                <w:szCs w:val="16"/>
                <w:lang w:eastAsia="es-MX"/>
              </w:rPr>
              <w:t>1 (un) contrato</w:t>
            </w:r>
            <w:r w:rsidR="00F53BD3" w:rsidRPr="00A267D2">
              <w:rPr>
                <w:rFonts w:ascii="Segoe UI Symbol" w:hAnsi="Segoe UI Symbol" w:cs="Arial"/>
                <w:color w:val="FF0000"/>
                <w:sz w:val="14"/>
                <w:szCs w:val="16"/>
                <w:lang w:eastAsia="es-MX"/>
              </w:rPr>
              <w:t>,</w:t>
            </w:r>
            <w:r w:rsidR="00F53BD3" w:rsidRPr="00A267D2">
              <w:rPr>
                <w:rFonts w:ascii="Segoe UI Symbol" w:hAnsi="Segoe UI Symbol" w:cs="Arial"/>
                <w:color w:val="FF0000"/>
                <w:sz w:val="12"/>
                <w:szCs w:val="14"/>
                <w:lang w:eastAsia="es-MX"/>
              </w:rPr>
              <w:t xml:space="preserve"> pedido u orden de compra</w:t>
            </w:r>
            <w:r w:rsidRPr="00A267D2">
              <w:rPr>
                <w:rFonts w:ascii="Segoe UI Symbol" w:hAnsi="Segoe UI Symbol" w:cs="Arial"/>
                <w:color w:val="FF0000"/>
                <w:sz w:val="14"/>
                <w:szCs w:val="16"/>
                <w:lang w:eastAsia="es-MX"/>
              </w:rPr>
              <w:t xml:space="preserve"> </w:t>
            </w:r>
            <w:r w:rsidRPr="00A267D2">
              <w:rPr>
                <w:rFonts w:ascii="Segoe UI Symbol" w:hAnsi="Segoe UI Symbol" w:cs="Arial"/>
                <w:color w:val="000000"/>
                <w:sz w:val="14"/>
                <w:szCs w:val="16"/>
                <w:lang w:eastAsia="es-MX"/>
              </w:rPr>
              <w:t>(debidamente firmado por las partes) por año de experiencia que manifieste tener, que haya suscrito o tenga adjudicado con anterioridad a la fecha de la convocatoria, cuyo objeto sea equivalente al del servicio del que es objeto el presente procedimiento de contratación. (En caso de contrato plurianual, bastará con presentar un contrato que cubra el periodo manifestado).</w:t>
            </w:r>
          </w:p>
          <w:p w:rsidR="00396B0F" w:rsidRPr="00A267D2" w:rsidRDefault="00396B0F" w:rsidP="00E51CEC">
            <w:pPr>
              <w:pStyle w:val="Prrafodelista"/>
              <w:ind w:left="761"/>
              <w:jc w:val="both"/>
              <w:rPr>
                <w:rFonts w:ascii="Segoe UI Symbol" w:hAnsi="Segoe UI Symbol" w:cs="Arial"/>
                <w:color w:val="000000"/>
                <w:sz w:val="14"/>
                <w:szCs w:val="16"/>
                <w:lang w:eastAsia="es-MX"/>
              </w:rPr>
            </w:pPr>
          </w:p>
          <w:p w:rsidR="00396B0F" w:rsidRPr="00A267D2" w:rsidRDefault="00396B0F" w:rsidP="00E51CEC">
            <w:pPr>
              <w:pStyle w:val="Prrafodelista"/>
              <w:ind w:left="328"/>
              <w:jc w:val="both"/>
              <w:rPr>
                <w:rFonts w:ascii="Segoe UI Symbol" w:hAnsi="Segoe UI Symbol" w:cs="Arial"/>
                <w:color w:val="000000"/>
                <w:sz w:val="14"/>
                <w:szCs w:val="16"/>
                <w:lang w:eastAsia="es-MX"/>
              </w:rPr>
            </w:pPr>
            <w:r w:rsidRPr="00A267D2">
              <w:rPr>
                <w:rFonts w:ascii="Segoe UI Symbol" w:hAnsi="Segoe UI Symbol" w:cs="Arial"/>
                <w:color w:val="000000"/>
                <w:sz w:val="14"/>
                <w:szCs w:val="16"/>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396B0F" w:rsidRPr="00A267D2" w:rsidRDefault="00396B0F" w:rsidP="00E51CEC">
            <w:pPr>
              <w:jc w:val="both"/>
              <w:rPr>
                <w:rFonts w:ascii="Segoe UI Symbol" w:hAnsi="Segoe UI Symbol" w:cs="Arial"/>
                <w:color w:val="000000"/>
                <w:sz w:val="14"/>
                <w:szCs w:val="16"/>
                <w:lang w:eastAsia="es-MX"/>
              </w:rPr>
            </w:pPr>
          </w:p>
          <w:p w:rsidR="00396B0F" w:rsidRPr="00A267D2" w:rsidRDefault="00396B0F" w:rsidP="00E51CEC">
            <w:pPr>
              <w:jc w:val="both"/>
              <w:rPr>
                <w:rFonts w:ascii="Segoe UI Symbol" w:hAnsi="Segoe UI Symbol" w:cs="Arial"/>
                <w:color w:val="000000"/>
                <w:sz w:val="14"/>
                <w:szCs w:val="16"/>
                <w:lang w:eastAsia="es-MX"/>
              </w:rPr>
            </w:pPr>
            <w:r w:rsidRPr="00A267D2">
              <w:rPr>
                <w:rFonts w:ascii="Segoe UI Symbol" w:hAnsi="Segoe UI Symbol" w:cs="Arial"/>
                <w:color w:val="000000"/>
                <w:sz w:val="14"/>
                <w:szCs w:val="16"/>
                <w:lang w:eastAsia="es-MX"/>
              </w:rPr>
              <w:t>Los contratos que presente el licitante deberán estar concluidos a la fecha en que se lleve a cabo el acto de presentación y apertura de proposiciones de la presente licitación.</w:t>
            </w:r>
          </w:p>
        </w:tc>
      </w:tr>
      <w:tr w:rsidR="009E1054"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9E1054" w:rsidRPr="00A267D2" w:rsidRDefault="009E1054"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tcPr>
          <w:p w:rsidR="009E1054" w:rsidRPr="00A267D2" w:rsidRDefault="003C134A"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B1 B)</w:t>
            </w:r>
          </w:p>
        </w:tc>
        <w:tc>
          <w:tcPr>
            <w:tcW w:w="5996" w:type="dxa"/>
            <w:tcBorders>
              <w:top w:val="single" w:sz="4" w:space="0" w:color="auto"/>
              <w:left w:val="single" w:sz="4" w:space="0" w:color="auto"/>
              <w:bottom w:val="single" w:sz="4" w:space="0" w:color="auto"/>
              <w:right w:val="single" w:sz="4" w:space="0" w:color="auto"/>
            </w:tcBorders>
            <w:vAlign w:val="center"/>
          </w:tcPr>
          <w:p w:rsidR="009E1054" w:rsidRPr="00A267D2" w:rsidRDefault="009E1054" w:rsidP="00E51CEC">
            <w:pPr>
              <w:jc w:val="both"/>
              <w:rPr>
                <w:rFonts w:ascii="Segoe UI Symbol" w:hAnsi="Segoe UI Symbol" w:cs="Arial"/>
                <w:b/>
                <w:color w:val="000000"/>
                <w:sz w:val="14"/>
                <w:szCs w:val="16"/>
                <w:lang w:eastAsia="es-MX"/>
              </w:rPr>
            </w:pPr>
            <w:r w:rsidRPr="00A267D2">
              <w:rPr>
                <w:rFonts w:ascii="Segoe UI Symbol" w:hAnsi="Segoe UI Symbol" w:cs="Arial"/>
                <w:color w:val="000000"/>
                <w:sz w:val="14"/>
                <w:szCs w:val="16"/>
                <w:lang w:eastAsia="es-MX"/>
              </w:rPr>
              <w:t>Escrito mediante el cual manifieste respecto de cada contrato que se presente para acreditar la experiencia, los datos de contacto de la persona de la empresa que funge como contratante en cada instrumento jurídico presentado, tales como nombre, cargo o puesto, teléfono, extensión y correo electrónico.</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B1 C)</w:t>
            </w:r>
          </w:p>
        </w:tc>
        <w:tc>
          <w:tcPr>
            <w:tcW w:w="599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jc w:val="both"/>
              <w:rPr>
                <w:rFonts w:ascii="Segoe UI Symbol" w:hAnsi="Segoe UI Symbol" w:cs="Arial"/>
                <w:sz w:val="14"/>
                <w:szCs w:val="16"/>
                <w:lang w:eastAsia="es-MX"/>
              </w:rPr>
            </w:pPr>
            <w:r w:rsidRPr="00A267D2">
              <w:rPr>
                <w:rFonts w:ascii="Segoe UI Symbol" w:hAnsi="Segoe UI Symbol" w:cs="Arial"/>
                <w:b/>
                <w:sz w:val="14"/>
                <w:szCs w:val="16"/>
                <w:u w:val="single"/>
                <w:lang w:eastAsia="es-MX"/>
              </w:rPr>
              <w:t>Curriculum empresarial</w:t>
            </w:r>
            <w:r w:rsidRPr="00A267D2">
              <w:rPr>
                <w:rFonts w:ascii="Segoe UI Symbol" w:hAnsi="Segoe UI Symbol" w:cs="Arial"/>
                <w:sz w:val="14"/>
                <w:szCs w:val="16"/>
                <w:lang w:eastAsia="es-MX"/>
              </w:rPr>
              <w:t xml:space="preserve"> </w:t>
            </w:r>
            <w:r w:rsidRPr="00A267D2">
              <w:rPr>
                <w:rFonts w:ascii="Segoe UI Symbol" w:hAnsi="Segoe UI Symbol" w:cs="Arial"/>
                <w:color w:val="000000"/>
                <w:sz w:val="14"/>
                <w:szCs w:val="16"/>
                <w:lang w:eastAsia="es-MX"/>
              </w:rPr>
              <w:t xml:space="preserve">en el que manifiesten de manera expresa los años de experiencia con los que cuenta, la cual deberá ser mínima de </w:t>
            </w:r>
            <w:r w:rsidRPr="00A267D2">
              <w:rPr>
                <w:rFonts w:ascii="Segoe UI Symbol" w:hAnsi="Segoe UI Symbol" w:cs="Arial"/>
                <w:b/>
                <w:color w:val="FF0000"/>
                <w:sz w:val="14"/>
                <w:szCs w:val="16"/>
                <w:lang w:eastAsia="es-MX"/>
              </w:rPr>
              <w:t>1 (un) año</w:t>
            </w:r>
            <w:r w:rsidRPr="00A267D2">
              <w:rPr>
                <w:rFonts w:ascii="Segoe UI Symbol" w:hAnsi="Segoe UI Symbol" w:cs="Arial"/>
                <w:color w:val="FF0000"/>
                <w:sz w:val="14"/>
                <w:szCs w:val="16"/>
                <w:lang w:eastAsia="es-MX"/>
              </w:rPr>
              <w:t xml:space="preserve"> </w:t>
            </w:r>
            <w:r w:rsidRPr="00A267D2">
              <w:rPr>
                <w:rFonts w:ascii="Segoe UI Symbol" w:hAnsi="Segoe UI Symbol" w:cs="Arial"/>
                <w:color w:val="000000"/>
                <w:sz w:val="14"/>
                <w:szCs w:val="16"/>
                <w:lang w:eastAsia="es-MX"/>
              </w:rPr>
              <w:t>en cada una de las áreas señaladas. (</w:t>
            </w:r>
            <w:r w:rsidR="00291C36" w:rsidRPr="00A267D2">
              <w:rPr>
                <w:rFonts w:ascii="Segoe UI Symbol" w:hAnsi="Segoe UI Symbol" w:cs="Arial"/>
                <w:color w:val="000000"/>
                <w:sz w:val="14"/>
                <w:szCs w:val="16"/>
                <w:lang w:eastAsia="es-MX"/>
              </w:rPr>
              <w:t>EL CETI</w:t>
            </w:r>
            <w:r w:rsidRPr="00A267D2">
              <w:rPr>
                <w:rFonts w:ascii="Segoe UI Symbol" w:hAnsi="Segoe UI Symbol" w:cs="Arial"/>
                <w:color w:val="000000"/>
                <w:sz w:val="14"/>
                <w:szCs w:val="16"/>
                <w:lang w:eastAsia="es-MX"/>
              </w:rPr>
              <w:t xml:space="preserve"> se reserva el derecho de verificar los datos proporcionados en el currículum.)</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B2</w:t>
            </w:r>
          </w:p>
        </w:tc>
        <w:tc>
          <w:tcPr>
            <w:tcW w:w="599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both"/>
              <w:rPr>
                <w:rFonts w:ascii="Segoe UI Symbol" w:hAnsi="Segoe UI Symbol" w:cs="Arial"/>
                <w:color w:val="000000"/>
                <w:sz w:val="14"/>
                <w:szCs w:val="16"/>
                <w:lang w:eastAsia="es-MX"/>
              </w:rPr>
            </w:pPr>
            <w:r w:rsidRPr="00A267D2">
              <w:rPr>
                <w:rFonts w:ascii="Segoe UI Symbol" w:hAnsi="Segoe UI Symbol" w:cs="Arial"/>
                <w:b/>
                <w:color w:val="000000"/>
                <w:sz w:val="14"/>
                <w:szCs w:val="16"/>
                <w:u w:val="single"/>
                <w:lang w:eastAsia="es-MX"/>
              </w:rPr>
              <w:t>Especialidad.</w:t>
            </w:r>
            <w:r w:rsidRPr="00A267D2">
              <w:rPr>
                <w:rFonts w:ascii="Segoe UI Symbol" w:hAnsi="Segoe UI Symbol" w:cs="Arial"/>
                <w:color w:val="000000"/>
                <w:sz w:val="14"/>
                <w:szCs w:val="16"/>
                <w:lang w:eastAsia="es-MX"/>
              </w:rPr>
              <w:t xml:space="preserve"> </w:t>
            </w:r>
          </w:p>
          <w:p w:rsidR="00396B0F" w:rsidRPr="00A267D2" w:rsidRDefault="00396B0F" w:rsidP="00E51CEC">
            <w:pPr>
              <w:jc w:val="both"/>
              <w:rPr>
                <w:rFonts w:ascii="Segoe UI Symbol" w:hAnsi="Segoe UI Symbol" w:cs="Arial"/>
                <w:color w:val="000000"/>
                <w:sz w:val="14"/>
                <w:szCs w:val="16"/>
                <w:lang w:eastAsia="es-MX"/>
              </w:rPr>
            </w:pPr>
          </w:p>
          <w:p w:rsidR="00396B0F" w:rsidRPr="00A267D2" w:rsidRDefault="00FB2299" w:rsidP="00E51CEC">
            <w:pPr>
              <w:jc w:val="both"/>
              <w:rPr>
                <w:rFonts w:ascii="Segoe UI Symbol" w:hAnsi="Segoe UI Symbol" w:cs="Arial"/>
                <w:color w:val="000000" w:themeColor="text1"/>
                <w:sz w:val="14"/>
                <w:szCs w:val="16"/>
                <w:lang w:eastAsia="es-MX"/>
              </w:rPr>
            </w:pPr>
            <w:r w:rsidRPr="00A267D2">
              <w:rPr>
                <w:rFonts w:ascii="Segoe UI Symbol" w:hAnsi="Segoe UI Symbol" w:cs="Arial"/>
                <w:color w:val="000000" w:themeColor="text1"/>
                <w:sz w:val="14"/>
                <w:szCs w:val="16"/>
                <w:lang w:eastAsia="es-MX"/>
              </w:rPr>
              <w:t xml:space="preserve">El licitante deberá acreditar el nivel de especialidad con la que cuenta en la prestación de servicios </w:t>
            </w:r>
            <w:r w:rsidR="00396B0F" w:rsidRPr="00A267D2">
              <w:rPr>
                <w:rFonts w:ascii="Segoe UI Symbol" w:hAnsi="Segoe UI Symbol" w:cs="Arial"/>
                <w:color w:val="000000" w:themeColor="text1"/>
                <w:sz w:val="14"/>
                <w:szCs w:val="16"/>
                <w:lang w:eastAsia="es-MX"/>
              </w:rPr>
              <w:t xml:space="preserve">de la misma naturaleza de los que son objeto del presente procedimiento de </w:t>
            </w:r>
            <w:r w:rsidR="00396B0F" w:rsidRPr="00A267D2">
              <w:rPr>
                <w:rFonts w:ascii="Segoe UI Symbol" w:hAnsi="Segoe UI Symbol" w:cs="Arial"/>
                <w:color w:val="000000" w:themeColor="text1"/>
                <w:sz w:val="14"/>
                <w:szCs w:val="16"/>
                <w:lang w:eastAsia="es-MX"/>
              </w:rPr>
              <w:lastRenderedPageBreak/>
              <w:t>contratación con las características específicas y en condiciones similares a las establecidas en la presente convocatoria, para lo cual deberá presentar:</w:t>
            </w:r>
          </w:p>
          <w:p w:rsidR="00396B0F" w:rsidRPr="00A267D2" w:rsidRDefault="00396B0F" w:rsidP="00E51CEC">
            <w:pPr>
              <w:jc w:val="both"/>
              <w:rPr>
                <w:rFonts w:ascii="Segoe UI Symbol" w:hAnsi="Segoe UI Symbol" w:cs="Arial"/>
                <w:color w:val="000000" w:themeColor="text1"/>
                <w:sz w:val="14"/>
                <w:szCs w:val="16"/>
                <w:lang w:eastAsia="es-MX"/>
              </w:rPr>
            </w:pPr>
          </w:p>
          <w:p w:rsidR="00396B0F" w:rsidRPr="00A267D2" w:rsidRDefault="00396B0F" w:rsidP="00E51CEC">
            <w:pPr>
              <w:jc w:val="both"/>
              <w:rPr>
                <w:rFonts w:ascii="Segoe UI Symbol" w:hAnsi="Segoe UI Symbol" w:cs="Arial"/>
                <w:color w:val="000000" w:themeColor="text1"/>
                <w:sz w:val="14"/>
                <w:szCs w:val="16"/>
                <w:lang w:eastAsia="es-MX"/>
              </w:rPr>
            </w:pPr>
            <w:r w:rsidRPr="00A267D2">
              <w:rPr>
                <w:rFonts w:ascii="Segoe UI Symbol" w:hAnsi="Segoe UI Symbol" w:cs="Arial"/>
                <w:color w:val="000000" w:themeColor="text1"/>
                <w:sz w:val="14"/>
                <w:szCs w:val="16"/>
                <w:lang w:eastAsia="es-MX"/>
              </w:rPr>
              <w:t xml:space="preserve">Cuando menos </w:t>
            </w:r>
            <w:r w:rsidRPr="00A267D2">
              <w:rPr>
                <w:rFonts w:ascii="Segoe UI Symbol" w:hAnsi="Segoe UI Symbol" w:cs="Arial"/>
                <w:b/>
                <w:color w:val="FF0000"/>
                <w:sz w:val="14"/>
                <w:szCs w:val="16"/>
                <w:u w:val="single"/>
                <w:lang w:eastAsia="es-MX"/>
              </w:rPr>
              <w:t>5 (cinco) contratos pedidos u órdenes de compra</w:t>
            </w:r>
            <w:r w:rsidRPr="00A267D2">
              <w:rPr>
                <w:rFonts w:ascii="Segoe UI Symbol" w:hAnsi="Segoe UI Symbol" w:cs="Arial"/>
                <w:b/>
                <w:color w:val="FF0000"/>
                <w:sz w:val="14"/>
                <w:szCs w:val="16"/>
                <w:lang w:eastAsia="es-MX"/>
              </w:rPr>
              <w:t xml:space="preserve"> </w:t>
            </w:r>
            <w:r w:rsidRPr="00A267D2">
              <w:rPr>
                <w:rFonts w:ascii="Segoe UI Symbol" w:hAnsi="Segoe UI Symbol" w:cs="Arial"/>
                <w:color w:val="000000" w:themeColor="text1"/>
                <w:sz w:val="14"/>
                <w:szCs w:val="16"/>
                <w:lang w:eastAsia="es-MX"/>
              </w:rPr>
              <w:t xml:space="preserve">(debidamente firmados por las partes), que haya suscrito o tenga adjudicados con anterioridad a la fecha de la convocatoria </w:t>
            </w:r>
            <w:r w:rsidRPr="00A267D2">
              <w:rPr>
                <w:rFonts w:ascii="Segoe UI Symbol" w:hAnsi="Segoe UI Symbol" w:cs="Arial"/>
                <w:color w:val="000000"/>
                <w:sz w:val="14"/>
                <w:szCs w:val="16"/>
                <w:lang w:val="es-ES" w:eastAsia="es-MX"/>
              </w:rPr>
              <w:t xml:space="preserve">en la prestación de </w:t>
            </w:r>
            <w:r w:rsidRPr="00A267D2">
              <w:rPr>
                <w:rFonts w:ascii="Segoe UI Symbol" w:hAnsi="Segoe UI Symbol" w:cs="Arial"/>
                <w:color w:val="000000"/>
                <w:sz w:val="14"/>
                <w:szCs w:val="16"/>
                <w:lang w:eastAsia="es-MX"/>
              </w:rPr>
              <w:t>servicios de la misma naturaleza de los que son objeto del presente procedimiento de contratación</w:t>
            </w:r>
            <w:r w:rsidRPr="00A267D2">
              <w:rPr>
                <w:rFonts w:ascii="Segoe UI Symbol" w:hAnsi="Segoe UI Symbol" w:cs="Arial"/>
                <w:color w:val="000000"/>
                <w:sz w:val="14"/>
                <w:szCs w:val="16"/>
                <w:lang w:val="es-ES" w:eastAsia="es-MX"/>
              </w:rPr>
              <w:t xml:space="preserve"> con las características específicas y en condiciones similares (dimensión del proyecto) a las establecidas en la presente convocatoria.</w:t>
            </w:r>
          </w:p>
          <w:p w:rsidR="00396B0F" w:rsidRPr="00A267D2" w:rsidRDefault="00396B0F" w:rsidP="00E51CEC">
            <w:pPr>
              <w:jc w:val="both"/>
              <w:rPr>
                <w:rFonts w:ascii="Segoe UI Symbol" w:hAnsi="Segoe UI Symbol" w:cs="Arial"/>
                <w:color w:val="000000" w:themeColor="text1"/>
                <w:sz w:val="14"/>
                <w:szCs w:val="16"/>
                <w:lang w:eastAsia="es-MX"/>
              </w:rPr>
            </w:pPr>
          </w:p>
          <w:p w:rsidR="00396B0F" w:rsidRPr="00A267D2" w:rsidRDefault="00396B0F" w:rsidP="00E51CEC">
            <w:pPr>
              <w:jc w:val="both"/>
              <w:rPr>
                <w:rFonts w:ascii="Segoe UI Symbol" w:hAnsi="Segoe UI Symbol" w:cs="Arial"/>
                <w:b/>
                <w:bCs/>
                <w:color w:val="000000"/>
                <w:sz w:val="14"/>
                <w:szCs w:val="16"/>
                <w:lang w:val="es-ES" w:eastAsia="es-MX"/>
              </w:rPr>
            </w:pPr>
            <w:r w:rsidRPr="00A267D2">
              <w:rPr>
                <w:rFonts w:ascii="Segoe UI Symbol" w:hAnsi="Segoe UI Symbol" w:cs="Arial"/>
                <w:color w:val="000000" w:themeColor="text1"/>
                <w:sz w:val="14"/>
                <w:szCs w:val="16"/>
                <w:lang w:eastAsia="es-MX"/>
              </w:rPr>
              <w:t>Los contratos que presente el licitante deberán estar concluidos a la fecha en que se lleve a cabo el acto de presentación y apertura de proposiciones de la presente licitación.</w:t>
            </w:r>
            <w:r w:rsidRPr="00A267D2">
              <w:rPr>
                <w:rFonts w:ascii="Segoe UI Symbol" w:hAnsi="Segoe UI Symbol" w:cs="Arial"/>
                <w:color w:val="000000"/>
                <w:sz w:val="14"/>
                <w:szCs w:val="16"/>
                <w:highlight w:val="yellow"/>
                <w:lang w:eastAsia="es-MX"/>
              </w:rPr>
              <w:t xml:space="preserve"> </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B2</w:t>
            </w:r>
          </w:p>
        </w:tc>
        <w:tc>
          <w:tcPr>
            <w:tcW w:w="599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jc w:val="both"/>
              <w:rPr>
                <w:rFonts w:ascii="Segoe UI Symbol" w:hAnsi="Segoe UI Symbol" w:cs="Arial"/>
                <w:b/>
                <w:bCs/>
                <w:color w:val="000000"/>
                <w:sz w:val="14"/>
                <w:szCs w:val="16"/>
                <w:lang w:eastAsia="es-MX"/>
              </w:rPr>
            </w:pPr>
            <w:r w:rsidRPr="00A267D2">
              <w:rPr>
                <w:rFonts w:ascii="Segoe UI Symbol" w:hAnsi="Segoe UI Symbol" w:cs="Arial"/>
                <w:sz w:val="14"/>
                <w:szCs w:val="16"/>
                <w:lang w:eastAsia="es-MX"/>
              </w:rPr>
              <w:t>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C1</w:t>
            </w:r>
          </w:p>
        </w:tc>
        <w:tc>
          <w:tcPr>
            <w:tcW w:w="599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both"/>
              <w:rPr>
                <w:rFonts w:ascii="Segoe UI Symbol" w:hAnsi="Segoe UI Symbol" w:cs="Arial"/>
                <w:b/>
                <w:color w:val="000000"/>
                <w:sz w:val="14"/>
                <w:szCs w:val="16"/>
                <w:lang w:val="es-ES"/>
              </w:rPr>
            </w:pPr>
            <w:r w:rsidRPr="00A267D2">
              <w:rPr>
                <w:rFonts w:ascii="Segoe UI Symbol" w:hAnsi="Segoe UI Symbol" w:cs="Arial"/>
                <w:b/>
                <w:color w:val="000000"/>
                <w:sz w:val="14"/>
                <w:szCs w:val="16"/>
                <w:lang w:val="es-ES"/>
              </w:rPr>
              <w:t>Metodología.</w:t>
            </w:r>
          </w:p>
          <w:p w:rsidR="00396B0F" w:rsidRPr="00A267D2" w:rsidRDefault="00396B0F" w:rsidP="00E51CEC">
            <w:pPr>
              <w:jc w:val="both"/>
              <w:rPr>
                <w:rFonts w:ascii="Segoe UI Symbol" w:hAnsi="Segoe UI Symbol" w:cs="Arial"/>
                <w:color w:val="000000"/>
                <w:sz w:val="14"/>
                <w:szCs w:val="16"/>
                <w:lang w:val="es-ES"/>
              </w:rPr>
            </w:pPr>
          </w:p>
          <w:p w:rsidR="00396B0F" w:rsidRPr="00A267D2" w:rsidRDefault="00396B0F" w:rsidP="00E51CEC">
            <w:pPr>
              <w:jc w:val="both"/>
              <w:rPr>
                <w:rFonts w:ascii="Segoe UI Symbol" w:hAnsi="Segoe UI Symbol" w:cs="Arial"/>
                <w:b/>
                <w:color w:val="000000"/>
                <w:sz w:val="14"/>
                <w:szCs w:val="16"/>
                <w:u w:val="single"/>
              </w:rPr>
            </w:pPr>
            <w:r w:rsidRPr="00A267D2">
              <w:rPr>
                <w:rFonts w:ascii="Segoe UI Symbol" w:hAnsi="Segoe UI Symbol" w:cs="Arial"/>
                <w:color w:val="000000"/>
                <w:sz w:val="14"/>
                <w:szCs w:val="16"/>
                <w:lang w:val="es-ES"/>
              </w:rPr>
              <w:t xml:space="preserve">Metodología en la que se señale de manera clara la forma en que atenderá </w:t>
            </w:r>
            <w:r w:rsidR="003C134A" w:rsidRPr="00A267D2">
              <w:rPr>
                <w:rFonts w:ascii="Segoe UI Symbol" w:hAnsi="Segoe UI Symbol" w:cs="Arial"/>
                <w:color w:val="000000"/>
                <w:sz w:val="14"/>
                <w:szCs w:val="16"/>
                <w:lang w:val="es-ES"/>
              </w:rPr>
              <w:t xml:space="preserve">el o </w:t>
            </w:r>
            <w:r w:rsidRPr="00A267D2">
              <w:rPr>
                <w:rFonts w:ascii="Segoe UI Symbol" w:hAnsi="Segoe UI Symbol" w:cs="Arial"/>
                <w:color w:val="000000"/>
                <w:sz w:val="14"/>
                <w:szCs w:val="16"/>
                <w:lang w:val="es-ES"/>
              </w:rPr>
              <w:t xml:space="preserve">los servicios objeto de la presente licitación y como llevará a cabo todas y cada una de las actividades requeridas para el mismo, de acuerdo al </w:t>
            </w:r>
            <w:r w:rsidR="003C134A" w:rsidRPr="00A267D2">
              <w:rPr>
                <w:rFonts w:ascii="Segoe UI Symbol" w:hAnsi="Segoe UI Symbol" w:cs="Arial"/>
                <w:color w:val="FF0000"/>
                <w:sz w:val="14"/>
                <w:szCs w:val="16"/>
                <w:lang w:val="es-ES"/>
              </w:rPr>
              <w:t xml:space="preserve">Anexo </w:t>
            </w:r>
            <w:r w:rsidRPr="00A267D2">
              <w:rPr>
                <w:rFonts w:ascii="Segoe UI Symbol" w:hAnsi="Segoe UI Symbol" w:cs="Arial"/>
                <w:color w:val="FF0000"/>
                <w:sz w:val="14"/>
                <w:szCs w:val="16"/>
                <w:lang w:val="es-ES"/>
              </w:rPr>
              <w:t>1 “</w:t>
            </w:r>
            <w:r w:rsidR="003C134A" w:rsidRPr="00A267D2">
              <w:rPr>
                <w:rFonts w:ascii="Segoe UI Symbol" w:hAnsi="Segoe UI Symbol" w:cs="Arial"/>
                <w:color w:val="FF0000"/>
                <w:sz w:val="14"/>
                <w:szCs w:val="16"/>
                <w:lang w:val="es-ES"/>
              </w:rPr>
              <w:t>Propuesta Técnica</w:t>
            </w:r>
            <w:r w:rsidRPr="00A267D2">
              <w:rPr>
                <w:rFonts w:ascii="Segoe UI Symbol" w:hAnsi="Segoe UI Symbol" w:cs="Arial"/>
                <w:color w:val="FF0000"/>
                <w:sz w:val="14"/>
                <w:szCs w:val="16"/>
                <w:lang w:val="es-ES"/>
              </w:rPr>
              <w:t>”</w:t>
            </w:r>
            <w:r w:rsidRPr="00A267D2">
              <w:rPr>
                <w:rFonts w:ascii="Segoe UI Symbol" w:hAnsi="Segoe UI Symbol" w:cs="Arial"/>
                <w:color w:val="000000"/>
                <w:sz w:val="14"/>
                <w:szCs w:val="16"/>
                <w:lang w:val="es-ES"/>
              </w:rPr>
              <w:t xml:space="preserve"> </w:t>
            </w:r>
            <w:r w:rsidR="003C134A" w:rsidRPr="00A267D2">
              <w:rPr>
                <w:rFonts w:ascii="Segoe UI Symbol" w:hAnsi="Segoe UI Symbol" w:cs="Arial"/>
                <w:color w:val="000000"/>
                <w:sz w:val="14"/>
                <w:szCs w:val="16"/>
                <w:lang w:val="es-ES"/>
              </w:rPr>
              <w:t xml:space="preserve">de la (s) partidas que participe </w:t>
            </w:r>
            <w:r w:rsidRPr="00A267D2">
              <w:rPr>
                <w:rFonts w:ascii="Segoe UI Symbol" w:hAnsi="Segoe UI Symbol" w:cs="Arial"/>
                <w:color w:val="000000"/>
                <w:sz w:val="14"/>
                <w:szCs w:val="16"/>
                <w:lang w:val="es-ES"/>
              </w:rPr>
              <w:t>de la presente convocatoria.</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C2</w:t>
            </w:r>
          </w:p>
        </w:tc>
        <w:tc>
          <w:tcPr>
            <w:tcW w:w="599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both"/>
              <w:rPr>
                <w:rFonts w:ascii="Segoe UI Symbol" w:hAnsi="Segoe UI Symbol" w:cs="Arial"/>
                <w:b/>
                <w:color w:val="000000"/>
                <w:sz w:val="14"/>
                <w:szCs w:val="16"/>
                <w:lang w:val="es-ES"/>
              </w:rPr>
            </w:pPr>
            <w:r w:rsidRPr="00A267D2">
              <w:rPr>
                <w:rFonts w:ascii="Segoe UI Symbol" w:hAnsi="Segoe UI Symbol" w:cs="Arial"/>
                <w:b/>
                <w:color w:val="000000"/>
                <w:sz w:val="14"/>
                <w:szCs w:val="16"/>
                <w:lang w:val="es-ES"/>
              </w:rPr>
              <w:t>Plan de Trabajo.</w:t>
            </w:r>
          </w:p>
          <w:p w:rsidR="00396B0F" w:rsidRPr="00A267D2" w:rsidRDefault="00396B0F" w:rsidP="00E51CEC">
            <w:pPr>
              <w:jc w:val="both"/>
              <w:rPr>
                <w:rFonts w:ascii="Segoe UI Symbol" w:hAnsi="Segoe UI Symbol" w:cs="Arial"/>
                <w:color w:val="000000"/>
                <w:sz w:val="14"/>
                <w:szCs w:val="16"/>
                <w:lang w:val="es-ES"/>
              </w:rPr>
            </w:pPr>
          </w:p>
          <w:p w:rsidR="00396B0F" w:rsidRPr="00A267D2" w:rsidRDefault="003C134A" w:rsidP="003C134A">
            <w:pPr>
              <w:jc w:val="both"/>
              <w:rPr>
                <w:rFonts w:ascii="Segoe UI Symbol" w:hAnsi="Segoe UI Symbol" w:cs="Arial"/>
                <w:color w:val="000000"/>
                <w:sz w:val="14"/>
                <w:szCs w:val="16"/>
                <w:lang w:val="es-ES"/>
              </w:rPr>
            </w:pPr>
            <w:r w:rsidRPr="00A267D2">
              <w:rPr>
                <w:rFonts w:ascii="Segoe UI Symbol" w:hAnsi="Segoe UI Symbol" w:cs="Arial"/>
                <w:color w:val="000000"/>
                <w:sz w:val="14"/>
                <w:szCs w:val="16"/>
                <w:lang w:val="es-ES"/>
              </w:rPr>
              <w:t>Documento en el que se manifieste la forma en que el licitante propone llevar a cabo la prestación de los servicios, de acuerdo a las fechas y horarios, así como a las actividades requeridas de la (s) partidas que participe de la presente convocatoria.</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C3</w:t>
            </w:r>
          </w:p>
        </w:tc>
        <w:tc>
          <w:tcPr>
            <w:tcW w:w="599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both"/>
              <w:rPr>
                <w:rFonts w:ascii="Segoe UI Symbol" w:hAnsi="Segoe UI Symbol" w:cs="Arial"/>
                <w:b/>
                <w:color w:val="000000"/>
                <w:sz w:val="14"/>
                <w:szCs w:val="16"/>
                <w:lang w:val="es-ES"/>
              </w:rPr>
            </w:pPr>
            <w:r w:rsidRPr="00A267D2">
              <w:rPr>
                <w:rFonts w:ascii="Segoe UI Symbol" w:hAnsi="Segoe UI Symbol" w:cs="Arial"/>
                <w:b/>
                <w:color w:val="000000"/>
                <w:sz w:val="14"/>
                <w:szCs w:val="16"/>
                <w:lang w:val="es-ES" w:eastAsia="es-MX"/>
              </w:rPr>
              <w:t>Esquema estructural de la organización de los recursos humanos.</w:t>
            </w:r>
          </w:p>
          <w:p w:rsidR="00396B0F" w:rsidRPr="00A267D2" w:rsidRDefault="00396B0F" w:rsidP="00E51CEC">
            <w:pPr>
              <w:jc w:val="both"/>
              <w:rPr>
                <w:rFonts w:ascii="Segoe UI Symbol" w:hAnsi="Segoe UI Symbol" w:cs="Arial"/>
                <w:color w:val="000000"/>
                <w:sz w:val="14"/>
                <w:szCs w:val="16"/>
                <w:lang w:val="es-ES"/>
              </w:rPr>
            </w:pPr>
          </w:p>
          <w:p w:rsidR="00396B0F" w:rsidRPr="00A267D2" w:rsidRDefault="00396B0F" w:rsidP="00E51CEC">
            <w:pPr>
              <w:jc w:val="both"/>
              <w:rPr>
                <w:rFonts w:ascii="Segoe UI Symbol" w:hAnsi="Segoe UI Symbol" w:cs="Arial"/>
                <w:color w:val="000000"/>
                <w:sz w:val="14"/>
                <w:szCs w:val="16"/>
                <w:lang w:val="es-ES"/>
              </w:rPr>
            </w:pPr>
            <w:r w:rsidRPr="00A267D2">
              <w:rPr>
                <w:rFonts w:ascii="Segoe UI Symbol" w:hAnsi="Segoe UI Symbol" w:cs="Arial"/>
                <w:color w:val="000000"/>
                <w:sz w:val="14"/>
                <w:szCs w:val="16"/>
                <w:lang w:val="es-ES"/>
              </w:rPr>
              <w:t xml:space="preserve">Organigrama en el que se especifique de manera clara dicha estructura, especificando las funciones de cada uno y los datos de contacto de cada persona señalada; </w:t>
            </w:r>
            <w:r w:rsidR="003C134A" w:rsidRPr="00A267D2">
              <w:rPr>
                <w:rFonts w:ascii="Segoe UI Symbol" w:hAnsi="Segoe UI Symbol" w:cs="Arial"/>
                <w:color w:val="000000"/>
                <w:sz w:val="14"/>
                <w:szCs w:val="16"/>
                <w:lang w:val="es-ES"/>
              </w:rPr>
              <w:t>así</w:t>
            </w:r>
            <w:r w:rsidRPr="00A267D2">
              <w:rPr>
                <w:rFonts w:ascii="Segoe UI Symbol" w:hAnsi="Segoe UI Symbol" w:cs="Arial"/>
                <w:color w:val="000000"/>
                <w:sz w:val="14"/>
                <w:szCs w:val="16"/>
                <w:lang w:val="es-ES"/>
              </w:rPr>
              <w:t xml:space="preserve"> como con el currículo y constancias curriculares de cada persona.</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 xml:space="preserve">C4 </w:t>
            </w:r>
          </w:p>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(Opcional)</w:t>
            </w:r>
          </w:p>
        </w:tc>
        <w:tc>
          <w:tcPr>
            <w:tcW w:w="599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3C134A">
            <w:pPr>
              <w:jc w:val="both"/>
              <w:rPr>
                <w:rFonts w:ascii="Segoe UI Symbol" w:hAnsi="Segoe UI Symbol" w:cs="Arial"/>
                <w:color w:val="000000"/>
                <w:sz w:val="14"/>
                <w:szCs w:val="16"/>
                <w:lang w:val="es-ES" w:eastAsia="es-MX"/>
              </w:rPr>
            </w:pPr>
            <w:r w:rsidRPr="00A267D2">
              <w:rPr>
                <w:rFonts w:ascii="Segoe UI Symbol" w:hAnsi="Segoe UI Symbol" w:cs="Arial"/>
                <w:b/>
                <w:color w:val="000000"/>
                <w:sz w:val="14"/>
                <w:szCs w:val="16"/>
                <w:lang w:val="es-ES" w:eastAsia="es-MX"/>
              </w:rPr>
              <w:t xml:space="preserve">Servicios </w:t>
            </w:r>
            <w:r w:rsidR="002D07EA" w:rsidRPr="00A267D2">
              <w:rPr>
                <w:rFonts w:ascii="Segoe UI Symbol" w:hAnsi="Segoe UI Symbol" w:cs="Arial"/>
                <w:b/>
                <w:color w:val="000000"/>
                <w:sz w:val="14"/>
                <w:szCs w:val="16"/>
                <w:lang w:val="es-ES" w:eastAsia="es-MX"/>
              </w:rPr>
              <w:t>Adicionales</w:t>
            </w:r>
            <w:r w:rsidR="003C134A" w:rsidRPr="00A267D2">
              <w:rPr>
                <w:rFonts w:ascii="Segoe UI Symbol" w:hAnsi="Segoe UI Symbol" w:cs="Arial"/>
                <w:b/>
                <w:color w:val="000000"/>
                <w:sz w:val="14"/>
                <w:szCs w:val="16"/>
                <w:lang w:val="es-ES" w:eastAsia="es-MX"/>
              </w:rPr>
              <w:t>:</w:t>
            </w:r>
            <w:r w:rsidR="002D07EA" w:rsidRPr="00A267D2">
              <w:rPr>
                <w:rFonts w:ascii="Segoe UI Symbol" w:hAnsi="Segoe UI Symbol" w:cs="Arial"/>
                <w:b/>
                <w:color w:val="000000"/>
                <w:sz w:val="14"/>
                <w:szCs w:val="16"/>
                <w:lang w:val="es-ES" w:eastAsia="es-MX"/>
              </w:rPr>
              <w:t xml:space="preserve"> </w:t>
            </w:r>
            <w:r w:rsidR="003C134A" w:rsidRPr="00A267D2">
              <w:rPr>
                <w:rFonts w:ascii="Segoe UI Symbol" w:hAnsi="Segoe UI Symbol" w:cs="Arial"/>
                <w:color w:val="000000"/>
                <w:sz w:val="14"/>
                <w:szCs w:val="16"/>
                <w:lang w:val="es-ES" w:eastAsia="es-MX"/>
              </w:rPr>
              <w:t xml:space="preserve">Escrito mediante el cual el licitante en su caso, oferte servicios adicionales a los requeridos en la presente convocatoria, los cuales deberán ser sin costo adicional para </w:t>
            </w:r>
            <w:r w:rsidR="003C134A" w:rsidRPr="00A267D2">
              <w:rPr>
                <w:rFonts w:ascii="Segoe UI Symbol" w:hAnsi="Segoe UI Symbol" w:cs="Arial"/>
                <w:b/>
                <w:color w:val="000000"/>
                <w:sz w:val="14"/>
                <w:szCs w:val="16"/>
                <w:lang w:val="es-ES" w:eastAsia="es-MX"/>
              </w:rPr>
              <w:t>“EL CETI”</w:t>
            </w:r>
            <w:r w:rsidR="003C134A" w:rsidRPr="00A267D2">
              <w:rPr>
                <w:rFonts w:ascii="Segoe UI Symbol" w:hAnsi="Segoe UI Symbol" w:cs="Arial"/>
                <w:color w:val="000000"/>
                <w:sz w:val="14"/>
                <w:szCs w:val="16"/>
                <w:lang w:val="es-ES" w:eastAsia="es-MX"/>
              </w:rPr>
              <w:t>, se deberá precisar las características específicas de lo ofertado de manera adicional y la forma en que los prestará sin afectar o disminuir las características de lo mínimo requerido por la convocante.</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D1</w:t>
            </w:r>
          </w:p>
        </w:tc>
        <w:tc>
          <w:tcPr>
            <w:tcW w:w="5996"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E51CEC">
            <w:pPr>
              <w:jc w:val="both"/>
              <w:rPr>
                <w:rFonts w:ascii="Segoe UI Symbol" w:hAnsi="Segoe UI Symbol" w:cs="Arial"/>
                <w:b/>
                <w:color w:val="000000" w:themeColor="text1"/>
                <w:sz w:val="14"/>
                <w:szCs w:val="16"/>
                <w:u w:val="single"/>
                <w:lang w:eastAsia="es-MX"/>
              </w:rPr>
            </w:pPr>
            <w:r w:rsidRPr="00A267D2">
              <w:rPr>
                <w:rFonts w:ascii="Segoe UI Symbol" w:hAnsi="Segoe UI Symbol" w:cs="Arial"/>
                <w:b/>
                <w:color w:val="000000" w:themeColor="text1"/>
                <w:sz w:val="14"/>
                <w:szCs w:val="16"/>
                <w:u w:val="single"/>
                <w:lang w:eastAsia="es-MX"/>
              </w:rPr>
              <w:t>Cumplimiento de Contratos.</w:t>
            </w:r>
          </w:p>
          <w:p w:rsidR="00396B0F" w:rsidRPr="00A267D2" w:rsidRDefault="00396B0F" w:rsidP="00E51CEC">
            <w:pPr>
              <w:jc w:val="both"/>
              <w:rPr>
                <w:rFonts w:ascii="Segoe UI Symbol" w:hAnsi="Segoe UI Symbol" w:cs="Arial"/>
                <w:b/>
                <w:color w:val="000000" w:themeColor="text1"/>
                <w:sz w:val="14"/>
                <w:szCs w:val="16"/>
                <w:u w:val="single"/>
                <w:lang w:eastAsia="es-MX"/>
              </w:rPr>
            </w:pPr>
          </w:p>
          <w:p w:rsidR="00396B0F" w:rsidRPr="00A267D2" w:rsidRDefault="00396B0F" w:rsidP="00E51CEC">
            <w:pPr>
              <w:jc w:val="both"/>
              <w:rPr>
                <w:rFonts w:ascii="Segoe UI Symbol" w:hAnsi="Segoe UI Symbol" w:cs="Arial"/>
                <w:color w:val="000000" w:themeColor="text1"/>
                <w:sz w:val="14"/>
                <w:szCs w:val="16"/>
                <w:lang w:eastAsia="es-MX"/>
              </w:rPr>
            </w:pPr>
            <w:r w:rsidRPr="00A267D2">
              <w:rPr>
                <w:rFonts w:ascii="Segoe UI Symbol" w:hAnsi="Segoe UI Symbol" w:cs="Arial"/>
                <w:color w:val="000000" w:themeColor="text1"/>
                <w:sz w:val="14"/>
                <w:szCs w:val="16"/>
                <w:lang w:eastAsia="es-MX"/>
              </w:rPr>
              <w:t xml:space="preserve">Se ocupa de medir el cumplimiento que ha tenido el licitante en la prestación oportuna y adecuada de arrendamientos con las características específicas y en condiciones similares a las establecidas en la presente convocatoria, que hubieren sido contratados por alguna dependencia, entidad o cualquier otra persona en un plazo máximo de </w:t>
            </w:r>
            <w:r w:rsidRPr="00A267D2">
              <w:rPr>
                <w:rFonts w:ascii="Segoe UI Symbol" w:hAnsi="Segoe UI Symbol" w:cs="Arial"/>
                <w:b/>
                <w:color w:val="FF0000"/>
                <w:sz w:val="14"/>
                <w:szCs w:val="16"/>
                <w:u w:val="single"/>
                <w:lang w:eastAsia="es-MX"/>
              </w:rPr>
              <w:t>5 (cinco) años</w:t>
            </w:r>
            <w:r w:rsidRPr="00A267D2">
              <w:rPr>
                <w:rFonts w:ascii="Segoe UI Symbol" w:hAnsi="Segoe UI Symbol" w:cs="Arial"/>
                <w:color w:val="000000" w:themeColor="text1"/>
                <w:sz w:val="14"/>
                <w:szCs w:val="16"/>
                <w:lang w:eastAsia="es-MX"/>
              </w:rPr>
              <w:t>.</w:t>
            </w:r>
          </w:p>
          <w:p w:rsidR="00396B0F" w:rsidRPr="00A267D2" w:rsidRDefault="00396B0F" w:rsidP="00E51CEC">
            <w:pPr>
              <w:jc w:val="both"/>
              <w:rPr>
                <w:rFonts w:ascii="Segoe UI Symbol" w:hAnsi="Segoe UI Symbol" w:cs="Arial"/>
                <w:color w:val="000000" w:themeColor="text1"/>
                <w:sz w:val="14"/>
                <w:szCs w:val="16"/>
                <w:lang w:eastAsia="es-MX"/>
              </w:rPr>
            </w:pPr>
            <w:r w:rsidRPr="00A267D2">
              <w:rPr>
                <w:rFonts w:ascii="Segoe UI Symbol" w:hAnsi="Segoe UI Symbol" w:cs="Arial"/>
                <w:color w:val="000000" w:themeColor="text1"/>
                <w:sz w:val="14"/>
                <w:szCs w:val="16"/>
                <w:lang w:eastAsia="es-MX"/>
              </w:rPr>
              <w:br/>
              <w:t xml:space="preserve">Los licitantes deberán presentar </w:t>
            </w:r>
            <w:r w:rsidRPr="00A267D2">
              <w:rPr>
                <w:rFonts w:ascii="Segoe UI Symbol" w:hAnsi="Segoe UI Symbol" w:cs="Arial"/>
                <w:b/>
                <w:color w:val="FF0000"/>
                <w:sz w:val="14"/>
                <w:szCs w:val="16"/>
                <w:u w:val="single"/>
                <w:lang w:eastAsia="es-MX"/>
              </w:rPr>
              <w:t xml:space="preserve">cuando </w:t>
            </w:r>
            <w:r w:rsidR="002D07EA" w:rsidRPr="00A267D2">
              <w:rPr>
                <w:rFonts w:ascii="Segoe UI Symbol" w:hAnsi="Segoe UI Symbol" w:cs="Arial"/>
                <w:b/>
                <w:color w:val="FF0000"/>
                <w:sz w:val="14"/>
                <w:szCs w:val="16"/>
                <w:u w:val="single"/>
                <w:lang w:eastAsia="es-MX"/>
              </w:rPr>
              <w:t>menos 5</w:t>
            </w:r>
            <w:r w:rsidRPr="00A267D2">
              <w:rPr>
                <w:rFonts w:ascii="Segoe UI Symbol" w:hAnsi="Segoe UI Symbol" w:cs="Arial"/>
                <w:b/>
                <w:color w:val="FF0000"/>
                <w:sz w:val="14"/>
                <w:szCs w:val="16"/>
                <w:u w:val="single"/>
                <w:lang w:eastAsia="es-MX"/>
              </w:rPr>
              <w:t xml:space="preserve"> cinco contratos, pedidos u orden de compra</w:t>
            </w:r>
            <w:r w:rsidRPr="00A267D2">
              <w:rPr>
                <w:rFonts w:ascii="Segoe UI Symbol" w:hAnsi="Segoe UI Symbol" w:cs="Arial"/>
                <w:color w:val="000000" w:themeColor="text1"/>
                <w:sz w:val="14"/>
                <w:szCs w:val="16"/>
                <w:lang w:eastAsia="es-MX"/>
              </w:rPr>
              <w:t xml:space="preserve"> (debidamente firmados por las partes) relativos a la prestación de servicios de la misma naturaleza de los que son objeto del presente procedimiento de contratación con las características específicas y en condiciones similares (dimensión del proyecto) a las establecidas en la presente convocatoria prestados con anterioridad. </w:t>
            </w:r>
          </w:p>
          <w:p w:rsidR="00396B0F" w:rsidRPr="00A267D2" w:rsidRDefault="00396B0F" w:rsidP="00E51CEC">
            <w:pPr>
              <w:jc w:val="both"/>
              <w:rPr>
                <w:rFonts w:ascii="Segoe UI Symbol" w:hAnsi="Segoe UI Symbol" w:cs="Arial"/>
                <w:color w:val="000000" w:themeColor="text1"/>
                <w:sz w:val="14"/>
                <w:szCs w:val="16"/>
                <w:lang w:eastAsia="es-MX"/>
              </w:rPr>
            </w:pPr>
          </w:p>
          <w:p w:rsidR="00396B0F" w:rsidRPr="00A267D2" w:rsidRDefault="00396B0F" w:rsidP="00E51CEC">
            <w:pPr>
              <w:jc w:val="both"/>
              <w:rPr>
                <w:rFonts w:ascii="Segoe UI Symbol" w:hAnsi="Segoe UI Symbol" w:cs="Arial"/>
                <w:color w:val="000000" w:themeColor="text1"/>
                <w:sz w:val="14"/>
                <w:szCs w:val="16"/>
                <w:lang w:eastAsia="es-MX"/>
              </w:rPr>
            </w:pPr>
            <w:r w:rsidRPr="00A267D2">
              <w:rPr>
                <w:rFonts w:ascii="Segoe UI Symbol" w:hAnsi="Segoe UI Symbol" w:cs="Arial"/>
                <w:color w:val="000000" w:themeColor="text1"/>
                <w:sz w:val="14"/>
                <w:szCs w:val="16"/>
                <w:lang w:eastAsia="es-MX"/>
              </w:rPr>
              <w:t>Los contratos que presente el licitante deberán estar concluidos a la fecha en que se lleve a cabo el acto de presentación y apertura de proposiciones de la presente licitación.</w:t>
            </w:r>
          </w:p>
          <w:p w:rsidR="00396B0F" w:rsidRPr="00A267D2" w:rsidRDefault="00396B0F" w:rsidP="00E51CEC">
            <w:pPr>
              <w:jc w:val="both"/>
              <w:rPr>
                <w:rFonts w:ascii="Segoe UI Symbol" w:hAnsi="Segoe UI Symbol" w:cs="Arial"/>
                <w:b/>
                <w:color w:val="000000"/>
                <w:sz w:val="14"/>
                <w:szCs w:val="16"/>
              </w:rPr>
            </w:pPr>
            <w:r w:rsidRPr="00A267D2">
              <w:rPr>
                <w:rFonts w:ascii="Segoe UI Symbol" w:hAnsi="Segoe UI Symbol" w:cs="Arial"/>
                <w:color w:val="000000" w:themeColor="text1"/>
                <w:sz w:val="14"/>
                <w:szCs w:val="16"/>
                <w:lang w:eastAsia="es-MX"/>
              </w:rPr>
              <w:br/>
              <w:t xml:space="preserve">Los contratos cumplidos podrán ser los correspondientes a los presentados por el licitante para atender lo solicitado en los </w:t>
            </w:r>
            <w:r w:rsidRPr="00A267D2">
              <w:rPr>
                <w:rFonts w:ascii="Segoe UI Symbol" w:hAnsi="Segoe UI Symbol" w:cs="Arial"/>
                <w:b/>
                <w:sz w:val="14"/>
                <w:szCs w:val="16"/>
                <w:lang w:eastAsia="es-MX"/>
              </w:rPr>
              <w:t>apartados 1.1.9 (B1 A) y 1.1.12 (B2)</w:t>
            </w:r>
            <w:r w:rsidRPr="00A267D2">
              <w:rPr>
                <w:rFonts w:ascii="Segoe UI Symbol" w:hAnsi="Segoe UI Symbol" w:cs="Arial"/>
                <w:sz w:val="14"/>
                <w:szCs w:val="16"/>
                <w:lang w:eastAsia="es-MX"/>
              </w:rPr>
              <w:t xml:space="preserve"> </w:t>
            </w:r>
            <w:r w:rsidRPr="00A267D2">
              <w:rPr>
                <w:rFonts w:ascii="Segoe UI Symbol" w:hAnsi="Segoe UI Symbol" w:cs="Arial"/>
                <w:color w:val="000000" w:themeColor="text1"/>
                <w:sz w:val="14"/>
                <w:szCs w:val="16"/>
                <w:lang w:eastAsia="es-MX"/>
              </w:rPr>
              <w:t>de la presente tabla, siempre y cuando su vigencia haya concluido.</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D1</w:t>
            </w:r>
          </w:p>
        </w:tc>
        <w:tc>
          <w:tcPr>
            <w:tcW w:w="599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jc w:val="both"/>
              <w:rPr>
                <w:rFonts w:ascii="Segoe UI Symbol" w:hAnsi="Segoe UI Symbol" w:cs="Arial"/>
                <w:color w:val="000000"/>
                <w:sz w:val="14"/>
                <w:szCs w:val="16"/>
                <w:lang w:eastAsia="es-MX"/>
              </w:rPr>
            </w:pPr>
            <w:r w:rsidRPr="00A267D2">
              <w:rPr>
                <w:rFonts w:ascii="Segoe UI Symbol" w:hAnsi="Segoe UI Symbol" w:cs="Arial"/>
                <w:color w:val="000000"/>
                <w:sz w:val="14"/>
                <w:szCs w:val="16"/>
                <w:lang w:eastAsia="es-MX"/>
              </w:rPr>
              <w:t xml:space="preserve">Respecto de cada contrato presentado conforme al punto anterior, el documento en que conste la </w:t>
            </w:r>
            <w:r w:rsidRPr="00A267D2">
              <w:rPr>
                <w:rFonts w:ascii="Segoe UI Symbol" w:hAnsi="Segoe UI Symbol" w:cs="Arial"/>
                <w:b/>
                <w:color w:val="000000"/>
                <w:sz w:val="14"/>
                <w:szCs w:val="16"/>
                <w:u w:val="single"/>
                <w:lang w:eastAsia="es-MX"/>
              </w:rPr>
              <w:t>cancelación de la garantía de cumplimiento</w:t>
            </w:r>
            <w:r w:rsidRPr="00A267D2">
              <w:rPr>
                <w:rFonts w:ascii="Segoe UI Symbol" w:hAnsi="Segoe UI Symbol" w:cs="Arial"/>
                <w:color w:val="000000"/>
                <w:sz w:val="14"/>
                <w:szCs w:val="16"/>
                <w:lang w:eastAsia="es-MX"/>
              </w:rPr>
              <w:t xml:space="preserve"> respectiva y para el caso de que no se haya requerido garantía de cumplimiento para los mismos, se deberá entregar </w:t>
            </w:r>
            <w:r w:rsidRPr="00A267D2">
              <w:rPr>
                <w:rFonts w:ascii="Segoe UI Symbol" w:hAnsi="Segoe UI Symbol" w:cs="Arial"/>
                <w:b/>
                <w:color w:val="000000"/>
                <w:sz w:val="14"/>
                <w:szCs w:val="16"/>
                <w:u w:val="single"/>
                <w:lang w:eastAsia="es-MX"/>
              </w:rPr>
              <w:t>escrito del contratante</w:t>
            </w:r>
            <w:r w:rsidRPr="00A267D2">
              <w:rPr>
                <w:rFonts w:ascii="Segoe UI Symbol" w:hAnsi="Segoe UI Symbol" w:cs="Arial"/>
                <w:color w:val="000000"/>
                <w:sz w:val="14"/>
                <w:szCs w:val="16"/>
                <w:lang w:eastAsia="es-MX"/>
              </w:rPr>
              <w:t xml:space="preserve"> en el que manifieste que los servicios del contrato de que se trate (deberá contener </w:t>
            </w:r>
            <w:r w:rsidRPr="00A267D2">
              <w:rPr>
                <w:rFonts w:ascii="Segoe UI Symbol" w:hAnsi="Segoe UI Symbol" w:cs="Arial"/>
                <w:color w:val="000000"/>
                <w:sz w:val="14"/>
                <w:szCs w:val="16"/>
                <w:lang w:eastAsia="es-MX"/>
              </w:rPr>
              <w:lastRenderedPageBreak/>
              <w:t>el número de contrato al que pertenece) fueron prestados en su totalidad y a entera satisfacción del mismo.</w:t>
            </w:r>
          </w:p>
        </w:tc>
      </w:tr>
      <w:tr w:rsidR="00396B0F" w:rsidRPr="00A267D2" w:rsidTr="00D20C6A">
        <w:trPr>
          <w:jc w:val="right"/>
        </w:trPr>
        <w:tc>
          <w:tcPr>
            <w:tcW w:w="1311" w:type="dxa"/>
            <w:tcBorders>
              <w:top w:val="single" w:sz="4" w:space="0" w:color="auto"/>
              <w:left w:val="single" w:sz="4" w:space="0" w:color="auto"/>
              <w:bottom w:val="single" w:sz="4" w:space="0" w:color="auto"/>
              <w:right w:val="single" w:sz="4" w:space="0" w:color="auto"/>
            </w:tcBorders>
            <w:vAlign w:val="center"/>
          </w:tcPr>
          <w:p w:rsidR="00396B0F" w:rsidRPr="00A267D2" w:rsidRDefault="00396B0F" w:rsidP="00A238AB">
            <w:pPr>
              <w:pStyle w:val="Prrafodelista"/>
              <w:numPr>
                <w:ilvl w:val="0"/>
                <w:numId w:val="93"/>
              </w:numPr>
              <w:suppressAutoHyphens/>
              <w:spacing w:after="200" w:line="276" w:lineRule="auto"/>
              <w:ind w:left="497" w:hanging="190"/>
              <w:rPr>
                <w:rFonts w:ascii="Segoe UI Symbol" w:hAnsi="Segoe UI Symbol" w:cs="Arial"/>
                <w:sz w:val="14"/>
                <w:szCs w:val="16"/>
              </w:rPr>
            </w:pPr>
          </w:p>
        </w:tc>
        <w:tc>
          <w:tcPr>
            <w:tcW w:w="208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pStyle w:val="Prrafodelista"/>
              <w:ind w:left="0"/>
              <w:jc w:val="center"/>
              <w:rPr>
                <w:rFonts w:ascii="Segoe UI Symbol" w:hAnsi="Segoe UI Symbol" w:cs="Arial"/>
                <w:sz w:val="14"/>
                <w:szCs w:val="16"/>
                <w:lang w:eastAsia="es-MX"/>
              </w:rPr>
            </w:pPr>
            <w:r w:rsidRPr="00A267D2">
              <w:rPr>
                <w:rFonts w:ascii="Segoe UI Symbol" w:hAnsi="Segoe UI Symbol" w:cs="Arial"/>
                <w:sz w:val="14"/>
                <w:szCs w:val="16"/>
                <w:lang w:eastAsia="es-MX"/>
              </w:rPr>
              <w:t>D1</w:t>
            </w:r>
          </w:p>
        </w:tc>
        <w:tc>
          <w:tcPr>
            <w:tcW w:w="5996" w:type="dxa"/>
            <w:tcBorders>
              <w:top w:val="single" w:sz="4" w:space="0" w:color="auto"/>
              <w:left w:val="single" w:sz="4" w:space="0" w:color="auto"/>
              <w:bottom w:val="single" w:sz="4" w:space="0" w:color="auto"/>
              <w:right w:val="single" w:sz="4" w:space="0" w:color="auto"/>
            </w:tcBorders>
            <w:vAlign w:val="center"/>
            <w:hideMark/>
          </w:tcPr>
          <w:p w:rsidR="00396B0F" w:rsidRPr="00A267D2" w:rsidRDefault="00396B0F" w:rsidP="00E51CEC">
            <w:pPr>
              <w:jc w:val="both"/>
              <w:rPr>
                <w:rFonts w:ascii="Segoe UI Symbol" w:hAnsi="Segoe UI Symbol" w:cs="Arial"/>
                <w:b/>
                <w:color w:val="000000"/>
                <w:sz w:val="14"/>
                <w:szCs w:val="16"/>
              </w:rPr>
            </w:pPr>
            <w:r w:rsidRPr="00A267D2">
              <w:rPr>
                <w:rFonts w:ascii="Segoe UI Symbol" w:hAnsi="Segoe UI Symbol" w:cs="Arial"/>
                <w:sz w:val="14"/>
                <w:szCs w:val="16"/>
                <w:lang w:eastAsia="es-MX"/>
              </w:rPr>
              <w:t xml:space="preserve">Escrito mediante el cual manifieste respecto de cada contrato que se presente para atender lo solicitado en el </w:t>
            </w:r>
            <w:r w:rsidRPr="00A267D2">
              <w:rPr>
                <w:rFonts w:ascii="Segoe UI Symbol" w:hAnsi="Segoe UI Symbol" w:cs="Arial"/>
                <w:b/>
                <w:sz w:val="14"/>
                <w:szCs w:val="16"/>
                <w:lang w:eastAsia="es-MX"/>
              </w:rPr>
              <w:t xml:space="preserve">apartado 1.1.18 (D1) </w:t>
            </w:r>
            <w:r w:rsidRPr="00A267D2">
              <w:rPr>
                <w:rFonts w:ascii="Segoe UI Symbol" w:hAnsi="Segoe UI Symbol" w:cs="Arial"/>
                <w:sz w:val="14"/>
                <w:szCs w:val="16"/>
                <w:lang w:eastAsia="es-MX"/>
              </w:rPr>
              <w:t>anterior, los datos de contacto de la persona de la empresa que funge como contratante en cada instrumento jurídico presentado, tales como nombre, cargo o puesto, teléfono, extensión y correo electrónico.</w:t>
            </w:r>
          </w:p>
        </w:tc>
      </w:tr>
    </w:tbl>
    <w:p w:rsidR="008104E7" w:rsidRPr="00A267D2" w:rsidRDefault="008104E7" w:rsidP="008104E7">
      <w:pPr>
        <w:jc w:val="both"/>
        <w:rPr>
          <w:rFonts w:ascii="Segoe UI Symbol"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La propuesta técnica deberá estar firmada electrónicamente </w:t>
      </w:r>
      <w:r w:rsidR="00095A84" w:rsidRPr="00A267D2">
        <w:rPr>
          <w:rFonts w:ascii="Segoe UI Symbol" w:eastAsia="Arial Unicode MS" w:hAnsi="Segoe UI Symbol" w:cs="Arial"/>
          <w:sz w:val="18"/>
        </w:rPr>
        <w:t>si su propuesta es por el si</w:t>
      </w:r>
      <w:r w:rsidR="00D6311C">
        <w:rPr>
          <w:rFonts w:ascii="Segoe UI Symbol" w:eastAsia="Arial Unicode MS" w:hAnsi="Segoe UI Symbol" w:cs="Arial"/>
          <w:sz w:val="18"/>
        </w:rPr>
        <w:t>stema CompraNet.</w:t>
      </w:r>
    </w:p>
    <w:p w:rsidR="008104E7" w:rsidRPr="00A267D2" w:rsidRDefault="008104E7" w:rsidP="008104E7">
      <w:pPr>
        <w:jc w:val="both"/>
        <w:rPr>
          <w:rFonts w:ascii="Segoe UI Symbol" w:eastAsia="Arial Unicode MS"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Para el caso de los documentos señalados como </w:t>
      </w:r>
      <w:r w:rsidRPr="00A267D2">
        <w:rPr>
          <w:rFonts w:ascii="Segoe UI Symbol" w:hAnsi="Segoe UI Symbol" w:cs="Arial"/>
          <w:sz w:val="18"/>
          <w:u w:val="single"/>
        </w:rPr>
        <w:t>“Opcional”</w:t>
      </w:r>
      <w:r w:rsidRPr="00A267D2">
        <w:rPr>
          <w:rFonts w:ascii="Segoe UI Symbol" w:hAnsi="Segoe UI Symbol" w:cs="Arial"/>
          <w:sz w:val="18"/>
        </w:rPr>
        <w:t xml:space="preserve">, su omisión no será motivo de desechamiento de la proposición, sin embargo no se otorgarán puntos en el rubro o </w:t>
      </w:r>
      <w:proofErr w:type="spellStart"/>
      <w:r w:rsidRPr="00A267D2">
        <w:rPr>
          <w:rFonts w:ascii="Segoe UI Symbol" w:hAnsi="Segoe UI Symbol" w:cs="Arial"/>
          <w:sz w:val="18"/>
        </w:rPr>
        <w:t>subrubro</w:t>
      </w:r>
      <w:proofErr w:type="spellEnd"/>
      <w:r w:rsidRPr="00A267D2">
        <w:rPr>
          <w:rFonts w:ascii="Segoe UI Symbol" w:hAnsi="Segoe UI Symbol" w:cs="Arial"/>
          <w:sz w:val="18"/>
        </w:rPr>
        <w:t xml:space="preserve"> correspondiente.</w:t>
      </w:r>
    </w:p>
    <w:p w:rsidR="008104E7" w:rsidRPr="00A267D2" w:rsidRDefault="008104E7" w:rsidP="008104E7">
      <w:pPr>
        <w:pStyle w:val="Prrafodelista"/>
        <w:ind w:left="993"/>
        <w:jc w:val="both"/>
        <w:rPr>
          <w:rFonts w:ascii="Segoe UI Symbol" w:hAnsi="Segoe UI Symbol" w:cs="Arial"/>
          <w:sz w:val="18"/>
        </w:rPr>
      </w:pPr>
    </w:p>
    <w:p w:rsidR="00FB2299" w:rsidRPr="00A267D2" w:rsidRDefault="00FB2299" w:rsidP="00380F86">
      <w:pPr>
        <w:jc w:val="both"/>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Propuesta Económica.</w:t>
      </w:r>
    </w:p>
    <w:p w:rsidR="00095A84" w:rsidRPr="00A267D2" w:rsidRDefault="00095A84" w:rsidP="008104E7">
      <w:pPr>
        <w:pStyle w:val="Prrafodelista"/>
        <w:ind w:left="993"/>
        <w:jc w:val="both"/>
        <w:rPr>
          <w:rFonts w:ascii="Segoe UI Symbol" w:eastAsia="Arial Unicode MS"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267D2">
        <w:rPr>
          <w:rFonts w:ascii="Segoe UI Symbol" w:hAnsi="Segoe UI Symbol" w:cs="Arial"/>
          <w:sz w:val="18"/>
        </w:rPr>
        <w:t>.</w:t>
      </w:r>
    </w:p>
    <w:p w:rsidR="008104E7" w:rsidRPr="00A267D2" w:rsidRDefault="008104E7" w:rsidP="008104E7">
      <w:pPr>
        <w:pStyle w:val="Prrafodelista"/>
        <w:ind w:left="993"/>
        <w:jc w:val="both"/>
        <w:rPr>
          <w:rFonts w:ascii="Segoe UI Symbol" w:eastAsia="Arial Unicode MS"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Se deberá adjuntar en CompraNet en el apartado de “Anexos Genéricos” de la sección de captura de la propuesta económica, un escrito </w:t>
      </w:r>
      <w:r w:rsidRPr="00A267D2">
        <w:rPr>
          <w:rFonts w:ascii="Segoe UI Symbol" w:hAnsi="Segoe UI Symbol" w:cs="Arial"/>
          <w:sz w:val="18"/>
        </w:rPr>
        <w:t>(preferentemente en papel membretado del licitante) firmado por su propio derecho o a través de su representante o apoderado legal</w:t>
      </w:r>
      <w:r w:rsidRPr="00A267D2">
        <w:rPr>
          <w:rFonts w:ascii="Segoe UI Symbol" w:eastAsia="Arial Unicode MS" w:hAnsi="Segoe UI Symbol" w:cs="Arial"/>
          <w:sz w:val="18"/>
        </w:rPr>
        <w:t xml:space="preserve">, mediante el cual manifieste </w:t>
      </w:r>
      <w:r w:rsidRPr="00A267D2">
        <w:rPr>
          <w:rFonts w:ascii="Segoe UI Symbol" w:eastAsia="Arial Unicode MS" w:hAnsi="Segoe UI Symbol" w:cs="Arial"/>
          <w:b/>
          <w:sz w:val="18"/>
        </w:rPr>
        <w:t>bajo protesta de decir verdad</w:t>
      </w:r>
      <w:r w:rsidRPr="00A267D2">
        <w:rPr>
          <w:rFonts w:ascii="Segoe UI Symbol" w:eastAsia="Arial Unicode MS" w:hAnsi="Segoe UI Symbol" w:cs="Arial"/>
          <w:sz w:val="18"/>
        </w:rPr>
        <w:t xml:space="preserve"> lo siguiente:</w:t>
      </w:r>
    </w:p>
    <w:p w:rsidR="008104E7" w:rsidRPr="00A267D2" w:rsidRDefault="008104E7" w:rsidP="008104E7">
      <w:pPr>
        <w:pStyle w:val="Prrafodelista"/>
        <w:ind w:left="993"/>
        <w:jc w:val="both"/>
        <w:rPr>
          <w:rFonts w:ascii="Segoe UI Symbol" w:eastAsia="Arial Unicode MS" w:hAnsi="Segoe UI Symbol" w:cs="Arial"/>
          <w:sz w:val="18"/>
        </w:rPr>
      </w:pPr>
    </w:p>
    <w:p w:rsidR="008104E7" w:rsidRPr="00A267D2" w:rsidRDefault="008104E7" w:rsidP="00A238AB">
      <w:pPr>
        <w:pStyle w:val="Textoindependiente31"/>
        <w:widowControl/>
        <w:numPr>
          <w:ilvl w:val="0"/>
          <w:numId w:val="20"/>
        </w:numPr>
        <w:spacing w:after="0" w:line="240" w:lineRule="auto"/>
        <w:ind w:left="1418"/>
        <w:rPr>
          <w:rFonts w:ascii="Segoe UI Symbol" w:eastAsia="Arial Unicode MS" w:hAnsi="Segoe UI Symbol" w:cs="Arial"/>
          <w:sz w:val="18"/>
        </w:rPr>
      </w:pPr>
      <w:r w:rsidRPr="00A267D2">
        <w:rPr>
          <w:rFonts w:ascii="Segoe UI Symbol" w:eastAsia="Arial Unicode MS" w:hAnsi="Segoe UI Symbol" w:cs="Arial"/>
          <w:sz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A267D2">
        <w:rPr>
          <w:rFonts w:ascii="Segoe UI Symbol" w:hAnsi="Segoe UI Symbol" w:cs="Arial"/>
          <w:color w:val="FF0000"/>
          <w:sz w:val="18"/>
        </w:rPr>
        <w:t xml:space="preserve">Anexo </w:t>
      </w:r>
      <w:r w:rsidR="002D07EA" w:rsidRPr="00A267D2">
        <w:rPr>
          <w:rFonts w:ascii="Segoe UI Symbol" w:hAnsi="Segoe UI Symbol" w:cs="Arial"/>
          <w:color w:val="FF0000"/>
          <w:sz w:val="18"/>
        </w:rPr>
        <w:t>2</w:t>
      </w:r>
      <w:r w:rsidRPr="00A267D2">
        <w:rPr>
          <w:rFonts w:ascii="Segoe UI Symbol" w:hAnsi="Segoe UI Symbol" w:cs="Arial"/>
          <w:color w:val="FF0000"/>
          <w:sz w:val="18"/>
        </w:rPr>
        <w:t xml:space="preserve"> “Propuesta Económica”</w:t>
      </w:r>
      <w:r w:rsidRPr="00A267D2">
        <w:rPr>
          <w:rFonts w:ascii="Segoe UI Symbol" w:eastAsia="Arial Unicode MS" w:hAnsi="Segoe UI Symbol" w:cs="Arial"/>
          <w:sz w:val="18"/>
        </w:rPr>
        <w:t xml:space="preserve"> de esta convocatoria.</w:t>
      </w:r>
    </w:p>
    <w:p w:rsidR="008104E7" w:rsidRPr="00A267D2" w:rsidRDefault="008104E7" w:rsidP="00A238AB">
      <w:pPr>
        <w:pStyle w:val="Textoindependiente31"/>
        <w:widowControl/>
        <w:numPr>
          <w:ilvl w:val="0"/>
          <w:numId w:val="20"/>
        </w:numPr>
        <w:spacing w:after="0" w:line="240" w:lineRule="auto"/>
        <w:ind w:left="1418"/>
        <w:rPr>
          <w:rFonts w:ascii="Segoe UI Symbol" w:eastAsia="Arial Unicode MS" w:hAnsi="Segoe UI Symbol" w:cs="Arial"/>
          <w:sz w:val="18"/>
        </w:rPr>
      </w:pPr>
      <w:r w:rsidRPr="00A267D2">
        <w:rPr>
          <w:rFonts w:ascii="Segoe UI Symbol" w:eastAsia="Arial Unicode MS" w:hAnsi="Segoe UI Symbol" w:cs="Arial"/>
          <w:sz w:val="18"/>
        </w:rPr>
        <w:t>Que la oferta estará vigente 60 (sesenta) días naturales contados a partir de la fecha del acto de presentación y apertura de proposiciones y que los precios serán firmes hasta la total prestación del servicio y cotizado en moneda nacional.</w:t>
      </w:r>
    </w:p>
    <w:p w:rsidR="008104E7" w:rsidRPr="00A267D2" w:rsidRDefault="008104E7" w:rsidP="00A238AB">
      <w:pPr>
        <w:pStyle w:val="Textoindependiente31"/>
        <w:widowControl/>
        <w:numPr>
          <w:ilvl w:val="0"/>
          <w:numId w:val="20"/>
        </w:numPr>
        <w:spacing w:after="0" w:line="240" w:lineRule="auto"/>
        <w:ind w:left="1418"/>
        <w:rPr>
          <w:rFonts w:ascii="Segoe UI Symbol" w:eastAsia="Arial Unicode MS" w:hAnsi="Segoe UI Symbol" w:cs="Arial"/>
          <w:sz w:val="18"/>
        </w:rPr>
      </w:pPr>
      <w:r w:rsidRPr="00A267D2">
        <w:rPr>
          <w:rFonts w:ascii="Segoe UI Symbol" w:eastAsia="Arial Unicode MS" w:hAnsi="Segoe UI Symbol" w:cs="Arial"/>
          <w:sz w:val="18"/>
        </w:rPr>
        <w:t xml:space="preserve">Que los importes ofertados son en pesos mexicanos, fijos e incondicionados durante la vigencia del contrato que se suscriba, sin </w:t>
      </w:r>
      <w:proofErr w:type="spellStart"/>
      <w:r w:rsidRPr="00A267D2">
        <w:rPr>
          <w:rFonts w:ascii="Segoe UI Symbol" w:eastAsia="Arial Unicode MS" w:hAnsi="Segoe UI Symbol" w:cs="Arial"/>
          <w:sz w:val="18"/>
        </w:rPr>
        <w:t>escalonación</w:t>
      </w:r>
      <w:proofErr w:type="spellEnd"/>
      <w:r w:rsidRPr="00A267D2">
        <w:rPr>
          <w:rFonts w:ascii="Segoe UI Symbol" w:eastAsia="Arial Unicode MS" w:hAnsi="Segoe UI Symbol" w:cs="Arial"/>
          <w:sz w:val="18"/>
        </w:rPr>
        <w:t>.</w:t>
      </w:r>
    </w:p>
    <w:p w:rsidR="00FB2299" w:rsidRPr="00A267D2" w:rsidRDefault="00FB2299" w:rsidP="008104E7">
      <w:pPr>
        <w:pStyle w:val="Textoindependiente31"/>
        <w:widowControl/>
        <w:ind w:left="993"/>
        <w:rPr>
          <w:rFonts w:ascii="Segoe UI Symbol" w:eastAsia="Arial Unicode MS" w:hAnsi="Segoe UI Symbol" w:cs="Arial"/>
          <w:sz w:val="18"/>
        </w:rPr>
      </w:pPr>
    </w:p>
    <w:p w:rsidR="008104E7" w:rsidRPr="00A267D2" w:rsidRDefault="008104E7" w:rsidP="008104E7">
      <w:pPr>
        <w:pStyle w:val="Textoindependiente31"/>
        <w:widowControl/>
        <w:ind w:left="993"/>
        <w:rPr>
          <w:rFonts w:ascii="Segoe UI Symbol" w:hAnsi="Segoe UI Symbol" w:cs="Arial"/>
          <w:sz w:val="18"/>
        </w:rPr>
      </w:pPr>
      <w:r w:rsidRPr="00A267D2">
        <w:rPr>
          <w:rFonts w:ascii="Segoe UI Symbol" w:eastAsia="Arial Unicode MS" w:hAnsi="Segoe UI Symbol" w:cs="Arial"/>
          <w:sz w:val="18"/>
        </w:rPr>
        <w:t xml:space="preserve">La propuesta económica deberá cumplir e indicar claramente lo señalado en el </w:t>
      </w:r>
      <w:r w:rsidRPr="00A267D2">
        <w:rPr>
          <w:rFonts w:ascii="Segoe UI Symbol" w:hAnsi="Segoe UI Symbol" w:cs="Arial"/>
          <w:color w:val="FF0000"/>
          <w:sz w:val="18"/>
        </w:rPr>
        <w:t xml:space="preserve">numeral V, punto </w:t>
      </w:r>
      <w:r w:rsidR="002D07EA" w:rsidRPr="00A267D2">
        <w:rPr>
          <w:rFonts w:ascii="Segoe UI Symbol" w:hAnsi="Segoe UI Symbol" w:cs="Arial"/>
          <w:color w:val="FF0000"/>
          <w:sz w:val="18"/>
        </w:rPr>
        <w:t>3 y</w:t>
      </w:r>
      <w:r w:rsidRPr="00A267D2">
        <w:rPr>
          <w:rFonts w:ascii="Segoe UI Symbol" w:hAnsi="Segoe UI Symbol" w:cs="Arial"/>
          <w:color w:val="FF0000"/>
          <w:sz w:val="18"/>
        </w:rPr>
        <w:t xml:space="preserve"> Anexo 2 “Propuesta Económica”</w:t>
      </w:r>
      <w:r w:rsidRPr="00A267D2">
        <w:rPr>
          <w:rFonts w:ascii="Segoe UI Symbol" w:eastAsia="Arial Unicode MS" w:hAnsi="Segoe UI Symbol" w:cs="Arial"/>
          <w:sz w:val="18"/>
        </w:rPr>
        <w:t xml:space="preserve"> de esta convocatoria</w:t>
      </w:r>
      <w:r w:rsidRPr="00A267D2">
        <w:rPr>
          <w:rFonts w:ascii="Segoe UI Symbol" w:hAnsi="Segoe UI Symbol" w:cs="Arial"/>
          <w:sz w:val="18"/>
        </w:rPr>
        <w:t>.</w:t>
      </w:r>
    </w:p>
    <w:p w:rsidR="008104E7" w:rsidRPr="00A267D2" w:rsidRDefault="008104E7" w:rsidP="008104E7">
      <w:pPr>
        <w:spacing w:line="240" w:lineRule="exact"/>
        <w:ind w:left="284"/>
        <w:jc w:val="center"/>
        <w:rPr>
          <w:rFonts w:ascii="Segoe UI Symbol" w:hAnsi="Segoe UI Symbol" w:cs="Arial"/>
          <w:b/>
          <w:caps/>
          <w:color w:val="062BC6"/>
          <w:szCs w:val="22"/>
          <w:u w:val="single"/>
        </w:rPr>
      </w:pPr>
      <w:r w:rsidRPr="00A267D2">
        <w:rPr>
          <w:rFonts w:ascii="Segoe UI Symbol" w:hAnsi="Segoe UI Symbol" w:cs="Arial"/>
          <w:b/>
          <w:caps/>
          <w:color w:val="062BC6"/>
          <w:sz w:val="22"/>
          <w:u w:val="single"/>
        </w:rPr>
        <w:t>documentación LEGAL y administrativa</w:t>
      </w:r>
    </w:p>
    <w:p w:rsidR="008104E7" w:rsidRPr="00A267D2" w:rsidRDefault="008104E7" w:rsidP="008104E7">
      <w:pPr>
        <w:pStyle w:val="Textoindependiente31"/>
        <w:widowControl/>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bookmarkStart w:id="9" w:name="_Adquisición_de_las_bases_de_licitac"/>
      <w:bookmarkStart w:id="10" w:name="_Formato_de_acreditación."/>
      <w:bookmarkEnd w:id="9"/>
      <w:bookmarkEnd w:id="10"/>
      <w:r w:rsidRPr="00A267D2">
        <w:rPr>
          <w:rFonts w:ascii="Segoe UI Symbol" w:hAnsi="Segoe UI Symbol"/>
          <w:b/>
          <w:sz w:val="18"/>
        </w:rPr>
        <w:t>Formato de acreditación.</w:t>
      </w:r>
    </w:p>
    <w:p w:rsidR="008104E7" w:rsidRPr="00A267D2" w:rsidRDefault="008104E7" w:rsidP="008104E7">
      <w:pPr>
        <w:rPr>
          <w:rFonts w:ascii="Segoe UI Symbol" w:hAnsi="Segoe UI Symbol"/>
          <w:sz w:val="18"/>
        </w:rPr>
      </w:pPr>
    </w:p>
    <w:p w:rsidR="008104E7" w:rsidRPr="00A267D2" w:rsidRDefault="008104E7" w:rsidP="008104E7">
      <w:pPr>
        <w:pStyle w:val="Prrafodelista"/>
        <w:ind w:left="993"/>
        <w:jc w:val="both"/>
        <w:rPr>
          <w:rFonts w:ascii="Segoe UI Symbol" w:hAnsi="Segoe UI Symbol" w:cs="Arial"/>
          <w:b/>
          <w:sz w:val="18"/>
        </w:rPr>
      </w:pPr>
      <w:r w:rsidRPr="00A267D2">
        <w:rPr>
          <w:rFonts w:ascii="Segoe UI Symbol" w:hAnsi="Segoe UI Symbol" w:cs="Arial"/>
          <w:sz w:val="18"/>
        </w:rPr>
        <w:t xml:space="preserve">Conforme a lo señalado en el </w:t>
      </w:r>
      <w:r w:rsidRPr="00A267D2">
        <w:rPr>
          <w:rFonts w:ascii="Segoe UI Symbol" w:hAnsi="Segoe UI Symbol" w:cs="Arial"/>
          <w:color w:val="00B050"/>
          <w:sz w:val="18"/>
        </w:rPr>
        <w:t>artículo 48, fracción V del RLAASSP</w:t>
      </w:r>
      <w:r w:rsidRPr="00A267D2">
        <w:rPr>
          <w:rFonts w:ascii="Segoe UI Symbol" w:hAnsi="Segoe UI Symbol" w:cs="Arial"/>
          <w:sz w:val="18"/>
        </w:rPr>
        <w:t>, los licitantes que participen ya sea por sí mismos, o a través de un representante, para acreditar su personalidad, deberán presentar un escrito firmado por su propio derecho o a través de su representante o apoderado legal</w:t>
      </w:r>
      <w:r w:rsidRPr="00A267D2">
        <w:rPr>
          <w:rFonts w:ascii="Segoe UI Symbol" w:eastAsia="Arial Unicode MS" w:hAnsi="Segoe UI Symbol" w:cs="Arial"/>
          <w:sz w:val="18"/>
        </w:rPr>
        <w:t>, mediante el cual manifieste</w:t>
      </w:r>
      <w:r w:rsidRPr="00A267D2">
        <w:rPr>
          <w:rFonts w:ascii="Segoe UI Symbol" w:hAnsi="Segoe UI Symbol" w:cs="Arial"/>
          <w:sz w:val="18"/>
        </w:rPr>
        <w:t xml:space="preserve"> </w:t>
      </w:r>
      <w:r w:rsidRPr="00A267D2">
        <w:rPr>
          <w:rFonts w:ascii="Segoe UI Symbol" w:hAnsi="Segoe UI Symbol" w:cs="Arial"/>
          <w:b/>
          <w:sz w:val="18"/>
        </w:rPr>
        <w:t xml:space="preserve">bajo </w:t>
      </w:r>
      <w:r w:rsidRPr="00A267D2">
        <w:rPr>
          <w:rFonts w:ascii="Segoe UI Symbol" w:hAnsi="Segoe UI Symbol" w:cs="Arial"/>
          <w:b/>
          <w:sz w:val="18"/>
        </w:rPr>
        <w:lastRenderedPageBreak/>
        <w:t>protesta de decir verdad</w:t>
      </w:r>
      <w:r w:rsidRPr="00A267D2">
        <w:rPr>
          <w:rFonts w:ascii="Segoe UI Symbol" w:hAnsi="Segoe UI Symbol" w:cs="Arial"/>
          <w:sz w:val="18"/>
        </w:rPr>
        <w:t>, que cuenta con facultades suficientes para suscribir en nombre de su representada la proposición correspondiente, el cual deberá contener los siguientes datos</w:t>
      </w:r>
      <w:r w:rsidRPr="00A267D2">
        <w:rPr>
          <w:rFonts w:ascii="Segoe UI Symbol" w:hAnsi="Segoe UI Symbol" w:cs="Arial"/>
          <w:b/>
          <w:sz w:val="18"/>
        </w:rPr>
        <w:t>:</w:t>
      </w:r>
    </w:p>
    <w:p w:rsidR="008104E7" w:rsidRPr="00A267D2" w:rsidRDefault="008104E7" w:rsidP="008104E7">
      <w:pPr>
        <w:jc w:val="both"/>
        <w:rPr>
          <w:rFonts w:ascii="Segoe UI Symbol" w:hAnsi="Segoe UI Symbol" w:cs="Arial"/>
          <w:b/>
          <w:sz w:val="18"/>
        </w:rPr>
      </w:pPr>
    </w:p>
    <w:p w:rsidR="008104E7" w:rsidRPr="00A267D2" w:rsidRDefault="008104E7" w:rsidP="00A238AB">
      <w:pPr>
        <w:pStyle w:val="Prrafodelista"/>
        <w:numPr>
          <w:ilvl w:val="2"/>
          <w:numId w:val="21"/>
        </w:numPr>
        <w:ind w:left="1418" w:hanging="425"/>
        <w:jc w:val="both"/>
        <w:rPr>
          <w:rFonts w:ascii="Segoe UI Symbol" w:hAnsi="Segoe UI Symbol" w:cs="Arial"/>
          <w:b/>
          <w:sz w:val="18"/>
        </w:rPr>
      </w:pPr>
      <w:r w:rsidRPr="00A267D2">
        <w:rPr>
          <w:rFonts w:ascii="Segoe UI Symbol" w:hAnsi="Segoe UI Symbol" w:cs="Arial"/>
          <w:sz w:val="18"/>
        </w:rPr>
        <w:t>Del presente procedimiento de contratación:</w:t>
      </w:r>
    </w:p>
    <w:p w:rsidR="008104E7" w:rsidRPr="00A267D2" w:rsidRDefault="008104E7" w:rsidP="008104E7">
      <w:pPr>
        <w:pStyle w:val="Prrafodelista"/>
        <w:ind w:left="1418"/>
        <w:jc w:val="both"/>
        <w:rPr>
          <w:rFonts w:ascii="Segoe UI Symbol" w:hAnsi="Segoe UI Symbol" w:cs="Arial"/>
          <w:b/>
          <w:sz w:val="18"/>
        </w:rPr>
      </w:pPr>
    </w:p>
    <w:p w:rsidR="008104E7" w:rsidRPr="00A267D2" w:rsidRDefault="008104E7" w:rsidP="00A238AB">
      <w:pPr>
        <w:pStyle w:val="Prrafodelista"/>
        <w:numPr>
          <w:ilvl w:val="1"/>
          <w:numId w:val="29"/>
        </w:numPr>
        <w:ind w:left="1701" w:hanging="283"/>
        <w:jc w:val="both"/>
        <w:rPr>
          <w:rFonts w:ascii="Segoe UI Symbol" w:hAnsi="Segoe UI Symbol" w:cs="Arial"/>
          <w:b/>
          <w:sz w:val="18"/>
        </w:rPr>
      </w:pPr>
      <w:r w:rsidRPr="00A267D2">
        <w:rPr>
          <w:rFonts w:ascii="Segoe UI Symbol" w:hAnsi="Segoe UI Symbol" w:cs="Arial"/>
          <w:sz w:val="18"/>
        </w:rPr>
        <w:t>Nombre y número.</w:t>
      </w:r>
    </w:p>
    <w:p w:rsidR="008104E7" w:rsidRPr="00A267D2" w:rsidRDefault="008104E7" w:rsidP="008104E7">
      <w:pPr>
        <w:pStyle w:val="Textoindependiente31"/>
        <w:widowControl/>
        <w:rPr>
          <w:rFonts w:ascii="Segoe UI Symbol" w:hAnsi="Segoe UI Symbol" w:cs="Arial"/>
          <w:sz w:val="18"/>
        </w:rPr>
      </w:pPr>
    </w:p>
    <w:p w:rsidR="008104E7" w:rsidRPr="00A267D2" w:rsidRDefault="008104E7" w:rsidP="00A238AB">
      <w:pPr>
        <w:pStyle w:val="Prrafodelista"/>
        <w:numPr>
          <w:ilvl w:val="2"/>
          <w:numId w:val="21"/>
        </w:numPr>
        <w:ind w:left="1418" w:hanging="425"/>
        <w:jc w:val="both"/>
        <w:rPr>
          <w:rFonts w:ascii="Segoe UI Symbol" w:hAnsi="Segoe UI Symbol" w:cs="Arial"/>
          <w:sz w:val="18"/>
        </w:rPr>
      </w:pPr>
      <w:r w:rsidRPr="00A267D2">
        <w:rPr>
          <w:rFonts w:ascii="Segoe UI Symbol" w:hAnsi="Segoe UI Symbol" w:cs="Arial"/>
          <w:sz w:val="18"/>
        </w:rPr>
        <w:t>Del licitante:</w:t>
      </w:r>
    </w:p>
    <w:p w:rsidR="008104E7" w:rsidRPr="00A267D2" w:rsidRDefault="008104E7" w:rsidP="008104E7">
      <w:pPr>
        <w:pStyle w:val="Prrafodelista"/>
        <w:ind w:left="1418"/>
        <w:jc w:val="both"/>
        <w:rPr>
          <w:rFonts w:ascii="Segoe UI Symbol" w:hAnsi="Segoe UI Symbol" w:cs="Arial"/>
          <w:sz w:val="18"/>
        </w:rPr>
      </w:pPr>
      <w:r w:rsidRPr="00A267D2">
        <w:rPr>
          <w:rFonts w:ascii="Segoe UI Symbol" w:hAnsi="Segoe UI Symbol" w:cs="Arial"/>
          <w:sz w:val="18"/>
        </w:rPr>
        <w:t xml:space="preserve"> </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Nombre completo o Razón Social.</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Clave del Registro Federal de Contribuyentes.</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Clave Única de Registro de Población, CURP (personas físicas).</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Datos de las escrituras públicas con las que se acredita la existencia legal de las personas morales, y de haberlas, sus reformas y modificaciones.</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Domicilio (calle y número exterior e interior (si lo tiene), colonia, código postal, delegación o municipio, entidad federativa, teléfono y fax).</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Dirección de correo electrónico oficial del licitante.</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 xml:space="preserve">Relación de los accionistas o socios, con su RFC y </w:t>
      </w:r>
      <w:proofErr w:type="spellStart"/>
      <w:r w:rsidRPr="00A267D2">
        <w:rPr>
          <w:rFonts w:ascii="Segoe UI Symbol" w:hAnsi="Segoe UI Symbol" w:cs="Arial"/>
          <w:sz w:val="18"/>
        </w:rPr>
        <w:t>homoclave</w:t>
      </w:r>
      <w:proofErr w:type="spellEnd"/>
      <w:r w:rsidRPr="00A267D2">
        <w:rPr>
          <w:rFonts w:ascii="Segoe UI Symbol" w:hAnsi="Segoe UI Symbol" w:cs="Arial"/>
          <w:sz w:val="18"/>
        </w:rPr>
        <w:t>, y</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Descripción del objeto social (personas morales).</w:t>
      </w:r>
    </w:p>
    <w:p w:rsidR="008104E7" w:rsidRPr="00A267D2" w:rsidRDefault="008104E7" w:rsidP="008104E7">
      <w:pPr>
        <w:ind w:left="709"/>
        <w:jc w:val="both"/>
        <w:rPr>
          <w:rFonts w:ascii="Segoe UI Symbol" w:hAnsi="Segoe UI Symbol" w:cs="Arial"/>
          <w:sz w:val="18"/>
        </w:rPr>
      </w:pPr>
    </w:p>
    <w:p w:rsidR="008104E7" w:rsidRPr="00A267D2" w:rsidRDefault="008104E7" w:rsidP="00A238AB">
      <w:pPr>
        <w:pStyle w:val="Prrafodelista"/>
        <w:numPr>
          <w:ilvl w:val="2"/>
          <w:numId w:val="21"/>
        </w:numPr>
        <w:ind w:left="1418" w:hanging="425"/>
        <w:jc w:val="both"/>
        <w:rPr>
          <w:rFonts w:ascii="Segoe UI Symbol" w:hAnsi="Segoe UI Symbol" w:cs="Arial"/>
          <w:sz w:val="18"/>
        </w:rPr>
      </w:pPr>
      <w:r w:rsidRPr="00A267D2">
        <w:rPr>
          <w:rFonts w:ascii="Segoe UI Symbol" w:hAnsi="Segoe UI Symbol" w:cs="Arial"/>
          <w:sz w:val="18"/>
        </w:rPr>
        <w:t xml:space="preserve">Del representante o apoderado legal del licitante (en su caso): </w:t>
      </w:r>
    </w:p>
    <w:p w:rsidR="008104E7" w:rsidRPr="00A267D2" w:rsidRDefault="008104E7" w:rsidP="008104E7">
      <w:pPr>
        <w:pStyle w:val="Prrafodelista"/>
        <w:ind w:left="1418"/>
        <w:jc w:val="both"/>
        <w:rPr>
          <w:rFonts w:ascii="Segoe UI Symbol" w:hAnsi="Segoe UI Symbol" w:cs="Arial"/>
          <w:sz w:val="18"/>
        </w:rPr>
      </w:pPr>
    </w:p>
    <w:p w:rsidR="008104E7" w:rsidRPr="00A267D2" w:rsidRDefault="008104E7" w:rsidP="00A238AB">
      <w:pPr>
        <w:pStyle w:val="Prrafodelista"/>
        <w:numPr>
          <w:ilvl w:val="0"/>
          <w:numId w:val="41"/>
        </w:numPr>
        <w:ind w:left="1701" w:hanging="283"/>
        <w:jc w:val="both"/>
        <w:rPr>
          <w:rFonts w:ascii="Segoe UI Symbol" w:hAnsi="Segoe UI Symbol" w:cs="Arial"/>
          <w:sz w:val="18"/>
        </w:rPr>
      </w:pPr>
      <w:r w:rsidRPr="00A267D2">
        <w:rPr>
          <w:rFonts w:ascii="Segoe UI Symbol" w:hAnsi="Segoe UI Symbol" w:cs="Arial"/>
          <w:sz w:val="18"/>
        </w:rPr>
        <w:t>Nombre completo,</w:t>
      </w:r>
    </w:p>
    <w:p w:rsidR="008104E7" w:rsidRPr="00A267D2" w:rsidRDefault="008104E7" w:rsidP="00A238AB">
      <w:pPr>
        <w:pStyle w:val="Prrafodelista"/>
        <w:numPr>
          <w:ilvl w:val="0"/>
          <w:numId w:val="41"/>
        </w:numPr>
        <w:ind w:left="1701" w:hanging="283"/>
        <w:jc w:val="both"/>
        <w:rPr>
          <w:rFonts w:ascii="Segoe UI Symbol" w:hAnsi="Segoe UI Symbol" w:cs="Arial"/>
          <w:sz w:val="18"/>
        </w:rPr>
      </w:pPr>
      <w:r w:rsidRPr="00A267D2">
        <w:rPr>
          <w:rFonts w:ascii="Segoe UI Symbol" w:hAnsi="Segoe UI Symbol" w:cs="Arial"/>
          <w:sz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267D2">
        <w:rPr>
          <w:rFonts w:ascii="Segoe UI Symbol" w:hAnsi="Segoe UI Symbol" w:cs="Arial"/>
          <w:i/>
          <w:sz w:val="18"/>
        </w:rPr>
        <w:t xml:space="preserve"> </w:t>
      </w:r>
      <w:r w:rsidRPr="00A267D2">
        <w:rPr>
          <w:rFonts w:ascii="Segoe UI Symbol" w:hAnsi="Segoe UI Symbol" w:cs="Arial"/>
          <w:sz w:val="18"/>
        </w:rPr>
        <w:t>de Comercio.</w:t>
      </w:r>
    </w:p>
    <w:p w:rsidR="008104E7" w:rsidRPr="00A267D2" w:rsidRDefault="008104E7" w:rsidP="008104E7">
      <w:pPr>
        <w:jc w:val="both"/>
        <w:rPr>
          <w:rFonts w:ascii="Segoe UI Symbol"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hAnsi="Segoe UI Symbol" w:cs="Arial"/>
          <w:color w:val="FF0000"/>
          <w:sz w:val="18"/>
        </w:rPr>
        <w:t>Anexo 5 “Formato de Acreditación”</w:t>
      </w:r>
      <w:r w:rsidRPr="00A267D2">
        <w:rPr>
          <w:rFonts w:ascii="Segoe UI Symbol" w:eastAsia="Arial Unicode MS" w:hAnsi="Segoe UI Symbol" w:cs="Arial"/>
          <w:sz w:val="18"/>
        </w:rPr>
        <w:t xml:space="preserve"> de esta convocatoria.</w:t>
      </w:r>
    </w:p>
    <w:p w:rsidR="008104E7" w:rsidRPr="00A267D2" w:rsidRDefault="008104E7" w:rsidP="008104E7">
      <w:pPr>
        <w:pStyle w:val="Prrafodelista"/>
        <w:ind w:left="993"/>
        <w:jc w:val="both"/>
        <w:rPr>
          <w:rFonts w:ascii="Segoe UI Symbol" w:eastAsia="Arial Unicode MS" w:hAnsi="Segoe UI Symbol" w:cs="Arial"/>
          <w:sz w:val="18"/>
        </w:rPr>
      </w:pPr>
    </w:p>
    <w:p w:rsidR="008104E7" w:rsidRPr="00A267D2" w:rsidRDefault="008104E7" w:rsidP="008104E7">
      <w:pPr>
        <w:pStyle w:val="Prrafodelista"/>
        <w:ind w:left="993"/>
        <w:jc w:val="both"/>
        <w:rPr>
          <w:rFonts w:ascii="Segoe UI Symbol" w:hAnsi="Segoe UI Symbol"/>
          <w:color w:val="0070C0"/>
          <w:sz w:val="18"/>
        </w:rPr>
      </w:pPr>
      <w:r w:rsidRPr="00A267D2">
        <w:rPr>
          <w:rFonts w:ascii="Segoe UI Symbol" w:hAnsi="Segoe UI Symbol"/>
          <w:color w:val="0070C0"/>
          <w:sz w:val="18"/>
        </w:rPr>
        <w:t>En el caso de las proposiciones en conjunto, este documento se deberá presentar por cada miembro que integra la proposición.</w:t>
      </w:r>
    </w:p>
    <w:p w:rsidR="002D07EA" w:rsidRPr="00A267D2" w:rsidRDefault="002D07EA" w:rsidP="008104E7">
      <w:pPr>
        <w:pStyle w:val="Prrafodelista"/>
        <w:ind w:left="993"/>
        <w:jc w:val="both"/>
        <w:rPr>
          <w:rFonts w:ascii="Segoe UI Symbol" w:hAnsi="Segoe UI Symbol" w:cs="Arial"/>
          <w:sz w:val="18"/>
        </w:rPr>
      </w:pPr>
    </w:p>
    <w:p w:rsidR="008104E7" w:rsidRPr="00A267D2" w:rsidRDefault="008104E7" w:rsidP="008104E7">
      <w:pPr>
        <w:jc w:val="both"/>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Identificación oficial vigente del licitante o en su caso, del representante o apoderado legal.</w:t>
      </w:r>
    </w:p>
    <w:p w:rsidR="008104E7" w:rsidRPr="00A267D2" w:rsidRDefault="008104E7" w:rsidP="008104E7">
      <w:pPr>
        <w:ind w:left="1418" w:hanging="709"/>
        <w:jc w:val="both"/>
        <w:rPr>
          <w:rFonts w:ascii="Segoe UI Symbol" w:hAnsi="Segoe UI Symbol" w:cs="Arial"/>
          <w:color w:val="FF0000"/>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color w:val="FF0000"/>
          <w:sz w:val="18"/>
        </w:rPr>
      </w:pPr>
      <w:r w:rsidRPr="00A267D2">
        <w:rPr>
          <w:rFonts w:ascii="Segoe UI Symbol" w:hAnsi="Segoe UI Symbol" w:cs="Arial"/>
          <w:sz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8104E7" w:rsidRPr="00A267D2" w:rsidRDefault="008104E7" w:rsidP="008104E7">
      <w:pPr>
        <w:ind w:left="709"/>
        <w:jc w:val="both"/>
        <w:rPr>
          <w:rFonts w:ascii="Segoe UI Symbol" w:hAnsi="Segoe UI Symbol" w:cs="Arial"/>
          <w:sz w:val="18"/>
        </w:rPr>
      </w:pPr>
    </w:p>
    <w:p w:rsidR="008104E7" w:rsidRDefault="008104E7" w:rsidP="008104E7">
      <w:pPr>
        <w:pStyle w:val="Prrafodelista"/>
        <w:ind w:left="993"/>
        <w:jc w:val="both"/>
        <w:rPr>
          <w:rFonts w:ascii="Segoe UI Symbol" w:hAnsi="Segoe UI Symbol"/>
          <w:color w:val="0070C0"/>
          <w:sz w:val="18"/>
        </w:rPr>
      </w:pPr>
      <w:r w:rsidRPr="00A267D2">
        <w:rPr>
          <w:rFonts w:ascii="Segoe UI Symbol" w:hAnsi="Segoe UI Symbol"/>
          <w:color w:val="0070C0"/>
          <w:sz w:val="18"/>
        </w:rPr>
        <w:t>En el caso de las proposiciones en conjunto, este documento se deberá presentar por cada miembro que integra la proposición.</w:t>
      </w:r>
    </w:p>
    <w:p w:rsidR="00D6311C" w:rsidRPr="00A267D2" w:rsidRDefault="00D6311C" w:rsidP="008104E7">
      <w:pPr>
        <w:pStyle w:val="Prrafodelista"/>
        <w:ind w:left="993"/>
        <w:jc w:val="both"/>
        <w:rPr>
          <w:rFonts w:ascii="Segoe UI Symbol" w:hAnsi="Segoe UI Symbol"/>
          <w:color w:val="0070C0"/>
          <w:sz w:val="18"/>
        </w:rPr>
      </w:pPr>
    </w:p>
    <w:p w:rsidR="008104E7" w:rsidRPr="00A267D2" w:rsidRDefault="008104E7" w:rsidP="008104E7">
      <w:pPr>
        <w:pStyle w:val="Prrafodelista"/>
        <w:ind w:left="993"/>
        <w:jc w:val="both"/>
        <w:rPr>
          <w:rFonts w:ascii="Segoe UI Symbol" w:hAnsi="Segoe UI Symbol"/>
          <w:color w:val="0070C0"/>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cs="Arial"/>
          <w:b/>
          <w:sz w:val="18"/>
        </w:rPr>
      </w:pPr>
      <w:r w:rsidRPr="00A267D2">
        <w:rPr>
          <w:rFonts w:ascii="Segoe UI Symbol" w:hAnsi="Segoe UI Symbol" w:cs="Arial"/>
          <w:b/>
          <w:sz w:val="18"/>
        </w:rPr>
        <w:lastRenderedPageBreak/>
        <w:t>Manifestación de Nacionalidad.</w:t>
      </w:r>
    </w:p>
    <w:p w:rsidR="0091462E" w:rsidRDefault="0091462E"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color w:val="FF0000"/>
          <w:sz w:val="18"/>
        </w:rPr>
      </w:pPr>
      <w:r w:rsidRPr="00A267D2">
        <w:rPr>
          <w:rFonts w:ascii="Segoe UI Symbol" w:hAnsi="Segoe UI Symbol" w:cs="Arial"/>
          <w:sz w:val="18"/>
        </w:rPr>
        <w:t xml:space="preserve">Declaración que deberán presentar los licitantes donde manifiesten </w:t>
      </w:r>
      <w:r w:rsidRPr="00A267D2">
        <w:rPr>
          <w:rFonts w:ascii="Segoe UI Symbol" w:hAnsi="Segoe UI Symbol" w:cs="Arial"/>
          <w:b/>
          <w:sz w:val="18"/>
        </w:rPr>
        <w:t>bajo protesta de decir verdad</w:t>
      </w:r>
      <w:r w:rsidRPr="00A267D2">
        <w:rPr>
          <w:rFonts w:ascii="Segoe UI Symbol" w:hAnsi="Segoe UI Symbol" w:cs="Arial"/>
          <w:sz w:val="18"/>
        </w:rPr>
        <w:t xml:space="preserve"> que es de nacionalidad mexicana y en el caso de personas morales, que se encuentran debidamente constituidas de acuerdo a la leyes mexicanas y que tiene su domicilio en territorio nacional.</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hAnsi="Segoe UI Symbol" w:cs="Arial"/>
          <w:color w:val="FF0000"/>
          <w:sz w:val="18"/>
        </w:rPr>
        <w:t>Anexo 6 “Manifestación de nacionalidad”</w:t>
      </w:r>
      <w:r w:rsidRPr="00A267D2">
        <w:rPr>
          <w:rFonts w:ascii="Segoe UI Symbol" w:eastAsia="Arial Unicode MS" w:hAnsi="Segoe UI Symbol" w:cs="Arial"/>
          <w:sz w:val="18"/>
        </w:rPr>
        <w:t xml:space="preserve"> de esta convocatoria.</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ind w:left="993"/>
        <w:rPr>
          <w:rFonts w:ascii="Segoe UI Symbol" w:hAnsi="Segoe UI Symbol"/>
          <w:color w:val="0070C0"/>
          <w:sz w:val="18"/>
        </w:rPr>
      </w:pPr>
      <w:r w:rsidRPr="00A267D2">
        <w:rPr>
          <w:rFonts w:ascii="Segoe UI Symbol" w:hAnsi="Segoe UI Symbol"/>
          <w:color w:val="0070C0"/>
          <w:sz w:val="18"/>
        </w:rPr>
        <w:t>En el caso de las proposiciones en conjunto, este documento se deberá presentar por cada miembro que integra la proposición.</w:t>
      </w:r>
    </w:p>
    <w:p w:rsidR="008104E7" w:rsidRPr="00A267D2" w:rsidRDefault="008104E7" w:rsidP="008104E7">
      <w:pPr>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cs="Arial"/>
          <w:b/>
          <w:sz w:val="18"/>
        </w:rPr>
      </w:pPr>
      <w:bookmarkStart w:id="11" w:name="_3.2_Formato_de_acreditación."/>
      <w:bookmarkStart w:id="12" w:name="_3.2_Adquisición_de"/>
      <w:bookmarkEnd w:id="11"/>
      <w:bookmarkEnd w:id="12"/>
      <w:r w:rsidRPr="00A267D2">
        <w:rPr>
          <w:rFonts w:ascii="Segoe UI Symbol" w:hAnsi="Segoe UI Symbol" w:cs="Arial"/>
          <w:b/>
          <w:sz w:val="18"/>
        </w:rPr>
        <w:t>Manifestación MIPYME.</w:t>
      </w:r>
    </w:p>
    <w:p w:rsidR="0091462E" w:rsidRDefault="0091462E"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color w:val="000000"/>
          <w:sz w:val="18"/>
        </w:rPr>
      </w:pPr>
      <w:r w:rsidRPr="00A267D2">
        <w:rPr>
          <w:rFonts w:ascii="Segoe UI Symbol" w:hAnsi="Segoe UI Symbol" w:cs="Arial"/>
          <w:sz w:val="18"/>
        </w:rPr>
        <w:t xml:space="preserve">Escrito en el cual se manifieste </w:t>
      </w:r>
      <w:r w:rsidRPr="00A267D2">
        <w:rPr>
          <w:rFonts w:ascii="Segoe UI Symbol" w:hAnsi="Segoe UI Symbol" w:cs="Arial"/>
          <w:b/>
          <w:color w:val="000000"/>
          <w:sz w:val="18"/>
        </w:rPr>
        <w:t>bajo protesta de decir verdad</w:t>
      </w:r>
      <w:r w:rsidRPr="00A267D2">
        <w:rPr>
          <w:rFonts w:ascii="Segoe UI Symbol" w:hAnsi="Segoe UI Symbol" w:cs="Arial"/>
          <w:color w:val="000000"/>
          <w:sz w:val="18"/>
        </w:rPr>
        <w:t xml:space="preserve">, si la empresa se encuentra clasificada como una MIPYME de acuerdo a la estratificación establecida por la Secretaria de Economía, conforme al formato adjunto a la presente convocatoria como </w:t>
      </w:r>
      <w:r w:rsidRPr="00A267D2">
        <w:rPr>
          <w:rFonts w:ascii="Segoe UI Symbol" w:hAnsi="Segoe UI Symbol" w:cs="Arial"/>
          <w:color w:val="FF0000"/>
          <w:sz w:val="18"/>
        </w:rPr>
        <w:t xml:space="preserve">Anexo 7 “Manifestación de MIPYME”, </w:t>
      </w:r>
      <w:r w:rsidRPr="00A267D2">
        <w:rPr>
          <w:rFonts w:ascii="Segoe UI Symbol" w:hAnsi="Segoe UI Symbol" w:cs="Arial"/>
          <w:color w:val="000000"/>
          <w:sz w:val="18"/>
        </w:rPr>
        <w:t>o en su caso, presentar copia del documento expedido por autoridad competente que determine su estratificación como micro, pequeña o mediana empresa.</w:t>
      </w:r>
    </w:p>
    <w:p w:rsidR="008104E7" w:rsidRPr="00A267D2" w:rsidRDefault="008104E7" w:rsidP="008104E7">
      <w:pPr>
        <w:pStyle w:val="Prrafodelista"/>
        <w:ind w:left="993"/>
        <w:jc w:val="both"/>
        <w:rPr>
          <w:rFonts w:ascii="Segoe UI Symbol" w:hAnsi="Segoe UI Symbol" w:cs="Arial"/>
          <w:color w:val="000000"/>
          <w:sz w:val="18"/>
        </w:rPr>
      </w:pPr>
    </w:p>
    <w:p w:rsidR="008104E7" w:rsidRPr="00A267D2" w:rsidRDefault="008104E7" w:rsidP="008104E7">
      <w:pPr>
        <w:pStyle w:val="Prrafodelista"/>
        <w:ind w:left="993"/>
        <w:jc w:val="both"/>
        <w:rPr>
          <w:rFonts w:ascii="Segoe UI Symbol" w:hAnsi="Segoe UI Symbol" w:cs="Arial"/>
          <w:color w:val="000000"/>
          <w:sz w:val="18"/>
        </w:rPr>
      </w:pPr>
      <w:r w:rsidRPr="00A267D2">
        <w:rPr>
          <w:rFonts w:ascii="Segoe UI Symbol" w:hAnsi="Segoe UI Symbol" w:cs="Arial"/>
          <w:color w:val="000000"/>
          <w:sz w:val="18"/>
        </w:rPr>
        <w:t>En el supuesto de que el licitante no se ubique dentro de la estratificación de MIPYME, se deberá manifestar que la empresa es del tipo de clasificación “Grande” y no se encuentra clasificada como MIPYME.</w:t>
      </w:r>
    </w:p>
    <w:p w:rsidR="008104E7" w:rsidRPr="00A267D2" w:rsidRDefault="008104E7" w:rsidP="008104E7">
      <w:pPr>
        <w:autoSpaceDE w:val="0"/>
        <w:autoSpaceDN w:val="0"/>
        <w:jc w:val="both"/>
        <w:rPr>
          <w:rFonts w:ascii="Segoe UI Symbol" w:hAnsi="Segoe UI Symbol" w:cs="Arial"/>
          <w:color w:val="000000"/>
          <w:sz w:val="18"/>
        </w:rPr>
      </w:pPr>
    </w:p>
    <w:p w:rsidR="008104E7" w:rsidRPr="00A267D2" w:rsidRDefault="008104E7" w:rsidP="008104E7">
      <w:pPr>
        <w:pStyle w:val="Prrafodelista"/>
        <w:ind w:left="993"/>
        <w:jc w:val="both"/>
        <w:rPr>
          <w:rFonts w:ascii="Segoe UI Symbol" w:hAnsi="Segoe UI Symbol"/>
          <w:color w:val="0070C0"/>
          <w:sz w:val="18"/>
        </w:rPr>
      </w:pPr>
      <w:r w:rsidRPr="00A267D2">
        <w:rPr>
          <w:rFonts w:ascii="Segoe UI Symbol" w:hAnsi="Segoe UI Symbol"/>
          <w:color w:val="0070C0"/>
          <w:sz w:val="18"/>
        </w:rPr>
        <w:t>En el caso de las proposiciones en conjunto, este documento se deberá presentar por cada miembro que integra la proposición.</w:t>
      </w:r>
    </w:p>
    <w:p w:rsidR="008104E7" w:rsidRPr="00A267D2" w:rsidRDefault="008104E7" w:rsidP="008104E7">
      <w:pPr>
        <w:spacing w:line="240" w:lineRule="exact"/>
        <w:ind w:left="284"/>
        <w:jc w:val="center"/>
        <w:rPr>
          <w:rFonts w:ascii="Segoe UI Symbol" w:hAnsi="Segoe UI Symbol" w:cs="Arial"/>
          <w:b/>
          <w:caps/>
          <w:color w:val="062BC6"/>
          <w:sz w:val="18"/>
        </w:rPr>
      </w:pPr>
      <w:bookmarkStart w:id="13" w:name="_3.3_Carta_del_artículo_50_de_la_Ley"/>
      <w:bookmarkStart w:id="14" w:name="_3.3_Escrito_de"/>
      <w:bookmarkEnd w:id="13"/>
      <w:bookmarkEnd w:id="14"/>
    </w:p>
    <w:p w:rsidR="002D07EA" w:rsidRPr="00A267D2" w:rsidRDefault="002D07EA" w:rsidP="008104E7">
      <w:pPr>
        <w:spacing w:line="240" w:lineRule="exact"/>
        <w:ind w:left="284"/>
        <w:jc w:val="center"/>
        <w:rPr>
          <w:rFonts w:ascii="Segoe UI Symbol" w:hAnsi="Segoe UI Symbol" w:cs="Arial"/>
          <w:b/>
          <w:caps/>
          <w:color w:val="062BC6"/>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sz w:val="18"/>
        </w:rPr>
      </w:pPr>
      <w:bookmarkStart w:id="15" w:name="_3.4_Carta_compromiso"/>
      <w:bookmarkStart w:id="16" w:name="_3.5_Propuesta_Técnica."/>
      <w:bookmarkStart w:id="17" w:name="_3.6_Carta_de"/>
      <w:bookmarkStart w:id="18" w:name="_3.7_Carta_de"/>
      <w:bookmarkEnd w:id="15"/>
      <w:bookmarkEnd w:id="16"/>
      <w:bookmarkEnd w:id="17"/>
      <w:bookmarkEnd w:id="18"/>
      <w:r w:rsidRPr="00A267D2">
        <w:rPr>
          <w:rFonts w:ascii="Segoe UI Symbol" w:hAnsi="Segoe UI Symbol" w:cs="Arial"/>
          <w:b/>
          <w:sz w:val="18"/>
        </w:rPr>
        <w:t>Escrito de aceptación de la convocatoria.</w:t>
      </w:r>
    </w:p>
    <w:p w:rsidR="008104E7" w:rsidRPr="00A267D2" w:rsidRDefault="008104E7" w:rsidP="008104E7">
      <w:pPr>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b/>
          <w:sz w:val="18"/>
        </w:rPr>
      </w:pPr>
      <w:r w:rsidRPr="00A267D2">
        <w:rPr>
          <w:rFonts w:ascii="Segoe UI Symbol" w:hAnsi="Segoe UI Symbol" w:cs="Arial"/>
          <w:sz w:val="18"/>
        </w:rPr>
        <w:t xml:space="preserve">Escrito </w:t>
      </w:r>
      <w:r w:rsidRPr="00A267D2">
        <w:rPr>
          <w:rFonts w:ascii="Segoe UI Symbol" w:eastAsia="Arial Unicode MS" w:hAnsi="Segoe UI Symbol" w:cs="Arial"/>
          <w:sz w:val="18"/>
        </w:rPr>
        <w:t>mediante el cual manifieste</w:t>
      </w:r>
      <w:r w:rsidRPr="00A267D2">
        <w:rPr>
          <w:rFonts w:ascii="Segoe UI Symbol" w:hAnsi="Segoe UI Symbol" w:cs="Arial"/>
          <w:sz w:val="18"/>
        </w:rPr>
        <w:t xml:space="preserve"> </w:t>
      </w:r>
      <w:r w:rsidRPr="00A267D2">
        <w:rPr>
          <w:rFonts w:ascii="Segoe UI Symbol" w:hAnsi="Segoe UI Symbol" w:cs="Arial"/>
          <w:color w:val="000000"/>
          <w:sz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A267D2">
        <w:rPr>
          <w:rFonts w:ascii="Segoe UI Symbol" w:hAnsi="Segoe UI Symbol" w:cs="Arial"/>
          <w:b/>
          <w:sz w:val="18"/>
        </w:rPr>
        <w:t xml:space="preserve"> </w:t>
      </w:r>
    </w:p>
    <w:p w:rsidR="008104E7" w:rsidRPr="00A267D2" w:rsidRDefault="008104E7" w:rsidP="008104E7">
      <w:pPr>
        <w:pStyle w:val="Prrafodelista"/>
        <w:ind w:left="993"/>
        <w:jc w:val="both"/>
        <w:rPr>
          <w:rFonts w:ascii="Segoe UI Symbol" w:hAnsi="Segoe UI Symbol" w:cs="Arial"/>
          <w:b/>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eastAsia="Calibri" w:hAnsi="Segoe UI Symbol"/>
          <w:bCs/>
          <w:color w:val="FF0000"/>
          <w:sz w:val="18"/>
          <w:szCs w:val="22"/>
          <w:lang w:eastAsia="en-US"/>
        </w:rPr>
        <w:t>Anexo 8 “Carta de Aceptación de Convocatoria”</w:t>
      </w:r>
      <w:r w:rsidRPr="00A267D2">
        <w:rPr>
          <w:rFonts w:ascii="Segoe UI Symbol" w:eastAsia="Arial Unicode MS" w:hAnsi="Segoe UI Symbol" w:cs="Arial"/>
          <w:sz w:val="18"/>
        </w:rPr>
        <w:t xml:space="preserve"> de esta convocatoria.</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olor w:val="0070C0"/>
          <w:sz w:val="18"/>
        </w:rPr>
        <w:t>En el caso de las proposiciones en conjunto, este documento se deberá presentar por cada miembro que integra la proposición.</w:t>
      </w:r>
    </w:p>
    <w:p w:rsidR="008104E7" w:rsidRPr="00A267D2" w:rsidRDefault="008104E7" w:rsidP="008104E7">
      <w:pPr>
        <w:jc w:val="both"/>
        <w:rPr>
          <w:rFonts w:ascii="Segoe UI Symbol" w:hAnsi="Segoe UI Symbol" w:cs="Arial"/>
          <w:b/>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cs="Arial"/>
          <w:b/>
          <w:sz w:val="18"/>
        </w:rPr>
      </w:pPr>
      <w:bookmarkStart w:id="19" w:name="_3.9_Carta_del"/>
      <w:bookmarkEnd w:id="19"/>
      <w:r w:rsidRPr="00A267D2">
        <w:rPr>
          <w:rFonts w:ascii="Segoe UI Symbol" w:hAnsi="Segoe UI Symbol" w:cs="Arial"/>
          <w:b/>
          <w:sz w:val="18"/>
        </w:rPr>
        <w:t>Escrito del artículo 50 y 60 de la LAASSP.</w:t>
      </w:r>
    </w:p>
    <w:p w:rsidR="008104E7" w:rsidRPr="00A267D2" w:rsidRDefault="008104E7" w:rsidP="008104E7">
      <w:pPr>
        <w:pStyle w:val="Ttulo3"/>
        <w:ind w:left="993"/>
        <w:jc w:val="both"/>
        <w:rPr>
          <w:rFonts w:ascii="Segoe UI Symbol" w:eastAsia="Calibri" w:hAnsi="Segoe UI Symbol"/>
          <w:b/>
          <w:color w:val="FF0000"/>
          <w:sz w:val="18"/>
          <w:szCs w:val="22"/>
          <w:lang w:eastAsia="en-US"/>
        </w:rPr>
      </w:pPr>
      <w:r w:rsidRPr="00A267D2">
        <w:rPr>
          <w:rFonts w:ascii="Segoe UI Symbol" w:hAnsi="Segoe UI Symbol"/>
          <w:color w:val="000000"/>
          <w:sz w:val="18"/>
          <w:szCs w:val="20"/>
        </w:rPr>
        <w:t xml:space="preserve">Escrito mediante el cual manifieste bajo protesta de decir verdad, que el licitante no se encuentra en ninguno de los supuestos establecidos en los artículos 50 y 60 de la LAASSP. </w:t>
      </w:r>
      <w:r w:rsidRPr="00A267D2">
        <w:rPr>
          <w:rFonts w:ascii="Segoe UI Symbol" w:hAnsi="Segoe UI Symbol"/>
          <w:sz w:val="22"/>
        </w:rPr>
        <w:t xml:space="preserve"> </w:t>
      </w:r>
    </w:p>
    <w:p w:rsidR="008104E7" w:rsidRPr="00A267D2" w:rsidRDefault="008104E7" w:rsidP="008104E7">
      <w:pPr>
        <w:pStyle w:val="Prrafodelista"/>
        <w:ind w:left="993"/>
        <w:jc w:val="both"/>
        <w:rPr>
          <w:rFonts w:ascii="Segoe UI Symbol" w:hAnsi="Segoe UI Symbol" w:cs="Arial"/>
          <w:b/>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eastAsia="Calibri" w:hAnsi="Segoe UI Symbol"/>
          <w:color w:val="FF0000"/>
          <w:sz w:val="18"/>
          <w:szCs w:val="22"/>
          <w:lang w:eastAsia="en-US"/>
        </w:rPr>
        <w:t>Anexo 9 “Escrito de los artículos 50 y 60 de la LAASSP”</w:t>
      </w:r>
      <w:r w:rsidRPr="00A267D2">
        <w:rPr>
          <w:rFonts w:ascii="Segoe UI Symbol" w:eastAsia="Arial Unicode MS" w:hAnsi="Segoe UI Symbol" w:cs="Arial"/>
          <w:sz w:val="18"/>
        </w:rPr>
        <w:t xml:space="preserve"> de esta convocatoria.</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olor w:val="0070C0"/>
          <w:sz w:val="18"/>
        </w:rPr>
      </w:pPr>
      <w:r w:rsidRPr="00A267D2">
        <w:rPr>
          <w:rFonts w:ascii="Segoe UI Symbol" w:hAnsi="Segoe UI Symbol"/>
          <w:color w:val="0070C0"/>
          <w:sz w:val="18"/>
        </w:rPr>
        <w:t>En el caso de las proposiciones en conjunto, este documento se deberá presentar por cada miembro que integra la proposición.</w:t>
      </w:r>
    </w:p>
    <w:p w:rsidR="008104E7" w:rsidRDefault="008104E7" w:rsidP="008104E7">
      <w:pPr>
        <w:pStyle w:val="Prrafodelista"/>
        <w:ind w:left="993"/>
        <w:jc w:val="both"/>
        <w:rPr>
          <w:rFonts w:ascii="Segoe UI Symbol" w:hAnsi="Segoe UI Symbol"/>
          <w:color w:val="0070C0"/>
          <w:sz w:val="18"/>
        </w:rPr>
      </w:pPr>
    </w:p>
    <w:p w:rsidR="0091462E" w:rsidRPr="00A267D2" w:rsidRDefault="0091462E" w:rsidP="008104E7">
      <w:pPr>
        <w:pStyle w:val="Prrafodelista"/>
        <w:ind w:left="993"/>
        <w:jc w:val="both"/>
        <w:rPr>
          <w:rFonts w:ascii="Segoe UI Symbol" w:hAnsi="Segoe UI Symbol"/>
          <w:color w:val="0070C0"/>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cs="Arial"/>
          <w:b/>
          <w:sz w:val="18"/>
        </w:rPr>
      </w:pPr>
      <w:bookmarkStart w:id="20" w:name="_3.5_Declaración_de_integridad."/>
      <w:bookmarkStart w:id="21" w:name="_3.10_Declaración_de"/>
      <w:bookmarkEnd w:id="20"/>
      <w:bookmarkEnd w:id="21"/>
      <w:r w:rsidRPr="00A267D2">
        <w:rPr>
          <w:rFonts w:ascii="Segoe UI Symbol" w:hAnsi="Segoe UI Symbol" w:cs="Arial"/>
          <w:b/>
          <w:sz w:val="18"/>
        </w:rPr>
        <w:lastRenderedPageBreak/>
        <w:t>Declaración de Integridad.</w:t>
      </w:r>
    </w:p>
    <w:p w:rsidR="008104E7" w:rsidRPr="00A267D2" w:rsidRDefault="008104E7" w:rsidP="008104E7">
      <w:pPr>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b/>
          <w:sz w:val="18"/>
        </w:rPr>
      </w:pPr>
      <w:r w:rsidRPr="00A267D2">
        <w:rPr>
          <w:rFonts w:ascii="Segoe UI Symbol" w:hAnsi="Segoe UI Symbol" w:cs="Arial"/>
          <w:sz w:val="18"/>
        </w:rPr>
        <w:t xml:space="preserve">Escrito </w:t>
      </w:r>
      <w:r w:rsidRPr="00A267D2">
        <w:rPr>
          <w:rFonts w:ascii="Segoe UI Symbol" w:eastAsia="Arial Unicode MS" w:hAnsi="Segoe UI Symbol" w:cs="Arial"/>
          <w:sz w:val="18"/>
        </w:rPr>
        <w:t>mediante el cual declare</w:t>
      </w:r>
      <w:r w:rsidRPr="00A267D2">
        <w:rPr>
          <w:rFonts w:ascii="Segoe UI Symbol" w:hAnsi="Segoe UI Symbol" w:cs="Arial"/>
          <w:sz w:val="18"/>
        </w:rPr>
        <w:t xml:space="preserve"> </w:t>
      </w:r>
      <w:r w:rsidRPr="00A267D2">
        <w:rPr>
          <w:rFonts w:ascii="Segoe UI Symbol" w:hAnsi="Segoe UI Symbol" w:cs="Arial"/>
          <w:b/>
          <w:sz w:val="18"/>
        </w:rPr>
        <w:t>bajo protesta de decir verdad</w:t>
      </w:r>
      <w:r w:rsidRPr="00A267D2">
        <w:rPr>
          <w:rFonts w:ascii="Segoe UI Symbol" w:hAnsi="Segoe UI Symbol" w:cs="Arial"/>
          <w:sz w:val="18"/>
        </w:rPr>
        <w:t xml:space="preserve"> que el licitante por sí mismo o través de interpósita persona, se abstendrá de adoptar conductas, para que los servidores públicos de </w:t>
      </w:r>
      <w:r w:rsidR="00FF2886" w:rsidRPr="00A267D2">
        <w:rPr>
          <w:rFonts w:ascii="Segoe UI Symbol" w:hAnsi="Segoe UI Symbol" w:cs="Arial"/>
          <w:b/>
          <w:sz w:val="18"/>
        </w:rPr>
        <w:t>“EL CETI”</w:t>
      </w:r>
      <w:r w:rsidRPr="00A267D2">
        <w:rPr>
          <w:rFonts w:ascii="Segoe UI Symbol" w:hAnsi="Segoe UI Symbol" w:cs="Arial"/>
          <w:sz w:val="18"/>
        </w:rPr>
        <w:t>, induzcan o alteren las evaluaciones de las propuestas, el resultado del presente procedimiento, u otros aspectos que otorguen condiciones más ventajosas con relación a los demás licitantes</w:t>
      </w:r>
      <w:r w:rsidRPr="00A267D2">
        <w:rPr>
          <w:rFonts w:ascii="Segoe UI Symbol" w:hAnsi="Segoe UI Symbol" w:cs="Arial"/>
          <w:b/>
          <w:sz w:val="18"/>
        </w:rPr>
        <w:t xml:space="preserve">. </w:t>
      </w:r>
    </w:p>
    <w:p w:rsidR="008104E7" w:rsidRPr="00A267D2" w:rsidRDefault="008104E7" w:rsidP="008104E7">
      <w:pPr>
        <w:pStyle w:val="Prrafodelista"/>
        <w:ind w:left="993"/>
        <w:jc w:val="both"/>
        <w:rPr>
          <w:rFonts w:ascii="Segoe UI Symbol" w:hAnsi="Segoe UI Symbol" w:cs="Arial"/>
          <w:b/>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hAnsi="Segoe UI Symbol" w:cs="Arial"/>
          <w:color w:val="FF0000"/>
          <w:sz w:val="18"/>
        </w:rPr>
        <w:t>Anexo 10 “Declaración de Integridad”</w:t>
      </w:r>
      <w:r w:rsidRPr="00A267D2">
        <w:rPr>
          <w:rFonts w:ascii="Segoe UI Symbol" w:eastAsia="Arial Unicode MS" w:hAnsi="Segoe UI Symbol" w:cs="Arial"/>
          <w:sz w:val="18"/>
        </w:rPr>
        <w:t xml:space="preserve"> de esta convocatoria.</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b/>
          <w:sz w:val="18"/>
        </w:rPr>
      </w:pPr>
      <w:r w:rsidRPr="00A267D2">
        <w:rPr>
          <w:rFonts w:ascii="Segoe UI Symbol" w:hAnsi="Segoe UI Symbol"/>
          <w:color w:val="0070C0"/>
          <w:sz w:val="18"/>
        </w:rPr>
        <w:t>En el caso de las proposiciones en conjunto, este documento se deberá presentar por cada miembro que integra la proposición.</w:t>
      </w:r>
    </w:p>
    <w:p w:rsidR="008104E7" w:rsidRPr="00A267D2" w:rsidRDefault="008104E7" w:rsidP="008104E7">
      <w:pPr>
        <w:pStyle w:val="Prrafodelista"/>
        <w:ind w:left="993"/>
        <w:jc w:val="both"/>
        <w:rPr>
          <w:rFonts w:ascii="Segoe UI Symbol" w:hAnsi="Segoe UI Symbol" w:cs="Arial"/>
          <w:sz w:val="18"/>
        </w:rPr>
      </w:pPr>
      <w:bookmarkStart w:id="22" w:name="_3.6_Carta_de_confidencialidad."/>
      <w:bookmarkStart w:id="23" w:name="_3.11_Listado_de"/>
      <w:bookmarkEnd w:id="22"/>
      <w:bookmarkEnd w:id="23"/>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Escrito de aceptación para permitir visitas a sus instalaciones. (Formato Libre)</w:t>
      </w:r>
    </w:p>
    <w:p w:rsidR="008104E7" w:rsidRPr="00A267D2" w:rsidRDefault="008104E7" w:rsidP="008104E7">
      <w:pPr>
        <w:autoSpaceDE w:val="0"/>
        <w:autoSpaceDN w:val="0"/>
        <w:adjustRightInd w:val="0"/>
        <w:spacing w:line="240" w:lineRule="exact"/>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Escrito </w:t>
      </w:r>
      <w:r w:rsidRPr="00A267D2">
        <w:rPr>
          <w:rFonts w:ascii="Segoe UI Symbol" w:eastAsia="Arial Unicode MS" w:hAnsi="Segoe UI Symbol" w:cs="Arial"/>
          <w:sz w:val="18"/>
        </w:rPr>
        <w:t>mediante el cual manifieste</w:t>
      </w:r>
      <w:r w:rsidRPr="00A267D2">
        <w:rPr>
          <w:rFonts w:ascii="Segoe UI Symbol" w:hAnsi="Segoe UI Symbol" w:cs="Arial"/>
          <w:sz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267D2">
        <w:rPr>
          <w:rFonts w:ascii="Segoe UI Symbol" w:hAnsi="Segoe UI Symbol" w:cs="Arial"/>
          <w:color w:val="FF0000"/>
          <w:sz w:val="18"/>
        </w:rPr>
        <w:t>numeral V, punto 5 “De las verificaciones”</w:t>
      </w:r>
      <w:r w:rsidRPr="00A267D2">
        <w:rPr>
          <w:rFonts w:ascii="Segoe UI Symbol" w:hAnsi="Segoe UI Symbol" w:cs="Arial"/>
          <w:sz w:val="18"/>
        </w:rPr>
        <w:t xml:space="preserve"> de esta convocatoria.</w:t>
      </w:r>
    </w:p>
    <w:p w:rsidR="008104E7" w:rsidRPr="00A267D2" w:rsidRDefault="008104E7" w:rsidP="008104E7">
      <w:pPr>
        <w:pStyle w:val="Textoindependiente3"/>
        <w:rPr>
          <w:rFonts w:ascii="Segoe UI Symbol" w:hAnsi="Segoe UI Symbol" w:cs="Arial"/>
          <w:sz w:val="18"/>
          <w:highlight w:val="lightGray"/>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Listado de principales clientes. (Formato libre)</w:t>
      </w:r>
    </w:p>
    <w:p w:rsidR="008104E7" w:rsidRPr="00A267D2" w:rsidRDefault="008104E7" w:rsidP="008104E7">
      <w:pPr>
        <w:pStyle w:val="Textoindependiente3"/>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Escrito </w:t>
      </w:r>
      <w:r w:rsidRPr="00A267D2">
        <w:rPr>
          <w:rFonts w:ascii="Segoe UI Symbol" w:eastAsia="Arial Unicode MS" w:hAnsi="Segoe UI Symbol" w:cs="Arial"/>
          <w:sz w:val="18"/>
        </w:rPr>
        <w:t>mediante el cual manifieste</w:t>
      </w:r>
      <w:r w:rsidRPr="00A267D2">
        <w:rPr>
          <w:rFonts w:ascii="Segoe UI Symbol" w:hAnsi="Segoe UI Symbol" w:cs="Arial"/>
          <w:sz w:val="18"/>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00FF2886" w:rsidRPr="00A267D2">
        <w:rPr>
          <w:rFonts w:ascii="Segoe UI Symbol" w:hAnsi="Segoe UI Symbol" w:cs="Arial"/>
          <w:b/>
          <w:sz w:val="18"/>
        </w:rPr>
        <w:t>“EL CETI”</w:t>
      </w:r>
      <w:r w:rsidRPr="00A267D2">
        <w:rPr>
          <w:rFonts w:ascii="Segoe UI Symbol" w:hAnsi="Segoe UI Symbol" w:cs="Arial"/>
          <w:sz w:val="18"/>
        </w:rPr>
        <w:t xml:space="preserve"> pueda, de manera directa, pedir referencias del licitante.</w:t>
      </w:r>
    </w:p>
    <w:p w:rsidR="008104E7" w:rsidRPr="00A267D2" w:rsidRDefault="008104E7" w:rsidP="008104E7">
      <w:pPr>
        <w:pStyle w:val="Textoindependiente3"/>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Conformidad de deficiencias o incumplimientos. (Formato libre)</w:t>
      </w:r>
    </w:p>
    <w:p w:rsidR="008104E7" w:rsidRPr="00A267D2" w:rsidRDefault="008104E7" w:rsidP="008104E7">
      <w:pPr>
        <w:pStyle w:val="Textoindependiente3"/>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Escrito </w:t>
      </w:r>
      <w:r w:rsidRPr="00A267D2">
        <w:rPr>
          <w:rFonts w:ascii="Segoe UI Symbol" w:eastAsia="Arial Unicode MS" w:hAnsi="Segoe UI Symbol" w:cs="Arial"/>
          <w:sz w:val="18"/>
        </w:rPr>
        <w:t>mediante el cual manifieste</w:t>
      </w:r>
      <w:r w:rsidRPr="00A267D2">
        <w:rPr>
          <w:rFonts w:ascii="Segoe UI Symbol" w:hAnsi="Segoe UI Symbol" w:cs="Arial"/>
          <w:sz w:val="18"/>
        </w:rPr>
        <w:t xml:space="preserve"> su conformidad de que si personal de </w:t>
      </w:r>
      <w:r w:rsidR="00FF2886" w:rsidRPr="00A267D2">
        <w:rPr>
          <w:rFonts w:ascii="Segoe UI Symbol" w:hAnsi="Segoe UI Symbol" w:cs="Arial"/>
          <w:b/>
          <w:sz w:val="18"/>
        </w:rPr>
        <w:t>“EL CETI”</w:t>
      </w:r>
      <w:r w:rsidRPr="00A267D2">
        <w:rPr>
          <w:rFonts w:ascii="Segoe UI Symbol" w:hAnsi="Segoe UI Symbol" w:cs="Arial"/>
          <w:sz w:val="18"/>
        </w:rPr>
        <w:t xml:space="preserve"> identifica deficiencias o incumplimientos en la prestación del servicio de acuerdo al </w:t>
      </w:r>
      <w:r w:rsidRPr="00A267D2">
        <w:rPr>
          <w:rFonts w:ascii="Segoe UI Symbol" w:hAnsi="Segoe UI Symbol" w:cs="Arial"/>
          <w:color w:val="FF0000"/>
          <w:sz w:val="18"/>
        </w:rPr>
        <w:t>Anexo 1 “</w:t>
      </w:r>
      <w:r w:rsidR="003C134A" w:rsidRPr="00A267D2">
        <w:rPr>
          <w:rFonts w:ascii="Segoe UI Symbol" w:hAnsi="Segoe UI Symbol" w:cs="Arial"/>
          <w:color w:val="FF0000"/>
          <w:sz w:val="18"/>
        </w:rPr>
        <w:t>Propuesta Técnica</w:t>
      </w:r>
      <w:r w:rsidRPr="00A267D2">
        <w:rPr>
          <w:rFonts w:ascii="Segoe UI Symbol" w:hAnsi="Segoe UI Symbol" w:cs="Arial"/>
          <w:color w:val="FF0000"/>
          <w:sz w:val="18"/>
        </w:rPr>
        <w:t>”</w:t>
      </w:r>
      <w:r w:rsidRPr="00A267D2">
        <w:rPr>
          <w:rFonts w:ascii="Segoe UI Symbol" w:hAnsi="Segoe UI Symbol" w:cs="Arial"/>
          <w:sz w:val="18"/>
        </w:rPr>
        <w:t xml:space="preserve"> de la presente convocatoria, </w:t>
      </w:r>
      <w:r w:rsidR="00FF2886" w:rsidRPr="00A267D2">
        <w:rPr>
          <w:rFonts w:ascii="Segoe UI Symbol" w:hAnsi="Segoe UI Symbol" w:cs="Arial"/>
          <w:b/>
          <w:sz w:val="18"/>
        </w:rPr>
        <w:t>“EL CETI”</w:t>
      </w:r>
      <w:r w:rsidRPr="00A267D2">
        <w:rPr>
          <w:rFonts w:ascii="Segoe UI Symbol" w:hAnsi="Segoe UI Symbol" w:cs="Arial"/>
          <w:sz w:val="18"/>
        </w:rPr>
        <w:t xml:space="preserve"> no los tendrá por prestados o aceptados. Para estos casos, el proveedor deberá informar al área responsable de administrar y verificar el cumplimiento del contrato de </w:t>
      </w:r>
      <w:r w:rsidR="00FF2886" w:rsidRPr="00A267D2">
        <w:rPr>
          <w:rFonts w:ascii="Segoe UI Symbol" w:hAnsi="Segoe UI Symbol" w:cs="Arial"/>
          <w:b/>
          <w:sz w:val="18"/>
        </w:rPr>
        <w:t>“EL CETI”</w:t>
      </w:r>
      <w:r w:rsidRPr="00A267D2">
        <w:rPr>
          <w:rFonts w:ascii="Segoe UI Symbol" w:hAnsi="Segoe UI Symbol" w:cs="Arial"/>
          <w:sz w:val="18"/>
        </w:rPr>
        <w:t xml:space="preserve">, cuando se subsanen las deficiencias o incumplimientos detectados, sujetándose a la inspección y autorización de </w:t>
      </w:r>
      <w:r w:rsidR="00FF2886" w:rsidRPr="00A267D2">
        <w:rPr>
          <w:rFonts w:ascii="Segoe UI Symbol" w:hAnsi="Segoe UI Symbol" w:cs="Arial"/>
          <w:b/>
          <w:sz w:val="18"/>
        </w:rPr>
        <w:t>“EL CETI”</w:t>
      </w:r>
      <w:r w:rsidRPr="00A267D2">
        <w:rPr>
          <w:rFonts w:ascii="Segoe UI Symbol" w:hAnsi="Segoe UI Symbol" w:cs="Arial"/>
          <w:sz w:val="18"/>
        </w:rPr>
        <w:t>, misma que no lo exime de la pena convencional por atraso en la prestación del servicio o de las deducciones al pago a que haya lugar.</w:t>
      </w:r>
    </w:p>
    <w:p w:rsidR="008104E7" w:rsidRPr="00A267D2" w:rsidRDefault="008104E7" w:rsidP="008104E7">
      <w:pPr>
        <w:spacing w:line="240" w:lineRule="exact"/>
        <w:ind w:left="284"/>
        <w:jc w:val="center"/>
        <w:rPr>
          <w:rFonts w:ascii="Segoe UI Symbol" w:hAnsi="Segoe UI Symbol" w:cs="Arial"/>
          <w:b/>
          <w:caps/>
          <w:color w:val="062BC6"/>
          <w:sz w:val="22"/>
          <w:u w:val="single"/>
        </w:rPr>
      </w:pPr>
    </w:p>
    <w:p w:rsidR="008104E7" w:rsidRPr="00D6311C" w:rsidRDefault="008104E7" w:rsidP="008104E7">
      <w:pPr>
        <w:spacing w:line="240" w:lineRule="exact"/>
        <w:ind w:left="284"/>
        <w:jc w:val="center"/>
        <w:rPr>
          <w:rFonts w:ascii="Segoe UI Symbol" w:hAnsi="Segoe UI Symbol" w:cs="Arial"/>
          <w:b/>
          <w:caps/>
          <w:color w:val="062BC6"/>
          <w:sz w:val="18"/>
          <w:u w:val="single"/>
        </w:rPr>
      </w:pPr>
      <w:r w:rsidRPr="00D6311C">
        <w:rPr>
          <w:rFonts w:ascii="Segoe UI Symbol" w:hAnsi="Segoe UI Symbol" w:cs="Arial"/>
          <w:b/>
          <w:caps/>
          <w:color w:val="062BC6"/>
          <w:sz w:val="18"/>
          <w:u w:val="single"/>
        </w:rPr>
        <w:t>DOCUMENTACIÓN OPCIONAL:</w:t>
      </w:r>
    </w:p>
    <w:p w:rsidR="008104E7" w:rsidRPr="00A267D2" w:rsidRDefault="008104E7" w:rsidP="008104E7">
      <w:pPr>
        <w:spacing w:line="240" w:lineRule="exact"/>
        <w:ind w:left="284"/>
        <w:jc w:val="center"/>
        <w:rPr>
          <w:rFonts w:ascii="Segoe UI Symbol" w:hAnsi="Segoe UI Symbol" w:cs="Arial"/>
          <w:b/>
          <w:caps/>
          <w:color w:val="062BC6"/>
          <w:sz w:val="22"/>
          <w:u w:val="single"/>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sz w:val="18"/>
        </w:rPr>
      </w:pPr>
      <w:r w:rsidRPr="00A267D2">
        <w:rPr>
          <w:rFonts w:ascii="Segoe UI Symbol" w:hAnsi="Segoe UI Symbol" w:cs="Arial"/>
          <w:b/>
          <w:sz w:val="18"/>
        </w:rPr>
        <w:t>Escrito de entrega de la proposición.</w:t>
      </w:r>
    </w:p>
    <w:p w:rsidR="008104E7" w:rsidRPr="00A267D2" w:rsidRDefault="008104E7" w:rsidP="008104E7">
      <w:pPr>
        <w:rPr>
          <w:rFonts w:ascii="Segoe UI Symbol" w:hAnsi="Segoe UI Symbol"/>
          <w:sz w:val="18"/>
        </w:rPr>
      </w:pPr>
    </w:p>
    <w:p w:rsidR="008104E7" w:rsidRPr="00A267D2" w:rsidRDefault="008104E7" w:rsidP="008104E7">
      <w:pPr>
        <w:pStyle w:val="Prrafodelista"/>
        <w:ind w:left="993"/>
        <w:jc w:val="both"/>
        <w:rPr>
          <w:rFonts w:ascii="Segoe UI Symbol" w:hAnsi="Segoe UI Symbol" w:cs="Arial"/>
          <w:color w:val="FF0000"/>
          <w:sz w:val="18"/>
        </w:rPr>
      </w:pPr>
      <w:r w:rsidRPr="00A267D2">
        <w:rPr>
          <w:rFonts w:ascii="Segoe UI Symbol" w:hAnsi="Segoe UI Symbol" w:cs="Arial"/>
          <w:sz w:val="18"/>
        </w:rPr>
        <w:t xml:space="preserve">Escrito de entrega de la proposición presentada (preferentemente en papel membretado del licitante) para acusar de recibido por parte de </w:t>
      </w:r>
      <w:r w:rsidR="00FF2886" w:rsidRPr="00A267D2">
        <w:rPr>
          <w:rFonts w:ascii="Segoe UI Symbol" w:hAnsi="Segoe UI Symbol" w:cs="Arial"/>
          <w:b/>
          <w:sz w:val="18"/>
        </w:rPr>
        <w:t>“EL CETI”</w:t>
      </w:r>
      <w:r w:rsidRPr="00A267D2">
        <w:rPr>
          <w:rFonts w:ascii="Segoe UI Symbol" w:hAnsi="Segoe UI Symbol" w:cs="Arial"/>
          <w:sz w:val="18"/>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8104E7" w:rsidRPr="00A267D2" w:rsidRDefault="008104E7" w:rsidP="008104E7">
      <w:pPr>
        <w:pStyle w:val="Prrafodelista"/>
        <w:ind w:left="993"/>
        <w:jc w:val="both"/>
        <w:rPr>
          <w:rFonts w:ascii="Segoe UI Symbol" w:hAnsi="Segoe UI Symbol" w:cs="Arial"/>
          <w:color w:val="FF0000"/>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lastRenderedPageBreak/>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hAnsi="Segoe UI Symbol" w:cs="Arial"/>
          <w:color w:val="FF0000"/>
          <w:sz w:val="18"/>
        </w:rPr>
        <w:t xml:space="preserve">Anexo 11 “Escrito de entrega de la Proposición” </w:t>
      </w:r>
      <w:r w:rsidRPr="00A267D2">
        <w:rPr>
          <w:rFonts w:ascii="Segoe UI Symbol" w:eastAsia="Arial Unicode MS" w:hAnsi="Segoe UI Symbol" w:cs="Arial"/>
          <w:sz w:val="18"/>
        </w:rPr>
        <w:t>de esta convocatoria.</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La falta de presentación del formato no afectará la solvencia de la proposición, por lo que no será motivo de desechamiento de la proposición y en su caso se extenderá un acuse de recibo de la documentación que entregue el licitante.</w:t>
      </w:r>
    </w:p>
    <w:p w:rsidR="002D07EA" w:rsidRPr="00A267D2" w:rsidRDefault="002D07EA" w:rsidP="008104E7">
      <w:pPr>
        <w:pStyle w:val="Prrafodelista"/>
        <w:ind w:left="993"/>
        <w:jc w:val="both"/>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cs="Arial"/>
          <w:b/>
          <w:sz w:val="18"/>
        </w:rPr>
      </w:pPr>
      <w:r w:rsidRPr="00A267D2">
        <w:rPr>
          <w:rFonts w:ascii="Segoe UI Symbol" w:hAnsi="Segoe UI Symbol" w:cs="Arial"/>
          <w:b/>
          <w:sz w:val="18"/>
        </w:rPr>
        <w:t>Opinión de Cumplimiento de Obligaciones Fiscales (Artículo 32-D del CFF).</w:t>
      </w:r>
    </w:p>
    <w:p w:rsidR="008104E7" w:rsidRPr="00A267D2" w:rsidRDefault="008104E7" w:rsidP="008104E7">
      <w:pPr>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b/>
          <w:sz w:val="18"/>
        </w:rPr>
      </w:pPr>
      <w:r w:rsidRPr="00A267D2">
        <w:rPr>
          <w:rFonts w:ascii="Segoe UI Symbol" w:hAnsi="Segoe UI Symbol" w:cs="Arial"/>
          <w:sz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267D2">
        <w:rPr>
          <w:rFonts w:ascii="Segoe UI Symbol" w:hAnsi="Segoe UI Symbol" w:cs="Arial"/>
          <w:color w:val="FF0000"/>
          <w:sz w:val="18"/>
        </w:rPr>
        <w:t>Anexo 12 “Resolución Miscelánea Fiscal para el Ejercicio Fiscal 201</w:t>
      </w:r>
      <w:r w:rsidR="00B066EF" w:rsidRPr="00A267D2">
        <w:rPr>
          <w:rFonts w:ascii="Segoe UI Symbol" w:hAnsi="Segoe UI Symbol" w:cs="Arial"/>
          <w:color w:val="FF0000"/>
          <w:sz w:val="18"/>
        </w:rPr>
        <w:t>8</w:t>
      </w:r>
      <w:r w:rsidRPr="00A267D2">
        <w:rPr>
          <w:rFonts w:ascii="Segoe UI Symbol" w:hAnsi="Segoe UI Symbol" w:cs="Arial"/>
          <w:color w:val="FF0000"/>
          <w:sz w:val="18"/>
        </w:rPr>
        <w:t xml:space="preserve"> (Artículo 32-D del CFF)”</w:t>
      </w:r>
      <w:r w:rsidRPr="00A267D2">
        <w:rPr>
          <w:rFonts w:ascii="Segoe UI Symbol" w:hAnsi="Segoe UI Symbol" w:cs="Arial"/>
          <w:sz w:val="18"/>
        </w:rPr>
        <w:t xml:space="preserve"> de la presente convocatoria se proporciona información de dicha resolución miscelánea.</w:t>
      </w:r>
    </w:p>
    <w:p w:rsidR="008104E7" w:rsidRPr="00A267D2" w:rsidRDefault="008104E7" w:rsidP="008104E7">
      <w:pPr>
        <w:autoSpaceDE w:val="0"/>
        <w:autoSpaceDN w:val="0"/>
        <w:adjustRightInd w:val="0"/>
        <w:spacing w:line="240" w:lineRule="exact"/>
        <w:jc w:val="both"/>
        <w:rPr>
          <w:rFonts w:ascii="Segoe UI Symbol" w:hAnsi="Segoe UI Symbol" w:cs="Arial"/>
          <w:b/>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Convenio de propuestas en conjunto.</w:t>
      </w:r>
    </w:p>
    <w:p w:rsidR="008104E7" w:rsidRPr="00A267D2" w:rsidRDefault="008104E7" w:rsidP="008104E7">
      <w:pPr>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(Formato libre) Para los licitantes que presenten propuestas en conjunto, de conformidad a lo establecido en el </w:t>
      </w:r>
      <w:r w:rsidRPr="00A267D2">
        <w:rPr>
          <w:rFonts w:ascii="Segoe UI Symbol" w:hAnsi="Segoe UI Symbol" w:cs="Arial"/>
          <w:color w:val="00B050"/>
          <w:sz w:val="18"/>
        </w:rPr>
        <w:t>artículo 44 del RLAASSP</w:t>
      </w:r>
      <w:r w:rsidRPr="00A267D2">
        <w:rPr>
          <w:rFonts w:ascii="Segoe UI Symbol" w:hAnsi="Segoe UI Symbol" w:cs="Arial"/>
          <w:b/>
          <w:sz w:val="18"/>
        </w:rPr>
        <w:t xml:space="preserve">, deberán formalizar </w:t>
      </w:r>
      <w:r w:rsidRPr="00A267D2">
        <w:rPr>
          <w:rFonts w:ascii="Segoe UI Symbol" w:hAnsi="Segoe UI Symbol" w:cs="Arial"/>
          <w:sz w:val="18"/>
        </w:rPr>
        <w:t xml:space="preserve">un convenio, observando lo establecido en el referido ordenamiento legal, mismo que deberá incluir de manera obligatoria en su proposición y cumplir con lo señalado en el </w:t>
      </w:r>
      <w:r w:rsidRPr="00A267D2">
        <w:rPr>
          <w:rFonts w:ascii="Segoe UI Symbol" w:hAnsi="Segoe UI Symbol" w:cs="Arial"/>
          <w:color w:val="FF0000"/>
          <w:sz w:val="18"/>
        </w:rPr>
        <w:t xml:space="preserve">numeral IV, punto 4 </w:t>
      </w:r>
      <w:r w:rsidRPr="00A267D2">
        <w:rPr>
          <w:rFonts w:ascii="Segoe UI Symbol" w:hAnsi="Segoe UI Symbol" w:cs="Arial"/>
          <w:sz w:val="18"/>
        </w:rPr>
        <w:t>de esta convocatoria.</w:t>
      </w:r>
    </w:p>
    <w:p w:rsidR="00026C72" w:rsidRPr="00A267D2" w:rsidRDefault="00026C72" w:rsidP="008104E7">
      <w:pPr>
        <w:pStyle w:val="Prrafodelista"/>
        <w:ind w:left="993"/>
        <w:jc w:val="both"/>
        <w:rPr>
          <w:rFonts w:ascii="Segoe UI Symbol" w:hAnsi="Segoe UI Symbol" w:cs="Arial"/>
          <w:sz w:val="18"/>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sz w:val="18"/>
          <w:szCs w:val="20"/>
        </w:rPr>
      </w:pPr>
      <w:bookmarkStart w:id="24" w:name="_3.9_Carta_de_manifestación_relativa"/>
      <w:bookmarkStart w:id="25" w:name="_3.12_Carta_de"/>
      <w:bookmarkStart w:id="26" w:name="_3.10_Propuesta_técnica_y_económica."/>
      <w:bookmarkStart w:id="27" w:name="_3.13_Propuesta_económica."/>
      <w:bookmarkStart w:id="28" w:name="_3.14__"/>
      <w:bookmarkEnd w:id="24"/>
      <w:bookmarkEnd w:id="25"/>
      <w:bookmarkEnd w:id="26"/>
      <w:bookmarkEnd w:id="27"/>
      <w:bookmarkEnd w:id="28"/>
      <w:r w:rsidRPr="00A267D2">
        <w:rPr>
          <w:rFonts w:ascii="Segoe UI Symbol" w:hAnsi="Segoe UI Symbol" w:cs="Arial"/>
          <w:b/>
          <w:caps/>
          <w:sz w:val="18"/>
          <w:szCs w:val="20"/>
        </w:rPr>
        <w:t>INCONFORMIDADES.</w:t>
      </w:r>
    </w:p>
    <w:p w:rsidR="001C4FF0" w:rsidRPr="00A267D2" w:rsidRDefault="001C4FF0" w:rsidP="001C4FF0">
      <w:pPr>
        <w:rPr>
          <w:rFonts w:ascii="Segoe UI Symbol" w:hAnsi="Segoe UI Symbol" w:cs="Arial"/>
          <w:sz w:val="18"/>
          <w:szCs w:val="20"/>
        </w:rPr>
      </w:pPr>
    </w:p>
    <w:p w:rsidR="001C4FF0" w:rsidRPr="00A267D2" w:rsidRDefault="001C4FF0" w:rsidP="001C4FF0">
      <w:pPr>
        <w:jc w:val="both"/>
        <w:rPr>
          <w:rFonts w:ascii="Segoe UI Symbol" w:hAnsi="Segoe UI Symbol" w:cs="Arial"/>
          <w:sz w:val="18"/>
          <w:szCs w:val="20"/>
        </w:rPr>
      </w:pPr>
      <w:r w:rsidRPr="00A267D2">
        <w:rPr>
          <w:rFonts w:ascii="Segoe UI Symbol" w:hAnsi="Segoe UI Symbol" w:cs="Arial"/>
          <w:sz w:val="18"/>
          <w:szCs w:val="20"/>
        </w:rPr>
        <w:t xml:space="preserve">De conformidad con lo dispuesto por los </w:t>
      </w:r>
      <w:r w:rsidRPr="00A267D2">
        <w:rPr>
          <w:rFonts w:ascii="Segoe UI Symbol" w:hAnsi="Segoe UI Symbol" w:cs="Arial"/>
          <w:color w:val="00B050"/>
          <w:sz w:val="18"/>
          <w:szCs w:val="20"/>
        </w:rPr>
        <w:t>artículos 65 y 66 de la LAASSP</w:t>
      </w:r>
      <w:r w:rsidRPr="00A267D2">
        <w:rPr>
          <w:rFonts w:ascii="Segoe UI Symbol" w:hAnsi="Segoe UI Symbol" w:cs="Arial"/>
          <w:sz w:val="18"/>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con domicilio en </w:t>
      </w:r>
      <w:r w:rsidRPr="00A267D2">
        <w:rPr>
          <w:rFonts w:ascii="Segoe UI Symbol" w:hAnsi="Segoe UI Symbol" w:cs="Arial"/>
          <w:color w:val="FF0000"/>
          <w:sz w:val="18"/>
          <w:szCs w:val="20"/>
        </w:rPr>
        <w:t xml:space="preserve">el número 1885 de la calle Nueva Escocia en el Col. Providencia Quinta sección, en la Ciudad de Guadalajara, </w:t>
      </w:r>
      <w:r w:rsidR="004D6D6B" w:rsidRPr="00A267D2">
        <w:rPr>
          <w:rFonts w:ascii="Segoe UI Symbol" w:hAnsi="Segoe UI Symbol" w:cs="Arial"/>
          <w:color w:val="FF0000"/>
          <w:sz w:val="18"/>
          <w:szCs w:val="20"/>
        </w:rPr>
        <w:t>Jalisco</w:t>
      </w:r>
      <w:r w:rsidRPr="00A267D2">
        <w:rPr>
          <w:rFonts w:ascii="Segoe UI Symbol" w:hAnsi="Segoe UI Symbol" w:cs="Arial"/>
          <w:sz w:val="18"/>
          <w:szCs w:val="20"/>
        </w:rPr>
        <w:t xml:space="preserve">; o a través de CompraNet en la dirección </w:t>
      </w:r>
      <w:hyperlink r:id="rId15" w:history="1">
        <w:r w:rsidRPr="00A267D2">
          <w:rPr>
            <w:rStyle w:val="Hipervnculo"/>
            <w:rFonts w:ascii="Segoe UI Symbol" w:hAnsi="Segoe UI Symbol" w:cs="Arial"/>
            <w:sz w:val="18"/>
            <w:szCs w:val="20"/>
          </w:rPr>
          <w:t>www.compranet.gob.mx</w:t>
        </w:r>
      </w:hyperlink>
      <w:r w:rsidRPr="00A267D2">
        <w:rPr>
          <w:rFonts w:ascii="Segoe UI Symbol" w:hAnsi="Segoe UI Symbol" w:cs="Arial"/>
          <w:sz w:val="18"/>
          <w:szCs w:val="20"/>
        </w:rPr>
        <w:t xml:space="preserve">. </w:t>
      </w:r>
    </w:p>
    <w:p w:rsidR="001C4FF0" w:rsidRPr="00A267D2" w:rsidRDefault="001C4FF0" w:rsidP="001C4FF0">
      <w:pPr>
        <w:jc w:val="both"/>
        <w:rPr>
          <w:rFonts w:ascii="Segoe UI Symbol" w:hAnsi="Segoe UI Symbol" w:cs="Arial"/>
          <w:sz w:val="18"/>
          <w:szCs w:val="20"/>
        </w:rPr>
      </w:pPr>
    </w:p>
    <w:p w:rsidR="001C4FF0" w:rsidRPr="00A267D2" w:rsidRDefault="001C4FF0" w:rsidP="001C4FF0">
      <w:pPr>
        <w:jc w:val="both"/>
        <w:rPr>
          <w:rFonts w:ascii="Segoe UI Symbol" w:hAnsi="Segoe UI Symbol" w:cs="Arial"/>
          <w:sz w:val="18"/>
          <w:szCs w:val="20"/>
          <w:lang w:val="es-ES"/>
        </w:rPr>
      </w:pPr>
      <w:r w:rsidRPr="00A267D2">
        <w:rPr>
          <w:rFonts w:ascii="Segoe UI Symbol" w:hAnsi="Segoe UI Symbol" w:cs="Arial"/>
          <w:sz w:val="18"/>
          <w:szCs w:val="20"/>
          <w:lang w:val="es-ES"/>
        </w:rPr>
        <w:t>En las inconformidades que se presenten a través de CompraNet deberá utilizarse, en sustitución de la firma autógrafa, medios de identificación electrónica previamente certificados por la SFP.</w:t>
      </w:r>
    </w:p>
    <w:p w:rsidR="001C4FF0" w:rsidRPr="00A267D2" w:rsidRDefault="001C4FF0" w:rsidP="001C4FF0">
      <w:pPr>
        <w:jc w:val="both"/>
        <w:rPr>
          <w:rFonts w:ascii="Segoe UI Symbol" w:hAnsi="Segoe UI Symbol" w:cs="Arial"/>
          <w:sz w:val="18"/>
          <w:szCs w:val="20"/>
          <w:lang w:val="es-ES"/>
        </w:rPr>
      </w:pPr>
    </w:p>
    <w:p w:rsidR="001C4FF0" w:rsidRPr="00A267D2" w:rsidRDefault="001C4FF0"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SUSPENSIÓN O CANCELACIÓN DE LA LICITACIÓN.</w:t>
      </w:r>
    </w:p>
    <w:p w:rsidR="001C4FF0" w:rsidRPr="00A267D2" w:rsidRDefault="001C4FF0" w:rsidP="001C4FF0">
      <w:pPr>
        <w:jc w:val="both"/>
        <w:rPr>
          <w:rFonts w:ascii="Segoe UI Symbol" w:hAnsi="Segoe UI Symbol" w:cs="Arial"/>
          <w:b/>
          <w:sz w:val="18"/>
          <w:szCs w:val="20"/>
        </w:rPr>
      </w:pPr>
    </w:p>
    <w:p w:rsidR="001C4FF0" w:rsidRPr="00A267D2" w:rsidRDefault="001C4FF0" w:rsidP="00A238AB">
      <w:pPr>
        <w:pStyle w:val="Prrafodelista"/>
        <w:numPr>
          <w:ilvl w:val="0"/>
          <w:numId w:val="30"/>
        </w:numPr>
        <w:rPr>
          <w:rFonts w:ascii="Segoe UI Symbol" w:hAnsi="Segoe UI Symbol" w:cs="Arial"/>
          <w:b/>
          <w:sz w:val="18"/>
          <w:szCs w:val="20"/>
        </w:rPr>
      </w:pPr>
      <w:r w:rsidRPr="00A267D2">
        <w:rPr>
          <w:rFonts w:ascii="Segoe UI Symbol" w:hAnsi="Segoe UI Symbol" w:cs="Arial"/>
          <w:b/>
          <w:sz w:val="18"/>
          <w:szCs w:val="20"/>
        </w:rPr>
        <w:t>Suspensión de la licitación.</w:t>
      </w:r>
    </w:p>
    <w:p w:rsidR="001C4FF0" w:rsidRPr="00A267D2" w:rsidRDefault="001C4FF0" w:rsidP="001C4FF0">
      <w:pPr>
        <w:jc w:val="both"/>
        <w:rPr>
          <w:rFonts w:ascii="Segoe UI Symbol" w:hAnsi="Segoe UI Symbol" w:cs="Arial"/>
          <w:bCs/>
          <w:sz w:val="18"/>
          <w:szCs w:val="20"/>
        </w:rPr>
      </w:pPr>
    </w:p>
    <w:p w:rsidR="001C4FF0" w:rsidRPr="00A267D2" w:rsidRDefault="001C4FF0" w:rsidP="001C4FF0">
      <w:pPr>
        <w:pStyle w:val="Prrafodelista"/>
        <w:ind w:left="360"/>
        <w:jc w:val="both"/>
        <w:rPr>
          <w:rFonts w:ascii="Segoe UI Symbol" w:hAnsi="Segoe UI Symbol" w:cs="Arial"/>
          <w:bCs/>
          <w:color w:val="00B050"/>
          <w:sz w:val="18"/>
          <w:szCs w:val="20"/>
        </w:rPr>
      </w:pPr>
      <w:r w:rsidRPr="00A267D2">
        <w:rPr>
          <w:rFonts w:ascii="Segoe UI Symbol" w:hAnsi="Segoe UI Symbol" w:cs="Arial"/>
          <w:bCs/>
          <w:sz w:val="18"/>
          <w:szCs w:val="20"/>
        </w:rPr>
        <w:t xml:space="preserve">Se podrá suspender la licitación cuando la SFP o el Órgano Interno de Control en </w:t>
      </w:r>
      <w:r w:rsidR="00BC39FB" w:rsidRPr="00A267D2">
        <w:rPr>
          <w:rFonts w:ascii="Segoe UI Symbol" w:hAnsi="Segoe UI Symbol" w:cs="Arial"/>
          <w:b/>
          <w:bCs/>
          <w:sz w:val="18"/>
          <w:szCs w:val="20"/>
        </w:rPr>
        <w:t>“EL CETI”</w:t>
      </w:r>
      <w:r w:rsidRPr="00A267D2">
        <w:rPr>
          <w:rFonts w:ascii="Segoe UI Symbol" w:hAnsi="Segoe UI Symbol" w:cs="Arial"/>
          <w:bCs/>
          <w:sz w:val="18"/>
          <w:szCs w:val="20"/>
        </w:rPr>
        <w:t xml:space="preserve"> así lo determinen con motivo de su intervención y de acuerdo a sus facultades, conforme a lo dispuesto por el </w:t>
      </w:r>
      <w:r w:rsidRPr="00A267D2">
        <w:rPr>
          <w:rFonts w:ascii="Segoe UI Symbol" w:hAnsi="Segoe UI Symbol" w:cs="Arial"/>
          <w:bCs/>
          <w:color w:val="00B050"/>
          <w:sz w:val="18"/>
          <w:szCs w:val="20"/>
        </w:rPr>
        <w:t>artículo 70 de la LAASSP.</w:t>
      </w:r>
    </w:p>
    <w:p w:rsidR="001C4FF0" w:rsidRPr="00A267D2" w:rsidRDefault="001C4FF0" w:rsidP="001C4FF0">
      <w:pPr>
        <w:pStyle w:val="Prrafodelista"/>
        <w:ind w:left="360"/>
        <w:jc w:val="both"/>
        <w:rPr>
          <w:rFonts w:ascii="Segoe UI Symbol" w:hAnsi="Segoe UI Symbol" w:cs="Arial"/>
          <w:bCs/>
          <w:sz w:val="18"/>
          <w:szCs w:val="20"/>
        </w:rPr>
      </w:pPr>
    </w:p>
    <w:p w:rsidR="001C4FF0" w:rsidRPr="00A267D2" w:rsidRDefault="001C4FF0" w:rsidP="001C4FF0">
      <w:pPr>
        <w:pStyle w:val="Prrafodelista"/>
        <w:ind w:left="360"/>
        <w:jc w:val="both"/>
        <w:rPr>
          <w:rFonts w:ascii="Segoe UI Symbol" w:hAnsi="Segoe UI Symbol" w:cs="Arial"/>
          <w:bCs/>
          <w:sz w:val="18"/>
          <w:szCs w:val="20"/>
        </w:rPr>
      </w:pPr>
      <w:r w:rsidRPr="00A267D2">
        <w:rPr>
          <w:rFonts w:ascii="Segoe UI Symbol" w:hAnsi="Segoe UI Symbol" w:cs="Arial"/>
          <w:bCs/>
          <w:sz w:val="18"/>
          <w:szCs w:val="20"/>
        </w:rPr>
        <w:t>Una vez que desaparezcan las causas que motivaron la suspensión, se reanudará la misma, previo aviso a los licitantes.</w:t>
      </w:r>
    </w:p>
    <w:p w:rsidR="00FB2299" w:rsidRPr="00A267D2" w:rsidRDefault="00FB2299" w:rsidP="001C4FF0">
      <w:pPr>
        <w:jc w:val="both"/>
        <w:rPr>
          <w:rFonts w:ascii="Segoe UI Symbol" w:hAnsi="Segoe UI Symbol" w:cs="Arial"/>
          <w:sz w:val="18"/>
          <w:szCs w:val="20"/>
        </w:rPr>
      </w:pPr>
    </w:p>
    <w:p w:rsidR="001C4FF0" w:rsidRPr="00A267D2" w:rsidRDefault="001C4FF0" w:rsidP="00A238AB">
      <w:pPr>
        <w:pStyle w:val="Prrafodelista"/>
        <w:numPr>
          <w:ilvl w:val="0"/>
          <w:numId w:val="30"/>
        </w:numPr>
        <w:rPr>
          <w:rFonts w:ascii="Segoe UI Symbol" w:hAnsi="Segoe UI Symbol" w:cs="Arial"/>
          <w:b/>
          <w:sz w:val="18"/>
          <w:szCs w:val="20"/>
        </w:rPr>
      </w:pPr>
      <w:r w:rsidRPr="00A267D2">
        <w:rPr>
          <w:rFonts w:ascii="Segoe UI Symbol" w:hAnsi="Segoe UI Symbol" w:cs="Arial"/>
          <w:b/>
          <w:sz w:val="18"/>
          <w:szCs w:val="20"/>
        </w:rPr>
        <w:t>Cancelación de la licitación.</w:t>
      </w:r>
    </w:p>
    <w:p w:rsidR="001C4FF0" w:rsidRPr="00A267D2" w:rsidRDefault="001C4FF0" w:rsidP="001C4FF0">
      <w:pPr>
        <w:pStyle w:val="Prrafodelista"/>
        <w:ind w:left="360"/>
        <w:rPr>
          <w:rFonts w:ascii="Segoe UI Symbol" w:hAnsi="Segoe UI Symbol" w:cs="Arial"/>
          <w:b/>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Se procederá a la cancelación de la licitación, Partida o partidas incluidas en ésta, por las siguientes </w:t>
      </w:r>
      <w:r w:rsidRPr="00A267D2">
        <w:rPr>
          <w:rFonts w:ascii="Segoe UI Symbol" w:hAnsi="Segoe UI Symbol" w:cs="Arial"/>
          <w:bCs/>
          <w:sz w:val="18"/>
          <w:szCs w:val="20"/>
        </w:rPr>
        <w:t>razones</w:t>
      </w:r>
      <w:r w:rsidRPr="00A267D2">
        <w:rPr>
          <w:rFonts w:ascii="Segoe UI Symbol" w:hAnsi="Segoe UI Symbol" w:cs="Arial"/>
          <w:sz w:val="18"/>
          <w:szCs w:val="20"/>
        </w:rPr>
        <w:t>:</w:t>
      </w:r>
    </w:p>
    <w:p w:rsidR="001C4FF0" w:rsidRPr="00A267D2" w:rsidRDefault="001C4FF0" w:rsidP="001C4FF0">
      <w:pPr>
        <w:jc w:val="both"/>
        <w:rPr>
          <w:rFonts w:ascii="Segoe UI Symbol" w:hAnsi="Segoe UI Symbol" w:cs="Arial"/>
          <w:sz w:val="18"/>
          <w:szCs w:val="20"/>
        </w:rPr>
      </w:pPr>
    </w:p>
    <w:p w:rsidR="001C4FF0" w:rsidRPr="00A267D2" w:rsidRDefault="001C4FF0" w:rsidP="00A238AB">
      <w:pPr>
        <w:pStyle w:val="Prrafodelista"/>
        <w:numPr>
          <w:ilvl w:val="0"/>
          <w:numId w:val="31"/>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Por caso fortuito;</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1"/>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Por causa de fuerza mayor;</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1"/>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Cuando existan circunstancias justificadas que extingan la necesidad para </w:t>
      </w:r>
      <w:r w:rsidR="00AE5BD1" w:rsidRPr="00A267D2">
        <w:rPr>
          <w:rFonts w:ascii="Segoe UI Symbol" w:hAnsi="Segoe UI Symbol" w:cs="Arial"/>
          <w:sz w:val="18"/>
          <w:szCs w:val="20"/>
        </w:rPr>
        <w:t>continuar con la prestación de los servicios</w:t>
      </w:r>
      <w:r w:rsidRPr="00A267D2">
        <w:rPr>
          <w:rFonts w:ascii="Segoe UI Symbol" w:hAnsi="Segoe UI Symbol" w:cs="Arial"/>
          <w:sz w:val="18"/>
          <w:szCs w:val="20"/>
        </w:rPr>
        <w:t>, o</w:t>
      </w:r>
    </w:p>
    <w:p w:rsidR="001C4FF0" w:rsidRPr="00A267D2" w:rsidRDefault="001C4FF0" w:rsidP="00A238AB">
      <w:pPr>
        <w:pStyle w:val="Prrafodelista"/>
        <w:numPr>
          <w:ilvl w:val="0"/>
          <w:numId w:val="31"/>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Cuando de continuarse  con el procedimiento se pudiera  ocasionar </w:t>
      </w:r>
      <w:r w:rsidR="0005099B" w:rsidRPr="00A267D2">
        <w:rPr>
          <w:rFonts w:ascii="Segoe UI Symbol" w:hAnsi="Segoe UI Symbol" w:cs="Arial"/>
          <w:sz w:val="18"/>
          <w:szCs w:val="20"/>
        </w:rPr>
        <w:t>un  daño o perjuicio al propio</w:t>
      </w:r>
      <w:r w:rsidRPr="00A267D2">
        <w:rPr>
          <w:rFonts w:ascii="Segoe UI Symbol" w:hAnsi="Segoe UI Symbol" w:cs="Arial"/>
          <w:sz w:val="18"/>
          <w:szCs w:val="20"/>
        </w:rPr>
        <w:t xml:space="preserve"> </w:t>
      </w:r>
      <w:r w:rsidR="0005099B" w:rsidRPr="00A267D2">
        <w:rPr>
          <w:rFonts w:ascii="Segoe UI Symbol" w:hAnsi="Segoe UI Symbol" w:cs="Arial"/>
          <w:b/>
          <w:sz w:val="18"/>
          <w:szCs w:val="20"/>
        </w:rPr>
        <w:t>CETI</w:t>
      </w:r>
    </w:p>
    <w:p w:rsidR="001C4FF0" w:rsidRPr="00A267D2" w:rsidRDefault="001C4FF0" w:rsidP="001C4FF0">
      <w:pPr>
        <w:jc w:val="both"/>
        <w:rPr>
          <w:rFonts w:ascii="Segoe UI Symbol" w:hAnsi="Segoe UI Symbol" w:cs="Arial"/>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rsidR="001C4FF0" w:rsidRPr="00A267D2" w:rsidRDefault="001C4FF0" w:rsidP="001C4FF0">
      <w:pPr>
        <w:jc w:val="both"/>
        <w:rPr>
          <w:rFonts w:ascii="Segoe UI Symbol" w:hAnsi="Segoe UI Symbol" w:cs="Arial"/>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t>declaración de la licitación o partida DESIERTa.</w:t>
      </w:r>
    </w:p>
    <w:p w:rsidR="001C4FF0" w:rsidRPr="00A267D2" w:rsidRDefault="001C4FF0" w:rsidP="001C4FF0">
      <w:pPr>
        <w:jc w:val="both"/>
        <w:rPr>
          <w:rFonts w:ascii="Segoe UI Symbol" w:hAnsi="Segoe UI Symbol" w:cs="Arial"/>
          <w:sz w:val="18"/>
          <w:szCs w:val="20"/>
        </w:rPr>
      </w:pPr>
    </w:p>
    <w:p w:rsidR="001C4FF0" w:rsidRPr="00A267D2" w:rsidRDefault="001C4FF0" w:rsidP="001C4FF0">
      <w:pPr>
        <w:pStyle w:val="Textoindependiente3"/>
        <w:spacing w:after="0"/>
        <w:rPr>
          <w:rFonts w:ascii="Segoe UI Symbol" w:hAnsi="Segoe UI Symbol" w:cs="Arial"/>
          <w:sz w:val="18"/>
          <w:szCs w:val="20"/>
        </w:rPr>
      </w:pPr>
      <w:r w:rsidRPr="00A267D2">
        <w:rPr>
          <w:rFonts w:ascii="Segoe UI Symbol" w:hAnsi="Segoe UI Symbol" w:cs="Arial"/>
          <w:sz w:val="18"/>
          <w:szCs w:val="20"/>
        </w:rPr>
        <w:t>El presente procedimiento de contratación o partida en específico se declararán desiertos en los siguientes casos:</w:t>
      </w:r>
    </w:p>
    <w:p w:rsidR="001C4FF0" w:rsidRPr="00A267D2" w:rsidRDefault="001C4FF0" w:rsidP="001C4FF0">
      <w:pPr>
        <w:pStyle w:val="Textoindependiente3"/>
        <w:spacing w:after="0"/>
        <w:rPr>
          <w:rFonts w:ascii="Segoe UI Symbol" w:hAnsi="Segoe UI Symbol" w:cs="Arial"/>
          <w:sz w:val="18"/>
          <w:szCs w:val="20"/>
        </w:rPr>
      </w:pPr>
    </w:p>
    <w:p w:rsidR="001C4FF0" w:rsidRPr="00A267D2" w:rsidRDefault="001C4FF0" w:rsidP="00A238AB">
      <w:pPr>
        <w:pStyle w:val="Prrafodelista"/>
        <w:numPr>
          <w:ilvl w:val="0"/>
          <w:numId w:val="38"/>
        </w:numPr>
        <w:rPr>
          <w:rFonts w:ascii="Segoe UI Symbol" w:hAnsi="Segoe UI Symbol" w:cs="Arial"/>
          <w:b/>
          <w:sz w:val="18"/>
          <w:szCs w:val="20"/>
        </w:rPr>
      </w:pPr>
      <w:r w:rsidRPr="00A267D2">
        <w:rPr>
          <w:rFonts w:ascii="Segoe UI Symbol" w:hAnsi="Segoe UI Symbol" w:cs="Arial"/>
          <w:b/>
          <w:sz w:val="18"/>
          <w:szCs w:val="20"/>
        </w:rPr>
        <w:t>Licitación desierta:</w:t>
      </w:r>
    </w:p>
    <w:p w:rsidR="001C4FF0" w:rsidRPr="00A267D2" w:rsidRDefault="001C4FF0" w:rsidP="001C4FF0">
      <w:pPr>
        <w:jc w:val="both"/>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hAnsi="Segoe UI Symbol" w:cs="Arial"/>
          <w:sz w:val="18"/>
          <w:szCs w:val="20"/>
        </w:rPr>
        <w:t>Si no se registra o manifiesta su interés cuando menos un licitante en CompraNet para el acto de presentación y apertura de proposiciones.</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rsidR="001C4FF0" w:rsidRPr="00A267D2" w:rsidRDefault="001C4FF0" w:rsidP="001C4FF0">
      <w:pPr>
        <w:pStyle w:val="Prrafodelista"/>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hAnsi="Segoe UI Symbol" w:cs="Arial"/>
          <w:sz w:val="18"/>
          <w:szCs w:val="20"/>
        </w:rPr>
        <w:t>Si al abrir las proposiciones, no se cuenta cuando menos con una proposición susceptible de analizarse técnicamente.</w:t>
      </w:r>
    </w:p>
    <w:p w:rsidR="001C4FF0" w:rsidRPr="00A267D2" w:rsidRDefault="001C4FF0" w:rsidP="001C4FF0">
      <w:pPr>
        <w:pStyle w:val="Prrafodelista"/>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Si los precios ofertados no fueren aceptables o convenientes para </w:t>
      </w:r>
      <w:r w:rsidR="00BC39FB" w:rsidRPr="00A267D2">
        <w:rPr>
          <w:rFonts w:ascii="Segoe UI Symbol" w:hAnsi="Segoe UI Symbol" w:cs="Arial"/>
          <w:b/>
          <w:sz w:val="18"/>
          <w:szCs w:val="20"/>
        </w:rPr>
        <w:t>“EL CETI”</w:t>
      </w:r>
      <w:r w:rsidRPr="00A267D2">
        <w:rPr>
          <w:rFonts w:ascii="Segoe UI Symbol" w:hAnsi="Segoe UI Symbol" w:cs="Arial"/>
          <w:b/>
          <w:sz w:val="18"/>
          <w:szCs w:val="20"/>
        </w:rPr>
        <w:t>.</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hAnsi="Segoe UI Symbol" w:cs="Arial"/>
          <w:sz w:val="18"/>
          <w:szCs w:val="20"/>
        </w:rPr>
        <w:t>Por exceder el presupuesto autorizado para la licitación en general.</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8"/>
        </w:numPr>
        <w:rPr>
          <w:rFonts w:ascii="Segoe UI Symbol" w:hAnsi="Segoe UI Symbol" w:cs="Arial"/>
          <w:b/>
          <w:sz w:val="18"/>
          <w:szCs w:val="20"/>
        </w:rPr>
      </w:pPr>
      <w:r w:rsidRPr="00A267D2">
        <w:rPr>
          <w:rFonts w:ascii="Segoe UI Symbol" w:hAnsi="Segoe UI Symbol" w:cs="Arial"/>
          <w:b/>
          <w:sz w:val="18"/>
          <w:szCs w:val="20"/>
        </w:rPr>
        <w:t>Partida desierta:</w:t>
      </w:r>
    </w:p>
    <w:p w:rsidR="001C4FF0" w:rsidRPr="00A267D2" w:rsidRDefault="001C4FF0" w:rsidP="001C4FF0">
      <w:pPr>
        <w:rPr>
          <w:rFonts w:ascii="Segoe UI Symbol" w:hAnsi="Segoe UI Symbol" w:cs="Arial"/>
          <w:b/>
          <w:sz w:val="18"/>
          <w:szCs w:val="20"/>
        </w:rPr>
      </w:pPr>
    </w:p>
    <w:p w:rsidR="001C4FF0" w:rsidRPr="00A267D2" w:rsidRDefault="001C4FF0" w:rsidP="001C4FF0">
      <w:pPr>
        <w:pStyle w:val="Textoindependiente3"/>
        <w:spacing w:after="0"/>
        <w:rPr>
          <w:rFonts w:ascii="Segoe UI Symbol" w:hAnsi="Segoe UI Symbol" w:cs="Arial"/>
          <w:sz w:val="18"/>
          <w:szCs w:val="20"/>
        </w:rPr>
      </w:pPr>
      <w:r w:rsidRPr="00A267D2">
        <w:rPr>
          <w:rFonts w:ascii="Segoe UI Symbol" w:hAnsi="Segoe UI Symbol" w:cs="Arial"/>
          <w:sz w:val="18"/>
          <w:szCs w:val="20"/>
        </w:rPr>
        <w:t>Una partida se declarará desierto en los siguientes casos:</w:t>
      </w:r>
    </w:p>
    <w:p w:rsidR="001C4FF0" w:rsidRPr="00A267D2" w:rsidRDefault="001C4FF0" w:rsidP="001C4FF0">
      <w:pPr>
        <w:rPr>
          <w:rFonts w:ascii="Segoe UI Symbol" w:hAnsi="Segoe UI Symbol" w:cs="Arial"/>
          <w:b/>
          <w:sz w:val="18"/>
          <w:szCs w:val="20"/>
        </w:rPr>
      </w:pPr>
    </w:p>
    <w:p w:rsidR="001C4FF0" w:rsidRPr="00A267D2" w:rsidRDefault="001C4FF0" w:rsidP="00A238AB">
      <w:pPr>
        <w:pStyle w:val="Prrafodelista"/>
        <w:numPr>
          <w:ilvl w:val="0"/>
          <w:numId w:val="39"/>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Si al abrir las proposiciones, no se cuenta cuando menos con una proposición susceptible de analizarse técnicamente para alguna partida.</w:t>
      </w:r>
    </w:p>
    <w:p w:rsidR="001C4FF0" w:rsidRPr="00A267D2" w:rsidRDefault="001C4FF0" w:rsidP="00A238AB">
      <w:pPr>
        <w:pStyle w:val="Prrafodelista"/>
        <w:numPr>
          <w:ilvl w:val="0"/>
          <w:numId w:val="39"/>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Si no se cuenta con oferta para alguna partida.</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9"/>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9"/>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Si los precios ofertados para alguna partida no fueren aceptables o convenientes para </w:t>
      </w:r>
      <w:r w:rsidR="00BC39FB" w:rsidRPr="00A267D2">
        <w:rPr>
          <w:rFonts w:ascii="Segoe UI Symbol" w:hAnsi="Segoe UI Symbol" w:cs="Arial"/>
          <w:b/>
          <w:sz w:val="18"/>
          <w:szCs w:val="20"/>
        </w:rPr>
        <w:t>“EL CETI”</w:t>
      </w:r>
      <w:r w:rsidRPr="00A267D2">
        <w:rPr>
          <w:rFonts w:ascii="Segoe UI Symbol" w:hAnsi="Segoe UI Symbol" w:cs="Arial"/>
          <w:b/>
          <w:sz w:val="18"/>
          <w:szCs w:val="20"/>
        </w:rPr>
        <w:t>.</w:t>
      </w:r>
    </w:p>
    <w:p w:rsidR="001C4FF0" w:rsidRPr="00A267D2" w:rsidRDefault="001C4FF0" w:rsidP="001C4FF0">
      <w:pPr>
        <w:pStyle w:val="Prrafodelista"/>
        <w:rPr>
          <w:rFonts w:ascii="Segoe UI Symbol" w:hAnsi="Segoe UI Symbol" w:cs="Arial"/>
          <w:sz w:val="18"/>
          <w:szCs w:val="20"/>
        </w:rPr>
      </w:pPr>
    </w:p>
    <w:p w:rsidR="001C4FF0" w:rsidRPr="00A267D2" w:rsidRDefault="001C4FF0" w:rsidP="00A238AB">
      <w:pPr>
        <w:pStyle w:val="Prrafodelista"/>
        <w:numPr>
          <w:ilvl w:val="0"/>
          <w:numId w:val="39"/>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Por exceder el presupuesto autorizado para alguna partida de las que conforman este procedimiento.</w:t>
      </w:r>
    </w:p>
    <w:p w:rsidR="001C4FF0" w:rsidRPr="00A267D2" w:rsidRDefault="001C4FF0" w:rsidP="001C4FF0">
      <w:pPr>
        <w:contextualSpacing/>
        <w:jc w:val="both"/>
        <w:rPr>
          <w:rFonts w:ascii="Segoe UI Symbol" w:hAnsi="Segoe UI Symbol" w:cs="Arial"/>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t>OBLIGACIONES DE LOS LICITANTES.</w:t>
      </w:r>
    </w:p>
    <w:p w:rsidR="001C4FF0" w:rsidRPr="00A267D2" w:rsidRDefault="001C4FF0" w:rsidP="001C4FF0">
      <w:pPr>
        <w:jc w:val="both"/>
        <w:rPr>
          <w:rFonts w:ascii="Segoe UI Symbol" w:hAnsi="Segoe UI Symbol" w:cs="Arial"/>
          <w:caps/>
          <w:sz w:val="18"/>
          <w:szCs w:val="20"/>
        </w:rPr>
      </w:pPr>
    </w:p>
    <w:p w:rsidR="001C4FF0" w:rsidRPr="00A267D2" w:rsidRDefault="001C4FF0" w:rsidP="001C4FF0">
      <w:pPr>
        <w:pStyle w:val="Textoindependiente3"/>
        <w:spacing w:after="0"/>
        <w:jc w:val="both"/>
        <w:rPr>
          <w:rFonts w:ascii="Segoe UI Symbol" w:hAnsi="Segoe UI Symbol" w:cs="Arial"/>
          <w:sz w:val="18"/>
          <w:szCs w:val="20"/>
        </w:rPr>
      </w:pPr>
      <w:r w:rsidRPr="00A267D2">
        <w:rPr>
          <w:rFonts w:ascii="Segoe UI Symbol" w:hAnsi="Segoe UI Symbol" w:cs="Arial"/>
          <w:sz w:val="18"/>
          <w:szCs w:val="20"/>
        </w:rPr>
        <w:t xml:space="preserve">Para esta licitación, se da por hecho que los licitantes que presenten ofertas se obligan a cumplir todos los requerimientos incluidos en el presente documento, sus anexos y los que se desprendan de sus juntas de aclaraciones y que éstos han </w:t>
      </w:r>
      <w:r w:rsidRPr="00A267D2">
        <w:rPr>
          <w:rFonts w:ascii="Segoe UI Symbol" w:hAnsi="Segoe UI Symbol" w:cs="Arial"/>
          <w:sz w:val="18"/>
          <w:szCs w:val="20"/>
        </w:rPr>
        <w:lastRenderedPageBreak/>
        <w:t>sido comprendidos en su totalidad. En consecuencia, los licitantes no podrán argumentar que en su propuesta técnica o económica no incluyeron algún requerimiento solicitado por desconocimiento del mismo.</w:t>
      </w:r>
    </w:p>
    <w:p w:rsidR="001C4FF0" w:rsidRPr="00A267D2" w:rsidRDefault="001C4FF0" w:rsidP="001C4FF0">
      <w:pPr>
        <w:pStyle w:val="Textoindependiente3"/>
        <w:spacing w:after="0"/>
        <w:jc w:val="both"/>
        <w:rPr>
          <w:rFonts w:ascii="Segoe UI Symbol" w:hAnsi="Segoe UI Symbol" w:cs="Arial"/>
          <w:sz w:val="18"/>
          <w:szCs w:val="20"/>
        </w:rPr>
      </w:pPr>
    </w:p>
    <w:p w:rsidR="001C4FF0" w:rsidRPr="00A267D2" w:rsidRDefault="001C4FF0" w:rsidP="001C4FF0">
      <w:pPr>
        <w:pStyle w:val="Textoindependiente3"/>
        <w:spacing w:after="0"/>
        <w:jc w:val="both"/>
        <w:rPr>
          <w:rFonts w:ascii="Segoe UI Symbol" w:hAnsi="Segoe UI Symbol" w:cs="Arial"/>
          <w:sz w:val="18"/>
          <w:szCs w:val="20"/>
        </w:rPr>
      </w:pPr>
      <w:r w:rsidRPr="00A267D2">
        <w:rPr>
          <w:rFonts w:ascii="Segoe UI Symbol" w:hAnsi="Segoe UI Symbol" w:cs="Arial"/>
          <w:sz w:val="18"/>
          <w:szCs w:val="20"/>
        </w:rPr>
        <w:t xml:space="preserve">El licitante deberá examinar todas las instrucciones, formularios, condiciones y especificaciones que figuren en la convocatoria de la presente licitación y en las actas de sus juntas de </w:t>
      </w:r>
      <w:r w:rsidR="00036AC4" w:rsidRPr="00A267D2">
        <w:rPr>
          <w:rFonts w:ascii="Segoe UI Symbol" w:hAnsi="Segoe UI Symbol" w:cs="Arial"/>
          <w:sz w:val="18"/>
          <w:szCs w:val="20"/>
        </w:rPr>
        <w:t>a</w:t>
      </w:r>
      <w:r w:rsidRPr="00A267D2">
        <w:rPr>
          <w:rFonts w:ascii="Segoe UI Symbol" w:hAnsi="Segoe UI Symbol" w:cs="Arial"/>
          <w:sz w:val="18"/>
          <w:szCs w:val="20"/>
        </w:rPr>
        <w:t xml:space="preserve">claraciones, ya que si omite alguna parte de información indispensable requerida o presenta una proposición Que no cumpla con los requerimientos solicitados en la convocatoria  y las que se desprendan de sus juntas de aclaraciones, </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desechará dicha proposición.</w:t>
      </w:r>
    </w:p>
    <w:p w:rsidR="001C4FF0" w:rsidRPr="00A267D2" w:rsidRDefault="001C4FF0" w:rsidP="001C4FF0">
      <w:pPr>
        <w:pStyle w:val="Textoindependiente3"/>
        <w:spacing w:after="0"/>
        <w:jc w:val="both"/>
        <w:rPr>
          <w:rFonts w:ascii="Segoe UI Symbol" w:hAnsi="Segoe UI Symbol" w:cs="Arial"/>
          <w:sz w:val="18"/>
          <w:szCs w:val="20"/>
        </w:rPr>
      </w:pPr>
    </w:p>
    <w:p w:rsidR="00D20C6A" w:rsidRPr="00A267D2" w:rsidRDefault="001C4FF0" w:rsidP="001C4FF0">
      <w:pPr>
        <w:pStyle w:val="Textoindependiente3"/>
        <w:spacing w:after="0"/>
        <w:jc w:val="both"/>
        <w:rPr>
          <w:rFonts w:ascii="Segoe UI Symbol" w:hAnsi="Segoe UI Symbol" w:cs="Arial"/>
          <w:sz w:val="18"/>
          <w:szCs w:val="20"/>
        </w:rPr>
      </w:pPr>
      <w:r w:rsidRPr="00A267D2">
        <w:rPr>
          <w:rFonts w:ascii="Segoe UI Symbol" w:hAnsi="Segoe UI Symbol" w:cs="Arial"/>
          <w:sz w:val="18"/>
          <w:szCs w:val="20"/>
        </w:rPr>
        <w:t>Para el envío de las proposiciones por medios remotos de comunicación electrónica CompraNet, los licitantes deberán utilizar exclusivamente CompraNet.</w:t>
      </w:r>
      <w:r w:rsidRPr="00A267D2">
        <w:rPr>
          <w:rFonts w:ascii="Segoe UI Symbol" w:hAnsi="Segoe UI Symbol" w:cs="Arial"/>
          <w:sz w:val="18"/>
          <w:szCs w:val="20"/>
        </w:rPr>
        <w:tab/>
        <w:t xml:space="preserve"> </w:t>
      </w:r>
    </w:p>
    <w:p w:rsidR="00D20C6A" w:rsidRPr="00A267D2" w:rsidRDefault="00D20C6A" w:rsidP="001C4FF0">
      <w:pPr>
        <w:pStyle w:val="Textoindependiente3"/>
        <w:spacing w:after="0"/>
        <w:jc w:val="both"/>
        <w:rPr>
          <w:rFonts w:ascii="Segoe UI Symbol" w:hAnsi="Segoe UI Symbol" w:cs="Arial"/>
          <w:sz w:val="18"/>
          <w:szCs w:val="20"/>
        </w:rPr>
      </w:pPr>
    </w:p>
    <w:p w:rsidR="001C4FF0" w:rsidRPr="00A267D2" w:rsidRDefault="001C4FF0" w:rsidP="001C4FF0">
      <w:pPr>
        <w:rPr>
          <w:rFonts w:ascii="Segoe UI Symbol" w:hAnsi="Segoe UI Symbol" w:cs="Arial"/>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t>CONTROVERSIAS.</w:t>
      </w:r>
    </w:p>
    <w:p w:rsidR="001C4FF0" w:rsidRPr="00A267D2" w:rsidRDefault="001C4FF0" w:rsidP="001C4FF0">
      <w:pPr>
        <w:jc w:val="both"/>
        <w:rPr>
          <w:rFonts w:ascii="Segoe UI Symbol" w:hAnsi="Segoe UI Symbol" w:cs="Arial"/>
          <w:sz w:val="18"/>
          <w:szCs w:val="20"/>
        </w:rPr>
      </w:pPr>
    </w:p>
    <w:p w:rsidR="001C4FF0" w:rsidRPr="00A267D2" w:rsidRDefault="001C4FF0" w:rsidP="00036AC4">
      <w:pPr>
        <w:pStyle w:val="Textoindependiente3"/>
        <w:spacing w:after="0"/>
        <w:jc w:val="both"/>
        <w:rPr>
          <w:rFonts w:ascii="Segoe UI Symbol" w:hAnsi="Segoe UI Symbol" w:cs="Arial"/>
          <w:sz w:val="18"/>
          <w:szCs w:val="20"/>
        </w:rPr>
      </w:pPr>
      <w:r w:rsidRPr="00A267D2">
        <w:rPr>
          <w:rFonts w:ascii="Segoe UI Symbol" w:hAnsi="Segoe UI Symbol" w:cs="Arial"/>
          <w:sz w:val="18"/>
          <w:szCs w:val="20"/>
        </w:rPr>
        <w:t xml:space="preserve">Las controversias que se susciten con motivo de esta licitación se resolverán con apego a lo previsto en la </w:t>
      </w:r>
      <w:r w:rsidRPr="00A267D2">
        <w:rPr>
          <w:rFonts w:ascii="Segoe UI Symbol" w:hAnsi="Segoe UI Symbol" w:cs="Arial"/>
          <w:color w:val="00B050"/>
          <w:sz w:val="18"/>
          <w:szCs w:val="20"/>
        </w:rPr>
        <w:t>LAASSP</w:t>
      </w:r>
      <w:r w:rsidRPr="00A267D2">
        <w:rPr>
          <w:rFonts w:ascii="Segoe UI Symbol" w:hAnsi="Segoe UI Symbol" w:cs="Arial"/>
          <w:sz w:val="18"/>
          <w:szCs w:val="20"/>
        </w:rPr>
        <w:t xml:space="preserve">, </w:t>
      </w:r>
      <w:r w:rsidRPr="00A267D2">
        <w:rPr>
          <w:rFonts w:ascii="Segoe UI Symbol" w:hAnsi="Segoe UI Symbol" w:cs="Arial"/>
          <w:color w:val="00B050"/>
          <w:sz w:val="18"/>
          <w:szCs w:val="20"/>
        </w:rPr>
        <w:t>su Reglamento vigente y las demás disposiciones legales aplicables</w:t>
      </w:r>
      <w:r w:rsidRPr="00A267D2">
        <w:rPr>
          <w:rFonts w:ascii="Segoe UI Symbol" w:hAnsi="Segoe UI Symbol" w:cs="Arial"/>
          <w:sz w:val="18"/>
          <w:szCs w:val="20"/>
        </w:rPr>
        <w:t>.</w:t>
      </w:r>
    </w:p>
    <w:p w:rsidR="001C4FF0" w:rsidRPr="00A267D2" w:rsidRDefault="001C4FF0" w:rsidP="00036AC4">
      <w:pPr>
        <w:pStyle w:val="Textoindependiente3"/>
        <w:spacing w:after="0"/>
        <w:jc w:val="both"/>
        <w:rPr>
          <w:rFonts w:ascii="Segoe UI Symbol" w:hAnsi="Segoe UI Symbol" w:cs="Arial"/>
          <w:sz w:val="18"/>
          <w:szCs w:val="20"/>
        </w:rPr>
      </w:pPr>
    </w:p>
    <w:p w:rsidR="001C4FF0" w:rsidRPr="00A267D2" w:rsidRDefault="001C4FF0" w:rsidP="00036AC4">
      <w:pPr>
        <w:pStyle w:val="Textoindependiente3"/>
        <w:spacing w:after="0"/>
        <w:jc w:val="both"/>
        <w:rPr>
          <w:rFonts w:ascii="Segoe UI Symbol" w:hAnsi="Segoe UI Symbol" w:cs="Arial"/>
          <w:sz w:val="18"/>
          <w:szCs w:val="20"/>
        </w:rPr>
      </w:pPr>
      <w:r w:rsidRPr="00A267D2">
        <w:rPr>
          <w:rFonts w:ascii="Segoe UI Symbol" w:hAnsi="Segoe UI Symbol" w:cs="Arial"/>
          <w:sz w:val="18"/>
          <w:szCs w:val="20"/>
        </w:rPr>
        <w:t>Para la resolución de controversias jurisdiccionales serán competentes los Tribunales Federales asentados en la Ciudad de Guadalajara, Jalisco. El licitante ganador renuncia expresamente a la jurisdicción que por razón de su domicilio presente o futuro u otra causa pueda corresponderle.</w:t>
      </w:r>
    </w:p>
    <w:p w:rsidR="00B066EF" w:rsidRPr="00A267D2" w:rsidRDefault="00B066EF" w:rsidP="00036AC4">
      <w:pPr>
        <w:pStyle w:val="Textoindependiente3"/>
        <w:spacing w:after="0"/>
        <w:jc w:val="both"/>
        <w:rPr>
          <w:rFonts w:ascii="Segoe UI Symbol" w:hAnsi="Segoe UI Symbol" w:cs="Arial"/>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t>LEY FEDERAL DE TRANSPARENCIA Y ACCESO A LA INFORMACIÓN PÚBLICA GUBERNAMENTAL.</w:t>
      </w:r>
    </w:p>
    <w:p w:rsidR="001C4FF0" w:rsidRPr="00A267D2" w:rsidRDefault="001C4FF0" w:rsidP="00036AC4">
      <w:pPr>
        <w:tabs>
          <w:tab w:val="left" w:pos="3600"/>
        </w:tabs>
        <w:ind w:left="142" w:right="22"/>
        <w:jc w:val="both"/>
        <w:rPr>
          <w:rFonts w:ascii="Segoe UI Symbol" w:hAnsi="Segoe UI Symbol" w:cs="Arial"/>
          <w:b/>
          <w:sz w:val="18"/>
          <w:szCs w:val="20"/>
        </w:rPr>
      </w:pPr>
    </w:p>
    <w:p w:rsidR="001C4FF0" w:rsidRPr="00A267D2" w:rsidRDefault="001C4FF0" w:rsidP="00036AC4">
      <w:pPr>
        <w:pStyle w:val="Textoindependiente3"/>
        <w:spacing w:after="0"/>
        <w:jc w:val="both"/>
        <w:rPr>
          <w:rFonts w:ascii="Segoe UI Symbol" w:hAnsi="Segoe UI Symbol" w:cs="Arial"/>
          <w:sz w:val="18"/>
          <w:szCs w:val="20"/>
        </w:rPr>
      </w:pPr>
      <w:r w:rsidRPr="00A267D2">
        <w:rPr>
          <w:rFonts w:ascii="Segoe UI Symbol" w:hAnsi="Segoe UI Symbol" w:cs="Arial"/>
          <w:sz w:val="18"/>
          <w:szCs w:val="20"/>
        </w:rPr>
        <w:t xml:space="preserve">En concordancia con lo dispuesto por los </w:t>
      </w:r>
      <w:r w:rsidRPr="00A267D2">
        <w:rPr>
          <w:rFonts w:ascii="Segoe UI Symbol" w:hAnsi="Segoe UI Symbol" w:cs="Arial"/>
          <w:bCs/>
          <w:color w:val="00B050"/>
          <w:sz w:val="18"/>
          <w:szCs w:val="20"/>
        </w:rPr>
        <w:t>artículos 18 y 19 de la Ley Federal de Transparencia y Acceso a la Información Pública Gubernamental</w:t>
      </w:r>
      <w:r w:rsidRPr="00A267D2">
        <w:rPr>
          <w:rFonts w:ascii="Segoe UI Symbol" w:hAnsi="Segoe UI Symbol" w:cs="Arial"/>
          <w:sz w:val="18"/>
          <w:szCs w:val="20"/>
        </w:rPr>
        <w:t>, los licitantes participantes podrán señalar aquella información contenida en su propuesta que deba considerarse como reservada, comercial reservada o confidencial, siempre que tengan el derecho de reservarse la información, de conformidad con las disposiciones aplicables.</w:t>
      </w:r>
    </w:p>
    <w:p w:rsidR="001C4FF0" w:rsidRPr="00A267D2" w:rsidRDefault="001C4FF0" w:rsidP="001C4FF0">
      <w:pPr>
        <w:pStyle w:val="Textoindependiente21"/>
        <w:rPr>
          <w:rFonts w:ascii="Segoe UI Symbol" w:hAnsi="Segoe UI Symbol" w:cs="Arial"/>
          <w:sz w:val="18"/>
          <w:lang w:val="es-MX"/>
        </w:rPr>
      </w:pPr>
    </w:p>
    <w:p w:rsidR="001C4FF0" w:rsidRPr="00A267D2" w:rsidRDefault="001C4FF0"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ASISTENCIA A LOS ACTOS PÚBLICOS DE LA LICITACIÓN.</w:t>
      </w:r>
    </w:p>
    <w:p w:rsidR="001C4FF0" w:rsidRPr="00A267D2" w:rsidRDefault="001C4FF0" w:rsidP="001C4FF0">
      <w:pPr>
        <w:jc w:val="both"/>
        <w:rPr>
          <w:rFonts w:ascii="Segoe UI Symbol" w:hAnsi="Segoe UI Symbol" w:cs="Arial"/>
          <w:sz w:val="18"/>
          <w:szCs w:val="20"/>
        </w:rPr>
      </w:pPr>
    </w:p>
    <w:p w:rsidR="001C4FF0" w:rsidRPr="00A267D2" w:rsidRDefault="001C4FF0" w:rsidP="001C4FF0">
      <w:pPr>
        <w:jc w:val="both"/>
        <w:rPr>
          <w:rFonts w:ascii="Segoe UI Symbol" w:hAnsi="Segoe UI Symbol" w:cs="Arial"/>
          <w:sz w:val="18"/>
          <w:szCs w:val="20"/>
        </w:rPr>
      </w:pPr>
      <w:r w:rsidRPr="00A267D2">
        <w:rPr>
          <w:rFonts w:ascii="Segoe UI Symbol" w:hAnsi="Segoe UI Symbol" w:cs="Arial"/>
          <w:sz w:val="18"/>
          <w:szCs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1C4FF0" w:rsidRPr="00A267D2" w:rsidRDefault="001C4FF0" w:rsidP="001C4FF0">
      <w:pPr>
        <w:jc w:val="both"/>
        <w:rPr>
          <w:rFonts w:ascii="Segoe UI Symbol" w:hAnsi="Segoe UI Symbol" w:cs="Arial"/>
          <w:sz w:val="18"/>
          <w:szCs w:val="20"/>
        </w:rPr>
      </w:pPr>
      <w:r w:rsidRPr="00A267D2">
        <w:rPr>
          <w:rFonts w:ascii="Segoe UI Symbol" w:hAnsi="Segoe UI Symbol" w:cs="Arial"/>
          <w:sz w:val="18"/>
          <w:szCs w:val="20"/>
        </w:rPr>
        <w:t xml:space="preserve">De conformidad con el </w:t>
      </w:r>
      <w:r w:rsidRPr="00A267D2">
        <w:rPr>
          <w:rFonts w:ascii="Segoe UI Symbol" w:hAnsi="Segoe UI Symbol" w:cs="Arial"/>
          <w:color w:val="00B050"/>
          <w:sz w:val="18"/>
          <w:szCs w:val="20"/>
        </w:rPr>
        <w:t>artículo 26 Ter. de la LAASSP y al Capítulo Tercero del RLAASSP</w:t>
      </w:r>
      <w:r w:rsidRPr="00A267D2">
        <w:rPr>
          <w:rFonts w:ascii="Segoe UI Symbol" w:hAnsi="Segoe UI Symbol" w:cs="Arial"/>
          <w:sz w:val="18"/>
          <w:szCs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A267D2">
        <w:rPr>
          <w:rFonts w:ascii="Segoe UI Symbol" w:hAnsi="Segoe UI Symbol" w:cs="Arial"/>
          <w:color w:val="FF0000"/>
          <w:sz w:val="18"/>
          <w:szCs w:val="20"/>
        </w:rPr>
        <w:t>Ley Federal de Transparencia y Acceso a la Información Pública Gubernamental</w:t>
      </w:r>
      <w:r w:rsidRPr="00A267D2">
        <w:rPr>
          <w:rFonts w:ascii="Segoe UI Symbol" w:hAnsi="Segoe UI Symbol" w:cs="Arial"/>
          <w:color w:val="00B050"/>
          <w:sz w:val="18"/>
          <w:szCs w:val="20"/>
        </w:rPr>
        <w:t xml:space="preserve">, </w:t>
      </w:r>
      <w:r w:rsidRPr="00A267D2">
        <w:rPr>
          <w:rFonts w:ascii="Segoe UI Symbol" w:hAnsi="Segoe UI Symbol" w:cs="Arial"/>
          <w:sz w:val="18"/>
          <w:szCs w:val="20"/>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036AC4" w:rsidRPr="00A267D2" w:rsidRDefault="00036AC4" w:rsidP="001C4FF0">
      <w:pPr>
        <w:jc w:val="both"/>
        <w:rPr>
          <w:rFonts w:ascii="Segoe UI Symbol" w:hAnsi="Segoe UI Symbol" w:cs="Arial"/>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t>COMBATE A LA CORRUPCIÓN EN LA ADMINISTRACIÓN PÚBLICA FEDERAL.</w:t>
      </w:r>
    </w:p>
    <w:p w:rsidR="001C4FF0" w:rsidRPr="00A267D2" w:rsidRDefault="001C4FF0" w:rsidP="001C4FF0">
      <w:pPr>
        <w:tabs>
          <w:tab w:val="left" w:pos="3600"/>
        </w:tabs>
        <w:ind w:left="142" w:right="22"/>
        <w:jc w:val="both"/>
        <w:rPr>
          <w:rFonts w:ascii="Segoe UI Symbol" w:hAnsi="Segoe UI Symbol" w:cs="Arial"/>
          <w:b/>
          <w:sz w:val="18"/>
          <w:szCs w:val="20"/>
        </w:rPr>
      </w:pPr>
    </w:p>
    <w:p w:rsidR="001C4FF0" w:rsidRPr="00A267D2" w:rsidRDefault="001C4FF0" w:rsidP="001C4FF0">
      <w:pPr>
        <w:jc w:val="both"/>
        <w:rPr>
          <w:rFonts w:ascii="Segoe UI Symbol" w:hAnsi="Segoe UI Symbol" w:cs="Arial"/>
          <w:sz w:val="18"/>
          <w:szCs w:val="20"/>
        </w:rPr>
      </w:pPr>
      <w:r w:rsidRPr="00A267D2">
        <w:rPr>
          <w:rFonts w:ascii="Segoe UI Symbol" w:hAnsi="Segoe UI Symbol" w:cs="Arial"/>
          <w:sz w:val="18"/>
          <w:szCs w:val="20"/>
        </w:rPr>
        <w:t xml:space="preserve">Se hace del conocimiento de los licitantes que de conformidad con lo establecido en la </w:t>
      </w:r>
      <w:r w:rsidRPr="00A267D2">
        <w:rPr>
          <w:rFonts w:ascii="Segoe UI Symbol" w:hAnsi="Segoe UI Symbol" w:cs="Arial"/>
          <w:color w:val="FF0000"/>
          <w:sz w:val="18"/>
          <w:szCs w:val="20"/>
        </w:rPr>
        <w:t>Ley Federal Anticorrupción en Contrataciones Públicas</w:t>
      </w:r>
      <w:r w:rsidRPr="00A267D2">
        <w:rPr>
          <w:rFonts w:ascii="Segoe UI Symbol" w:hAnsi="Segoe UI Symbol" w:cs="Arial"/>
          <w:sz w:val="18"/>
          <w:szCs w:val="20"/>
        </w:rPr>
        <w:t xml:space="preserve">, las personas físicas o morales, de nacionalidad mexicana o extranjeras, que participen en las contrataciones públicas de carácter federal, en su calidad de interesados, licitantes, invitados, proveedores, adjudicados, contratistas, permisionarios, concesionarios o análogos; las personas físicas o morales, de nacionalidad mexicana o extranjeras, que en su calidad de accionistas, socios, asociados, representantes, mandantes o mandatarios, apoderados, </w:t>
      </w:r>
      <w:r w:rsidRPr="00A267D2">
        <w:rPr>
          <w:rFonts w:ascii="Segoe UI Symbol" w:hAnsi="Segoe UI Symbol" w:cs="Arial"/>
          <w:sz w:val="18"/>
          <w:szCs w:val="20"/>
        </w:rPr>
        <w:lastRenderedPageBreak/>
        <w:t xml:space="preserve">comisionistas, agentes, gestores, asesores, consultores, subcontratistas, empleados o que con cualquier otro carácter intervengan en contrataciones públicas de carácter federal a nombre, por cuenta o en interés de las personas antes referidas; y las personas físicas o morales de nacionalidad mexicana que participen, de manera directa o indirecta, en el desarrollo de transacciones comerciales internacionales en los términos previstos en la </w:t>
      </w:r>
      <w:r w:rsidRPr="00A267D2">
        <w:rPr>
          <w:rFonts w:ascii="Segoe UI Symbol" w:hAnsi="Segoe UI Symbol" w:cs="Arial"/>
          <w:color w:val="FF0000"/>
          <w:sz w:val="18"/>
          <w:szCs w:val="20"/>
        </w:rPr>
        <w:t>Ley</w:t>
      </w:r>
      <w:r w:rsidRPr="00A267D2">
        <w:rPr>
          <w:rFonts w:ascii="Segoe UI Symbol" w:hAnsi="Segoe UI Symbol" w:cs="Arial"/>
          <w:color w:val="00B050"/>
          <w:sz w:val="18"/>
          <w:szCs w:val="20"/>
        </w:rPr>
        <w:t xml:space="preserve"> </w:t>
      </w:r>
      <w:r w:rsidRPr="00A267D2">
        <w:rPr>
          <w:rFonts w:ascii="Segoe UI Symbol" w:hAnsi="Segoe UI Symbol" w:cs="Arial"/>
          <w:color w:val="FF0000"/>
          <w:sz w:val="18"/>
          <w:szCs w:val="20"/>
        </w:rPr>
        <w:t>en cita</w:t>
      </w:r>
      <w:r w:rsidRPr="00A267D2">
        <w:rPr>
          <w:rFonts w:ascii="Segoe UI Symbol" w:hAnsi="Segoe UI Symbol" w:cs="Arial"/>
          <w:sz w:val="18"/>
          <w:szCs w:val="20"/>
        </w:rPr>
        <w:t xml:space="preserve">; que incurran en las infracciones previstas en sus </w:t>
      </w:r>
      <w:r w:rsidRPr="00A267D2">
        <w:rPr>
          <w:rFonts w:ascii="Segoe UI Symbol" w:hAnsi="Segoe UI Symbol" w:cs="Arial"/>
          <w:color w:val="FF0000"/>
          <w:sz w:val="18"/>
          <w:szCs w:val="20"/>
        </w:rPr>
        <w:t>artículos 8 y 9</w:t>
      </w:r>
      <w:r w:rsidRPr="00A267D2">
        <w:rPr>
          <w:rFonts w:ascii="Segoe UI Symbol" w:hAnsi="Segoe UI Symbol" w:cs="Arial"/>
          <w:sz w:val="18"/>
          <w:szCs w:val="20"/>
        </w:rPr>
        <w:t xml:space="preserve">, podrán ser acreedores a alguna de las sanciones previstas en el </w:t>
      </w:r>
      <w:r w:rsidRPr="00A267D2">
        <w:rPr>
          <w:rFonts w:ascii="Segoe UI Symbol" w:hAnsi="Segoe UI Symbol" w:cs="Arial"/>
          <w:color w:val="FF0000"/>
          <w:sz w:val="18"/>
          <w:szCs w:val="20"/>
        </w:rPr>
        <w:t>artículo 27 de la misma Ley</w:t>
      </w:r>
      <w:r w:rsidRPr="00A267D2">
        <w:rPr>
          <w:rFonts w:ascii="Segoe UI Symbol" w:hAnsi="Segoe UI Symbol" w:cs="Arial"/>
          <w:sz w:val="18"/>
          <w:szCs w:val="20"/>
        </w:rPr>
        <w:t xml:space="preserve">, con motivo de lo cual, los licitantes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w:t>
      </w:r>
      <w:r w:rsidR="00355EBB" w:rsidRPr="00A267D2">
        <w:rPr>
          <w:rFonts w:ascii="Segoe UI Symbol" w:hAnsi="Segoe UI Symbol" w:cs="Arial"/>
          <w:sz w:val="18"/>
          <w:szCs w:val="20"/>
        </w:rPr>
        <w:t xml:space="preserve">Órgano Interno de Control en el Centro de Enseñanza Técnica Industrial </w:t>
      </w:r>
      <w:r w:rsidRPr="00A267D2">
        <w:rPr>
          <w:rFonts w:ascii="Segoe UI Symbol" w:hAnsi="Segoe UI Symbol" w:cs="Arial"/>
          <w:sz w:val="18"/>
          <w:szCs w:val="20"/>
        </w:rPr>
        <w:t xml:space="preserve">(OIC), ubicadas en el domicilio señalado en los </w:t>
      </w:r>
      <w:r w:rsidRPr="00A267D2">
        <w:rPr>
          <w:rFonts w:ascii="Segoe UI Symbol" w:hAnsi="Segoe UI Symbol" w:cs="Arial"/>
          <w:color w:val="00B050"/>
          <w:sz w:val="18"/>
          <w:szCs w:val="20"/>
        </w:rPr>
        <w:t xml:space="preserve">apartados de “Acrónimos” e “Inconformidades” </w:t>
      </w:r>
      <w:r w:rsidRPr="00A267D2">
        <w:rPr>
          <w:rFonts w:ascii="Segoe UI Symbol" w:hAnsi="Segoe UI Symbol" w:cs="Arial"/>
          <w:color w:val="000000" w:themeColor="text1"/>
          <w:sz w:val="18"/>
          <w:szCs w:val="20"/>
        </w:rPr>
        <w:t>de la presente Convocatoria</w:t>
      </w:r>
      <w:r w:rsidRPr="00A267D2">
        <w:rPr>
          <w:rFonts w:ascii="Segoe UI Symbol" w:hAnsi="Segoe UI Symbol" w:cs="Arial"/>
          <w:sz w:val="18"/>
          <w:szCs w:val="20"/>
        </w:rPr>
        <w:t xml:space="preserve">, o en las oficinas de la </w:t>
      </w:r>
      <w:r w:rsidRPr="00A267D2">
        <w:rPr>
          <w:rFonts w:ascii="Segoe UI Symbol" w:hAnsi="Segoe UI Symbol" w:cs="Arial"/>
          <w:color w:val="FF0000"/>
          <w:sz w:val="18"/>
          <w:szCs w:val="20"/>
        </w:rPr>
        <w:t>Secretaría de la Función Pública ubicadas en Av. Insurgentes Sur No. 1735</w:t>
      </w:r>
      <w:r w:rsidRPr="00A267D2">
        <w:rPr>
          <w:rFonts w:ascii="Segoe UI Symbol" w:hAnsi="Segoe UI Symbol" w:cs="Arial"/>
          <w:sz w:val="18"/>
          <w:szCs w:val="20"/>
        </w:rPr>
        <w:t xml:space="preserve">, Planta Baja, Módulo 3, Colonia Guadalupe </w:t>
      </w:r>
      <w:proofErr w:type="spellStart"/>
      <w:r w:rsidRPr="00A267D2">
        <w:rPr>
          <w:rFonts w:ascii="Segoe UI Symbol" w:hAnsi="Segoe UI Symbol" w:cs="Arial"/>
          <w:sz w:val="18"/>
          <w:szCs w:val="20"/>
        </w:rPr>
        <w:t>Inn</w:t>
      </w:r>
      <w:proofErr w:type="spellEnd"/>
      <w:r w:rsidRPr="00A267D2">
        <w:rPr>
          <w:rFonts w:ascii="Segoe UI Symbol" w:hAnsi="Segoe UI Symbol" w:cs="Arial"/>
          <w:sz w:val="18"/>
          <w:szCs w:val="20"/>
        </w:rPr>
        <w:t xml:space="preserve">, Delegación Álvaro Obregón, código postal 01020, México, Distrito Federal. </w:t>
      </w:r>
    </w:p>
    <w:p w:rsidR="001C4FF0" w:rsidRPr="00A267D2" w:rsidRDefault="001C4FF0" w:rsidP="001C4FF0">
      <w:pPr>
        <w:jc w:val="both"/>
        <w:rPr>
          <w:rFonts w:ascii="Segoe UI Symbol" w:hAnsi="Segoe UI Symbol" w:cs="Arial"/>
          <w:sz w:val="18"/>
          <w:szCs w:val="20"/>
        </w:rPr>
      </w:pPr>
    </w:p>
    <w:p w:rsidR="001C4FF0" w:rsidRPr="00A267D2" w:rsidRDefault="001C4FF0" w:rsidP="001C4FF0">
      <w:pPr>
        <w:jc w:val="both"/>
        <w:rPr>
          <w:rFonts w:ascii="Segoe UI Symbol" w:hAnsi="Segoe UI Symbol" w:cs="Arial"/>
          <w:sz w:val="18"/>
          <w:szCs w:val="20"/>
        </w:rPr>
      </w:pPr>
      <w:r w:rsidRPr="00A267D2">
        <w:rPr>
          <w:rFonts w:ascii="Segoe UI Symbol" w:hAnsi="Segoe UI Symbol" w:cs="Arial"/>
          <w:sz w:val="18"/>
          <w:szCs w:val="20"/>
        </w:rPr>
        <w:t xml:space="preserve">Asimismo, de conformidad con lo establecido en la referida </w:t>
      </w:r>
      <w:r w:rsidRPr="00A267D2">
        <w:rPr>
          <w:rFonts w:ascii="Segoe UI Symbol" w:hAnsi="Segoe UI Symbol" w:cs="Arial"/>
          <w:color w:val="FF0000"/>
          <w:sz w:val="18"/>
          <w:szCs w:val="20"/>
        </w:rPr>
        <w:t xml:space="preserve">Ley Federal Anticorrupción en Contrataciones Públicas </w:t>
      </w:r>
      <w:r w:rsidRPr="00A267D2">
        <w:rPr>
          <w:rFonts w:ascii="Segoe UI Symbol" w:hAnsi="Segoe UI Symbol" w:cs="Arial"/>
          <w:sz w:val="18"/>
          <w:szCs w:val="20"/>
        </w:rPr>
        <w:t>y</w:t>
      </w:r>
      <w:r w:rsidRPr="00A267D2">
        <w:rPr>
          <w:rFonts w:ascii="Segoe UI Symbol" w:hAnsi="Segoe UI Symbol" w:cs="Arial"/>
          <w:color w:val="FF0000"/>
          <w:sz w:val="18"/>
          <w:szCs w:val="20"/>
        </w:rPr>
        <w:t xml:space="preserve"> </w:t>
      </w:r>
      <w:r w:rsidRPr="00A267D2">
        <w:rPr>
          <w:rFonts w:ascii="Segoe UI Symbol" w:hAnsi="Segoe UI Symbol" w:cs="Arial"/>
          <w:color w:val="00B050"/>
          <w:sz w:val="18"/>
          <w:szCs w:val="20"/>
        </w:rPr>
        <w:t>el Título Quinto “De las Infracciones y Sanciones”, Capítulo Único, de la LAASSP</w:t>
      </w:r>
      <w:r w:rsidRPr="00A267D2">
        <w:rPr>
          <w:rFonts w:ascii="Segoe UI Symbol" w:hAnsi="Segoe UI Symbol" w:cs="Arial"/>
          <w:sz w:val="18"/>
          <w:szCs w:val="20"/>
        </w:rPr>
        <w:t xml:space="preserve">, la Secretaría de la Función Pública aplicará las sanciones que procedan a los servidores públicos que infrinjan las disposiciones de la </w:t>
      </w:r>
      <w:r w:rsidRPr="00A267D2">
        <w:rPr>
          <w:rFonts w:ascii="Segoe UI Symbol" w:hAnsi="Segoe UI Symbol" w:cs="Arial"/>
          <w:color w:val="00B050"/>
          <w:sz w:val="18"/>
          <w:szCs w:val="20"/>
        </w:rPr>
        <w:t>LAASSP</w:t>
      </w:r>
      <w:r w:rsidRPr="00A267D2">
        <w:rPr>
          <w:rFonts w:ascii="Segoe UI Symbol" w:hAnsi="Segoe UI Symbol" w:cs="Arial"/>
          <w:color w:val="FF0000"/>
          <w:sz w:val="18"/>
          <w:szCs w:val="20"/>
        </w:rPr>
        <w:t>,</w:t>
      </w:r>
      <w:r w:rsidRPr="00A267D2">
        <w:rPr>
          <w:rFonts w:ascii="Segoe UI Symbol" w:hAnsi="Segoe UI Symbol" w:cs="Arial"/>
          <w:sz w:val="18"/>
          <w:szCs w:val="20"/>
        </w:rPr>
        <w:t xml:space="preserve"> conforme a lo dispuesto por la </w:t>
      </w:r>
      <w:r w:rsidRPr="00A267D2">
        <w:rPr>
          <w:rFonts w:ascii="Segoe UI Symbol" w:hAnsi="Segoe UI Symbol" w:cs="Arial"/>
          <w:color w:val="FF0000"/>
          <w:sz w:val="18"/>
          <w:szCs w:val="20"/>
        </w:rPr>
        <w:t>Ley Federal de Responsabilidades Administrativas de los Servidores Públicos</w:t>
      </w:r>
      <w:r w:rsidRPr="00A267D2">
        <w:rPr>
          <w:rFonts w:ascii="Segoe UI Symbol" w:hAnsi="Segoe UI Symbol" w:cs="Arial"/>
          <w:sz w:val="18"/>
          <w:szCs w:val="20"/>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A267D2">
        <w:rPr>
          <w:rFonts w:ascii="Segoe UI Symbol" w:hAnsi="Segoe UI Symbol" w:cs="Arial"/>
          <w:color w:val="0000CC"/>
          <w:sz w:val="18"/>
          <w:szCs w:val="20"/>
          <w:u w:val="single"/>
        </w:rPr>
        <w:t>quejas</w:t>
      </w:r>
      <w:r w:rsidR="00036AC4" w:rsidRPr="00A267D2">
        <w:rPr>
          <w:rFonts w:ascii="Segoe UI Symbol" w:hAnsi="Segoe UI Symbol" w:cs="Arial"/>
          <w:color w:val="0000CC"/>
          <w:sz w:val="18"/>
          <w:szCs w:val="20"/>
          <w:u w:val="single"/>
        </w:rPr>
        <w:t>.oic</w:t>
      </w:r>
      <w:r w:rsidRPr="00A267D2">
        <w:rPr>
          <w:rFonts w:ascii="Segoe UI Symbol" w:hAnsi="Segoe UI Symbol" w:cs="Arial"/>
          <w:color w:val="0000CC"/>
          <w:sz w:val="18"/>
          <w:szCs w:val="20"/>
          <w:u w:val="single"/>
        </w:rPr>
        <w:t>@</w:t>
      </w:r>
      <w:r w:rsidR="00036AC4" w:rsidRPr="00A267D2">
        <w:rPr>
          <w:rFonts w:ascii="Segoe UI Symbol" w:hAnsi="Segoe UI Symbol" w:cs="Arial"/>
          <w:color w:val="0000CC"/>
          <w:sz w:val="18"/>
          <w:szCs w:val="20"/>
          <w:u w:val="single"/>
        </w:rPr>
        <w:t>ceti</w:t>
      </w:r>
      <w:r w:rsidRPr="00A267D2">
        <w:rPr>
          <w:rFonts w:ascii="Segoe UI Symbol" w:hAnsi="Segoe UI Symbol" w:cs="Arial"/>
          <w:color w:val="0000CC"/>
          <w:sz w:val="18"/>
          <w:szCs w:val="20"/>
          <w:u w:val="single"/>
        </w:rPr>
        <w:t>.gob.mx</w:t>
      </w:r>
      <w:r w:rsidRPr="00A267D2">
        <w:rPr>
          <w:rFonts w:ascii="Segoe UI Symbol" w:hAnsi="Segoe UI Symbol" w:cs="Arial"/>
          <w:sz w:val="18"/>
          <w:szCs w:val="20"/>
        </w:rPr>
        <w:t xml:space="preserve">, o bien, vía telefónica al número </w:t>
      </w:r>
      <w:r w:rsidR="00036AC4" w:rsidRPr="00A267D2">
        <w:rPr>
          <w:rFonts w:ascii="Segoe UI Symbol" w:hAnsi="Segoe UI Symbol" w:cs="Arial"/>
          <w:sz w:val="18"/>
          <w:szCs w:val="20"/>
        </w:rPr>
        <w:t>36-40-26-46</w:t>
      </w:r>
      <w:r w:rsidRPr="00A267D2">
        <w:rPr>
          <w:rFonts w:ascii="Segoe UI Symbol" w:hAnsi="Segoe UI Symbol" w:cs="Arial"/>
          <w:sz w:val="18"/>
          <w:szCs w:val="20"/>
        </w:rPr>
        <w:t>.</w:t>
      </w:r>
    </w:p>
    <w:p w:rsidR="001C4FF0" w:rsidRPr="00A267D2" w:rsidRDefault="001C4FF0" w:rsidP="001C4FF0">
      <w:pPr>
        <w:rPr>
          <w:rFonts w:ascii="Segoe UI Symbol" w:hAnsi="Segoe UI Symbol" w:cs="Arial"/>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t>RELACIONES LABORALES.</w:t>
      </w:r>
    </w:p>
    <w:p w:rsidR="001C4FF0" w:rsidRPr="00A267D2" w:rsidRDefault="001C4FF0" w:rsidP="001C4FF0">
      <w:pPr>
        <w:jc w:val="both"/>
        <w:rPr>
          <w:rFonts w:ascii="Segoe UI Symbol" w:hAnsi="Segoe UI Symbol" w:cs="Arial"/>
          <w:sz w:val="18"/>
          <w:szCs w:val="20"/>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El proveedor es el patrón y responsable directo de la relación laboral del personal y trabajadores que utilice para la prestación de los servicios </w:t>
      </w:r>
      <w:r w:rsidRPr="00A267D2">
        <w:rPr>
          <w:rFonts w:ascii="Segoe UI Symbol" w:hAnsi="Segoe UI Symbol" w:cs="Arial"/>
          <w:b/>
          <w:bCs/>
          <w:sz w:val="18"/>
        </w:rPr>
        <w:t xml:space="preserve">de manera directa en favor de “EL CETI” </w:t>
      </w:r>
      <w:r w:rsidRPr="00A267D2">
        <w:rPr>
          <w:rFonts w:ascii="Segoe UI Symbol" w:hAnsi="Segoe UI Symbol" w:cs="Arial"/>
          <w:sz w:val="18"/>
        </w:rPr>
        <w:t xml:space="preserve">que por este instrumento se contratan. El cumplimiento de las obligaciones a cargo del proveedor estipuladas en este apartado también es objeto del contrato que al efecto se suscriba, en términos de lo previsto en el </w:t>
      </w:r>
      <w:r w:rsidRPr="00A267D2">
        <w:rPr>
          <w:rFonts w:ascii="Segoe UI Symbol" w:hAnsi="Segoe UI Symbol" w:cs="Arial"/>
          <w:color w:val="00B050"/>
          <w:sz w:val="18"/>
        </w:rPr>
        <w:t>artículo 54 de la LAASSP</w:t>
      </w:r>
      <w:r w:rsidRPr="00A267D2">
        <w:rPr>
          <w:rFonts w:ascii="Segoe UI Symbol" w:hAnsi="Segoe UI Symbol" w:cs="Arial"/>
          <w:sz w:val="18"/>
        </w:rPr>
        <w:t xml:space="preserve">.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 </w:t>
      </w:r>
      <w:r w:rsidRPr="00A267D2">
        <w:rPr>
          <w:rFonts w:ascii="Segoe UI Symbol" w:hAnsi="Segoe UI Symbol" w:cs="Arial"/>
          <w:b/>
          <w:bCs/>
          <w:sz w:val="18"/>
        </w:rPr>
        <w:t xml:space="preserve">“EL CETI” </w:t>
      </w:r>
      <w:r w:rsidRPr="00A267D2">
        <w:rPr>
          <w:rFonts w:ascii="Segoe UI Symbol" w:hAnsi="Segoe UI Symbol" w:cs="Arial"/>
          <w:sz w:val="18"/>
        </w:rPr>
        <w:t>que por este instrumento se contratan.</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En términos del régimen de subcontratación establecido en los </w:t>
      </w:r>
      <w:r w:rsidRPr="00A267D2">
        <w:rPr>
          <w:rFonts w:ascii="Segoe UI Symbol" w:hAnsi="Segoe UI Symbol" w:cs="Arial"/>
          <w:color w:val="00B050"/>
          <w:sz w:val="18"/>
        </w:rPr>
        <w:t>Artículos 15, 15-A, 15-B 15-C y 15-D de la Ley Federal del Trabajo</w:t>
      </w:r>
      <w:r w:rsidRPr="00A267D2">
        <w:rPr>
          <w:rFonts w:ascii="Segoe UI Symbol" w:hAnsi="Segoe UI Symbol" w:cs="Arial"/>
          <w:sz w:val="18"/>
        </w:rPr>
        <w:t xml:space="preserve">, el proveedor se obliga en todo momento, durante la vigencia del contrato a exhibir a </w:t>
      </w:r>
      <w:r w:rsidRPr="00A267D2">
        <w:rPr>
          <w:rFonts w:ascii="Segoe UI Symbol" w:hAnsi="Segoe UI Symbol" w:cs="Arial"/>
          <w:b/>
          <w:bCs/>
          <w:sz w:val="18"/>
        </w:rPr>
        <w:t>"EL CETI”</w:t>
      </w:r>
      <w:r w:rsidRPr="00A267D2">
        <w:rPr>
          <w:rFonts w:ascii="Segoe UI Symbol" w:hAnsi="Segoe UI Symbol" w:cs="Arial"/>
          <w:sz w:val="18"/>
        </w:rPr>
        <w:t xml:space="preserve"> la planilla del personal que utilice para la prestación de los servicios </w:t>
      </w:r>
      <w:r w:rsidRPr="00A267D2">
        <w:rPr>
          <w:rFonts w:ascii="Segoe UI Symbol" w:hAnsi="Segoe UI Symbol" w:cs="Arial"/>
          <w:b/>
          <w:bCs/>
          <w:sz w:val="18"/>
        </w:rPr>
        <w:t>de manera directa en favor de “EL CETI”</w:t>
      </w:r>
      <w:r w:rsidRPr="00A267D2">
        <w:rPr>
          <w:rFonts w:ascii="Segoe UI Symbol" w:hAnsi="Segoe UI Symbol" w:cs="Arial"/>
          <w:sz w:val="18"/>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prestación de los servicios </w:t>
      </w:r>
      <w:r w:rsidRPr="00A267D2">
        <w:rPr>
          <w:rFonts w:ascii="Segoe UI Symbol" w:hAnsi="Segoe UI Symbol" w:cs="Arial"/>
          <w:b/>
          <w:bCs/>
          <w:sz w:val="18"/>
        </w:rPr>
        <w:t>de manera directa en favor de “EL CETI”</w:t>
      </w:r>
      <w:r w:rsidRPr="00A267D2">
        <w:rPr>
          <w:rFonts w:ascii="Segoe UI Symbol" w:hAnsi="Segoe UI Symbol" w:cs="Arial"/>
          <w:sz w:val="18"/>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La obligación del proveedor de exhibir a </w:t>
      </w:r>
      <w:r w:rsidRPr="00A267D2">
        <w:rPr>
          <w:rFonts w:ascii="Segoe UI Symbol" w:hAnsi="Segoe UI Symbol" w:cs="Arial"/>
          <w:b/>
          <w:bCs/>
          <w:sz w:val="18"/>
        </w:rPr>
        <w:t>“EL CETI”</w:t>
      </w:r>
      <w:r w:rsidRPr="00A267D2">
        <w:rPr>
          <w:rFonts w:ascii="Segoe UI Symbol" w:hAnsi="Segoe UI Symbol" w:cs="Arial"/>
          <w:sz w:val="18"/>
        </w:rPr>
        <w:t xml:space="preserve"> la planilla del personal que utilice para la prestación de los servicios </w:t>
      </w:r>
      <w:r w:rsidRPr="00A267D2">
        <w:rPr>
          <w:rFonts w:ascii="Segoe UI Symbol" w:hAnsi="Segoe UI Symbol" w:cs="Arial"/>
          <w:b/>
          <w:bCs/>
          <w:sz w:val="18"/>
        </w:rPr>
        <w:t>de manera directa en favor de “EL CETI”</w:t>
      </w:r>
      <w:r w:rsidRPr="00A267D2">
        <w:rPr>
          <w:rFonts w:ascii="Segoe UI Symbol" w:hAnsi="Segoe UI Symbol" w:cs="Arial"/>
          <w:sz w:val="18"/>
        </w:rPr>
        <w:t xml:space="preserve">, los contratos individuales de trabajo, la nómina de pago de prestaciones, así como las constancias documentales de inscripción y pago a las instituciones de seguridad social a que se refiere el párrafo </w:t>
      </w:r>
      <w:r w:rsidRPr="00A267D2">
        <w:rPr>
          <w:rFonts w:ascii="Segoe UI Symbol" w:hAnsi="Segoe UI Symbol" w:cs="Arial"/>
          <w:sz w:val="18"/>
        </w:rPr>
        <w:lastRenderedPageBreak/>
        <w:t xml:space="preserve">anterior, se actualiza cada vez que </w:t>
      </w:r>
      <w:r w:rsidRPr="00A267D2">
        <w:rPr>
          <w:rFonts w:ascii="Segoe UI Symbol" w:hAnsi="Segoe UI Symbol" w:cs="Arial"/>
          <w:b/>
          <w:bCs/>
          <w:sz w:val="18"/>
        </w:rPr>
        <w:t>“EL CETI”</w:t>
      </w:r>
      <w:r w:rsidRPr="00A267D2">
        <w:rPr>
          <w:rFonts w:ascii="Segoe UI Symbol" w:hAnsi="Segoe UI Symbol" w:cs="Arial"/>
          <w:sz w:val="18"/>
        </w:rPr>
        <w:t xml:space="preserve"> se lo requiera a el proveedor por conducto del área responsable de la ejecución de los servicios o por cualquier otra área que </w:t>
      </w:r>
      <w:r w:rsidRPr="00A267D2">
        <w:rPr>
          <w:rFonts w:ascii="Segoe UI Symbol" w:hAnsi="Segoe UI Symbol" w:cs="Arial"/>
          <w:b/>
          <w:bCs/>
          <w:sz w:val="18"/>
        </w:rPr>
        <w:t>“EL CETI”</w:t>
      </w:r>
      <w:r w:rsidRPr="00A267D2">
        <w:rPr>
          <w:rFonts w:ascii="Segoe UI Symbol" w:hAnsi="Segoe UI Symbol" w:cs="Arial"/>
          <w:sz w:val="18"/>
        </w:rPr>
        <w:t xml:space="preserve"> designe para tal efecto. De igual manera el proveedor se obliga a permitir que </w:t>
      </w:r>
      <w:r w:rsidRPr="00A267D2">
        <w:rPr>
          <w:rFonts w:ascii="Segoe UI Symbol" w:hAnsi="Segoe UI Symbol" w:cs="Arial"/>
          <w:b/>
          <w:bCs/>
          <w:sz w:val="18"/>
        </w:rPr>
        <w:t xml:space="preserve">“EL CETI” </w:t>
      </w:r>
      <w:r w:rsidRPr="00A267D2">
        <w:rPr>
          <w:rFonts w:ascii="Segoe UI Symbol" w:hAnsi="Segoe UI Symbol" w:cs="Arial"/>
          <w:sz w:val="18"/>
        </w:rPr>
        <w:t xml:space="preserve">por conducto del área responsable de administrar y verificar el cumplimiento del contrato o por cualquier otra área que </w:t>
      </w:r>
      <w:r w:rsidRPr="00A267D2">
        <w:rPr>
          <w:rFonts w:ascii="Segoe UI Symbol" w:hAnsi="Segoe UI Symbol" w:cs="Arial"/>
          <w:b/>
          <w:bCs/>
          <w:sz w:val="18"/>
        </w:rPr>
        <w:t>“EL CETI”</w:t>
      </w:r>
      <w:r w:rsidRPr="00A267D2">
        <w:rPr>
          <w:rFonts w:ascii="Segoe UI Symbol" w:hAnsi="Segoe UI Symbol" w:cs="Arial"/>
          <w:sz w:val="18"/>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servicios prestados.</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Para efectos de lo señalado en los párrafos anteriores </w:t>
      </w:r>
      <w:r w:rsidRPr="00A267D2">
        <w:rPr>
          <w:rFonts w:ascii="Segoe UI Symbol" w:hAnsi="Segoe UI Symbol" w:cs="Arial"/>
          <w:b/>
          <w:bCs/>
          <w:sz w:val="18"/>
        </w:rPr>
        <w:t>“EL LICITANTE”</w:t>
      </w:r>
      <w:r w:rsidRPr="00A267D2">
        <w:rPr>
          <w:rFonts w:ascii="Segoe UI Symbol" w:hAnsi="Segoe UI Symbol" w:cs="Arial"/>
          <w:sz w:val="18"/>
        </w:rPr>
        <w:t xml:space="preserve"> deberá presentar como parte de su propuesta, escrito libre por medio del cual haga del conocimiento de </w:t>
      </w:r>
      <w:r w:rsidRPr="00A267D2">
        <w:rPr>
          <w:rFonts w:ascii="Segoe UI Symbol" w:hAnsi="Segoe UI Symbol" w:cs="Arial"/>
          <w:b/>
          <w:bCs/>
          <w:sz w:val="18"/>
        </w:rPr>
        <w:t>"EL CETI”</w:t>
      </w:r>
      <w:r w:rsidRPr="00A267D2">
        <w:rPr>
          <w:rFonts w:ascii="Segoe UI Symbol" w:hAnsi="Segoe UI Symbol" w:cs="Arial"/>
          <w:sz w:val="18"/>
        </w:rPr>
        <w:t xml:space="preserve">, la planilla del personal que utilice para la prestación de los servicios de manera directa en favor de </w:t>
      </w:r>
      <w:r w:rsidR="00816E97" w:rsidRPr="00A267D2">
        <w:rPr>
          <w:rFonts w:ascii="Segoe UI Symbol" w:hAnsi="Segoe UI Symbol" w:cs="Arial"/>
          <w:b/>
          <w:bCs/>
          <w:sz w:val="18"/>
        </w:rPr>
        <w:t>"EL CETI”,</w:t>
      </w:r>
      <w:r w:rsidRPr="00A267D2">
        <w:rPr>
          <w:rFonts w:ascii="Segoe UI Symbol" w:hAnsi="Segoe UI Symbol" w:cs="Arial"/>
          <w:sz w:val="18"/>
        </w:rPr>
        <w:t xml:space="preserve"> debiendo contener nombre, puesto y actividades a desarrollar.</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El proveedor </w:t>
      </w:r>
      <w:r w:rsidRPr="00A267D2">
        <w:rPr>
          <w:rFonts w:ascii="Segoe UI Symbol" w:hAnsi="Segoe UI Symbol" w:cs="Arial"/>
          <w:b/>
          <w:bCs/>
          <w:sz w:val="18"/>
        </w:rPr>
        <w:t>deslinda expresamente a “EL CETI”</w:t>
      </w:r>
      <w:r w:rsidRPr="00A267D2">
        <w:rPr>
          <w:rFonts w:ascii="Segoe UI Symbol" w:hAnsi="Segoe UI Symbol" w:cs="Arial"/>
          <w:sz w:val="18"/>
        </w:rPr>
        <w:t xml:space="preserve">, de cualquier reclamación legal que derive de las relaciones laborales entre el proveedor y sus trabajadores, y en el caso de que </w:t>
      </w:r>
      <w:r w:rsidRPr="00A267D2">
        <w:rPr>
          <w:rFonts w:ascii="Segoe UI Symbol" w:hAnsi="Segoe UI Symbol" w:cs="Arial"/>
          <w:b/>
          <w:bCs/>
          <w:sz w:val="18"/>
        </w:rPr>
        <w:t>“EL CETI”</w:t>
      </w:r>
      <w:r w:rsidRPr="00A267D2">
        <w:rPr>
          <w:rFonts w:ascii="Segoe UI Symbol" w:hAnsi="Segoe UI Symbol" w:cs="Arial"/>
          <w:sz w:val="18"/>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Como patrón y responsable directo de la relación laboral del personal y trabajadores que utilice para la prestación de los servicios </w:t>
      </w:r>
      <w:r w:rsidRPr="00A267D2">
        <w:rPr>
          <w:rFonts w:ascii="Segoe UI Symbol" w:hAnsi="Segoe UI Symbol" w:cs="Arial"/>
          <w:b/>
          <w:bCs/>
          <w:sz w:val="18"/>
        </w:rPr>
        <w:t>de manera directa en favor de “EL CETI”</w:t>
      </w:r>
      <w:r w:rsidRPr="00A267D2">
        <w:rPr>
          <w:rFonts w:ascii="Segoe UI Symbol" w:hAnsi="Segoe UI Symbol" w:cs="Arial"/>
          <w:sz w:val="18"/>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A267D2">
        <w:rPr>
          <w:rFonts w:ascii="Segoe UI Symbol" w:hAnsi="Segoe UI Symbol" w:cs="Arial"/>
          <w:color w:val="00B050"/>
          <w:sz w:val="18"/>
        </w:rPr>
        <w:t>artículos 132, 133, 136, 142, 150, 153-A, 153-B, 153-M, 153-N, 154, 157, 487, 495, 496, 498, 499, 500, 504, y demás relativos y aplicables de la Ley Federal del Trabajo</w:t>
      </w:r>
      <w:r w:rsidRPr="00A267D2">
        <w:rPr>
          <w:rFonts w:ascii="Segoe UI Symbol" w:hAnsi="Segoe UI Symbol" w:cs="Arial"/>
          <w:sz w:val="18"/>
        </w:rPr>
        <w:t xml:space="preserve">. Dicho representante patronal del proveedor fungirá como enlace permanente entre </w:t>
      </w:r>
      <w:r w:rsidRPr="00A267D2">
        <w:rPr>
          <w:rFonts w:ascii="Segoe UI Symbol" w:hAnsi="Segoe UI Symbol" w:cs="Arial"/>
          <w:b/>
          <w:bCs/>
          <w:sz w:val="18"/>
        </w:rPr>
        <w:t>“EL CETI”</w:t>
      </w:r>
      <w:r w:rsidRPr="00A267D2">
        <w:rPr>
          <w:rFonts w:ascii="Segoe UI Symbol" w:hAnsi="Segoe UI Symbol" w:cs="Arial"/>
          <w:sz w:val="18"/>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w:t>
      </w:r>
      <w:r w:rsidR="001E68FC" w:rsidRPr="00A267D2">
        <w:rPr>
          <w:rFonts w:ascii="Segoe UI Symbol" w:hAnsi="Segoe UI Symbol" w:cs="Arial"/>
          <w:sz w:val="18"/>
        </w:rPr>
        <w:t>monederos</w:t>
      </w:r>
      <w:r w:rsidRPr="00A267D2">
        <w:rPr>
          <w:rFonts w:ascii="Segoe UI Symbol" w:hAnsi="Segoe UI Symbol" w:cs="Arial"/>
          <w:sz w:val="18"/>
        </w:rPr>
        <w:t xml:space="preserve">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A267D2">
        <w:rPr>
          <w:rFonts w:ascii="Segoe UI Symbol" w:hAnsi="Segoe UI Symbol" w:cs="Arial"/>
          <w:b/>
          <w:bCs/>
          <w:sz w:val="18"/>
        </w:rPr>
        <w:t>“EL CETI”</w:t>
      </w:r>
      <w:r w:rsidRPr="00A267D2">
        <w:rPr>
          <w:rFonts w:ascii="Segoe UI Symbol" w:hAnsi="Segoe UI Symbol" w:cs="Arial"/>
          <w:sz w:val="18"/>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A267D2">
        <w:rPr>
          <w:rFonts w:ascii="Segoe UI Symbol" w:hAnsi="Segoe UI Symbol" w:cs="Arial"/>
          <w:color w:val="00B050"/>
          <w:sz w:val="18"/>
        </w:rPr>
        <w:t>artículo 54 de la Ley de Adquisiciones, Arrendamientos y Servicios del Sector Público</w:t>
      </w:r>
      <w:r w:rsidRPr="00A267D2">
        <w:rPr>
          <w:rFonts w:ascii="Segoe UI Symbol" w:hAnsi="Segoe UI Symbol" w:cs="Arial"/>
          <w:sz w:val="18"/>
        </w:rPr>
        <w:t>.</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Asimismo, el proveedor se obliga a responder jurídica y patrimonialmente para el caso de que alguno de sus trabajadores designados para la prestación del servicio entable demanda laboral en contra de </w:t>
      </w:r>
      <w:r w:rsidRPr="00A267D2">
        <w:rPr>
          <w:rFonts w:ascii="Segoe UI Symbol" w:hAnsi="Segoe UI Symbol" w:cs="Arial"/>
          <w:b/>
          <w:bCs/>
          <w:sz w:val="18"/>
        </w:rPr>
        <w:t>“EL CETI”</w:t>
      </w:r>
      <w:r w:rsidRPr="00A267D2">
        <w:rPr>
          <w:rFonts w:ascii="Segoe UI Symbol" w:hAnsi="Segoe UI Symbol" w:cs="Arial"/>
          <w:sz w:val="18"/>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A267D2">
        <w:rPr>
          <w:rFonts w:ascii="Segoe UI Symbol" w:hAnsi="Segoe UI Symbol" w:cs="Arial"/>
          <w:b/>
          <w:bCs/>
          <w:sz w:val="18"/>
        </w:rPr>
        <w:t>“EL CETI”</w:t>
      </w:r>
      <w:r w:rsidRPr="00A267D2">
        <w:rPr>
          <w:rFonts w:ascii="Segoe UI Symbol" w:hAnsi="Segoe UI Symbol" w:cs="Arial"/>
          <w:sz w:val="18"/>
        </w:rPr>
        <w:t xml:space="preserve"> de todo daño o perjuicio que ésta pudiera sufrir por tal situación.</w:t>
      </w:r>
    </w:p>
    <w:p w:rsidR="00291C36" w:rsidRPr="00A267D2" w:rsidRDefault="00291C36" w:rsidP="00291C36">
      <w:pPr>
        <w:jc w:val="both"/>
        <w:rPr>
          <w:rFonts w:ascii="Segoe UI Symbol" w:hAnsi="Segoe UI Symbol" w:cs="Arial"/>
          <w:sz w:val="18"/>
        </w:rPr>
      </w:pPr>
    </w:p>
    <w:p w:rsidR="00291C36" w:rsidRPr="00A267D2" w:rsidRDefault="00816E97" w:rsidP="00291C36">
      <w:pPr>
        <w:jc w:val="both"/>
        <w:rPr>
          <w:rFonts w:ascii="Segoe UI Symbol" w:hAnsi="Segoe UI Symbol" w:cs="Arial"/>
          <w:sz w:val="18"/>
        </w:rPr>
      </w:pPr>
      <w:r w:rsidRPr="00A267D2">
        <w:rPr>
          <w:rFonts w:ascii="Segoe UI Symbol" w:hAnsi="Segoe UI Symbol" w:cs="Arial"/>
          <w:sz w:val="18"/>
        </w:rPr>
        <w:t xml:space="preserve">A dicho efecto, </w:t>
      </w:r>
      <w:r w:rsidR="009C56AF" w:rsidRPr="00A267D2">
        <w:rPr>
          <w:rFonts w:ascii="Segoe UI Symbol" w:hAnsi="Segoe UI Symbol" w:cs="Arial"/>
          <w:b/>
          <w:sz w:val="18"/>
        </w:rPr>
        <w:t xml:space="preserve">“EL PROVEEDOR” </w:t>
      </w:r>
      <w:r w:rsidR="00291C36" w:rsidRPr="00A267D2">
        <w:rPr>
          <w:rFonts w:ascii="Segoe UI Symbol" w:hAnsi="Segoe UI Symbol" w:cs="Arial"/>
          <w:b/>
          <w:bCs/>
          <w:sz w:val="18"/>
        </w:rPr>
        <w:t>deberá exhibir a "EL CETI”</w:t>
      </w:r>
      <w:r w:rsidR="00291C36" w:rsidRPr="00A267D2">
        <w:rPr>
          <w:rFonts w:ascii="Segoe UI Symbol" w:hAnsi="Segoe UI Symbol" w:cs="Arial"/>
          <w:sz w:val="18"/>
        </w:rPr>
        <w:t xml:space="preserve"> a través del área responsable de administrar y verificar el cumplimiento del contrato, en la </w:t>
      </w:r>
      <w:r w:rsidR="00291C36" w:rsidRPr="00A267D2">
        <w:rPr>
          <w:rFonts w:ascii="Segoe UI Symbol" w:hAnsi="Segoe UI Symbol" w:cs="Arial"/>
          <w:b/>
          <w:bCs/>
          <w:sz w:val="18"/>
        </w:rPr>
        <w:t>primera quincena de prestación de los servicios</w:t>
      </w:r>
      <w:r w:rsidR="00291C36" w:rsidRPr="00A267D2">
        <w:rPr>
          <w:rFonts w:ascii="Segoe UI Symbol" w:hAnsi="Segoe UI Symbol" w:cs="Arial"/>
          <w:sz w:val="18"/>
        </w:rPr>
        <w:t xml:space="preserve"> del contrato, la planilla del personal que </w:t>
      </w:r>
      <w:r w:rsidR="00291C36" w:rsidRPr="00A267D2">
        <w:rPr>
          <w:rFonts w:ascii="Segoe UI Symbol" w:hAnsi="Segoe UI Symbol" w:cs="Arial"/>
          <w:sz w:val="18"/>
        </w:rPr>
        <w:lastRenderedPageBreak/>
        <w:t>utilice para la prestación de los servicios</w:t>
      </w:r>
      <w:r w:rsidR="00291C36" w:rsidRPr="00A267D2">
        <w:rPr>
          <w:rFonts w:ascii="Segoe UI Symbol" w:hAnsi="Segoe UI Symbol" w:cs="Arial"/>
          <w:b/>
          <w:bCs/>
          <w:sz w:val="18"/>
        </w:rPr>
        <w:t xml:space="preserve"> de manera directa en favor de “EL CETI”</w:t>
      </w:r>
      <w:r w:rsidR="00291C36" w:rsidRPr="00A267D2">
        <w:rPr>
          <w:rFonts w:ascii="Segoe UI Symbol" w:hAnsi="Segoe UI Symbol" w:cs="Arial"/>
          <w:sz w:val="18"/>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prestación de los servicios </w:t>
      </w:r>
      <w:r w:rsidR="00291C36" w:rsidRPr="00A267D2">
        <w:rPr>
          <w:rFonts w:ascii="Segoe UI Symbol" w:hAnsi="Segoe UI Symbol" w:cs="Arial"/>
          <w:b/>
          <w:bCs/>
          <w:sz w:val="18"/>
        </w:rPr>
        <w:t>de manera directa en favor de “EL CETI”</w:t>
      </w:r>
      <w:r w:rsidR="00291C36" w:rsidRPr="00A267D2">
        <w:rPr>
          <w:rFonts w:ascii="Segoe UI Symbol" w:hAnsi="Segoe UI Symbol" w:cs="Arial"/>
          <w:sz w:val="18"/>
        </w:rPr>
        <w:t xml:space="preserve">. Asimismo el área responsable de administrar y verificar el cumplimiento del contrato solicitará por lo menos bimestralmente a </w:t>
      </w:r>
      <w:r w:rsidRPr="00A267D2">
        <w:rPr>
          <w:rFonts w:ascii="Segoe UI Symbol" w:hAnsi="Segoe UI Symbol" w:cs="Arial"/>
          <w:b/>
          <w:sz w:val="18"/>
        </w:rPr>
        <w:t>“EL PROVEEDOR”</w:t>
      </w:r>
      <w:r w:rsidR="00291C36" w:rsidRPr="00A267D2">
        <w:rPr>
          <w:rFonts w:ascii="Segoe UI Symbol" w:hAnsi="Segoe UI Symbol" w:cs="Arial"/>
          <w:sz w:val="18"/>
        </w:rPr>
        <w:t> las documentales a que se refiere este apartado como un requisito previo para autorizar y realizar el pago correspondiente por los servicios ejecutados.</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Una vez concluido el término para la prestación del servicio contratado, y a fin de que </w:t>
      </w:r>
      <w:r w:rsidRPr="00A267D2">
        <w:rPr>
          <w:rFonts w:ascii="Segoe UI Symbol" w:hAnsi="Segoe UI Symbol" w:cs="Arial"/>
          <w:b/>
          <w:sz w:val="18"/>
        </w:rPr>
        <w:t>“EL CETI”</w:t>
      </w:r>
      <w:r w:rsidRPr="00A267D2">
        <w:rPr>
          <w:rFonts w:ascii="Segoe UI Symbol" w:hAnsi="Segoe UI Symbol" w:cs="Arial"/>
          <w:sz w:val="18"/>
        </w:rPr>
        <w:t xml:space="preserve"> pueda liberar el último de los pagos convenido, </w:t>
      </w:r>
      <w:r w:rsidR="00816E97" w:rsidRPr="00A267D2">
        <w:rPr>
          <w:rFonts w:ascii="Segoe UI Symbol" w:hAnsi="Segoe UI Symbol" w:cs="Arial"/>
          <w:b/>
          <w:sz w:val="18"/>
        </w:rPr>
        <w:t>“EL PROVEEDOR”</w:t>
      </w:r>
      <w:r w:rsidRPr="00A267D2">
        <w:rPr>
          <w:rFonts w:ascii="Segoe UI Symbol" w:hAnsi="Segoe UI Symbol" w:cs="Arial"/>
          <w:sz w:val="18"/>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A267D2">
        <w:rPr>
          <w:rFonts w:ascii="Segoe UI Symbol" w:hAnsi="Segoe UI Symbol" w:cs="Arial"/>
          <w:b/>
          <w:bCs/>
          <w:sz w:val="18"/>
        </w:rPr>
        <w:t>de manera directa en favor de “EL CETI”</w:t>
      </w:r>
      <w:r w:rsidRPr="00A267D2">
        <w:rPr>
          <w:rFonts w:ascii="Segoe UI Symbol" w:hAnsi="Segoe UI Symbol" w:cs="Arial"/>
          <w:sz w:val="18"/>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00816E97" w:rsidRPr="00A267D2">
        <w:rPr>
          <w:rFonts w:ascii="Segoe UI Symbol" w:hAnsi="Segoe UI Symbol" w:cs="Arial"/>
          <w:b/>
          <w:sz w:val="18"/>
        </w:rPr>
        <w:t>“EL PROVEEDOR”</w:t>
      </w:r>
      <w:r w:rsidRPr="00A267D2">
        <w:rPr>
          <w:rFonts w:ascii="Segoe UI Symbol" w:hAnsi="Segoe UI Symbol" w:cs="Arial"/>
          <w:sz w:val="18"/>
        </w:rPr>
        <w:t xml:space="preserve">, donde </w:t>
      </w:r>
      <w:r w:rsidR="00816E97" w:rsidRPr="00A267D2">
        <w:rPr>
          <w:rFonts w:ascii="Segoe UI Symbol" w:hAnsi="Segoe UI Symbol" w:cs="Arial"/>
          <w:b/>
          <w:sz w:val="18"/>
        </w:rPr>
        <w:t>“EL PROVEEDOR”</w:t>
      </w:r>
      <w:r w:rsidRPr="00A267D2">
        <w:rPr>
          <w:rFonts w:ascii="Segoe UI Symbol" w:hAnsi="Segoe UI Symbol" w:cs="Arial"/>
          <w:sz w:val="18"/>
        </w:rPr>
        <w:t xml:space="preserve"> reconoce su calidad de patrón y la continuación de la relación laboral que tiene con cada trabajador.  De no exhibir la totalidad de dichos convenios o acuses de recibo originales, </w:t>
      </w:r>
      <w:r w:rsidR="00816E97" w:rsidRPr="00A267D2">
        <w:rPr>
          <w:rFonts w:ascii="Segoe UI Symbol" w:hAnsi="Segoe UI Symbol" w:cs="Arial"/>
          <w:b/>
          <w:sz w:val="18"/>
        </w:rPr>
        <w:t>“EL PROVEEDOR”</w:t>
      </w:r>
      <w:r w:rsidRPr="00A267D2">
        <w:rPr>
          <w:rFonts w:ascii="Segoe UI Symbol" w:hAnsi="Segoe UI Symbol" w:cs="Arial"/>
          <w:sz w:val="18"/>
        </w:rPr>
        <w:t xml:space="preserve"> no tendrá derecho a que </w:t>
      </w:r>
      <w:r w:rsidRPr="00A267D2">
        <w:rPr>
          <w:rFonts w:ascii="Segoe UI Symbol" w:hAnsi="Segoe UI Symbol" w:cs="Arial"/>
          <w:b/>
          <w:sz w:val="18"/>
        </w:rPr>
        <w:t>“EL CETI”</w:t>
      </w:r>
      <w:r w:rsidRPr="00A267D2">
        <w:rPr>
          <w:rFonts w:ascii="Segoe UI Symbol" w:hAnsi="Segoe UI Symbol" w:cs="Arial"/>
          <w:sz w:val="18"/>
        </w:rPr>
        <w:t xml:space="preserve"> le otorgue el último de los pagos relacionado con el servicio contratado, ni tendrá derecho a la liberación de la fianza de cumplimiento, siendo esta obligación a cargo de </w:t>
      </w:r>
      <w:r w:rsidR="00816E97" w:rsidRPr="00A267D2">
        <w:rPr>
          <w:rFonts w:ascii="Segoe UI Symbol" w:hAnsi="Segoe UI Symbol" w:cs="Arial"/>
          <w:b/>
          <w:sz w:val="18"/>
        </w:rPr>
        <w:t>“EL PROVEEDOR”</w:t>
      </w:r>
      <w:r w:rsidRPr="00A267D2">
        <w:rPr>
          <w:rFonts w:ascii="Segoe UI Symbol" w:hAnsi="Segoe UI Symbol" w:cs="Arial"/>
          <w:sz w:val="18"/>
        </w:rPr>
        <w:t xml:space="preserve"> otra causal de rescisión del contrato en términos de lo previsto en el </w:t>
      </w:r>
      <w:r w:rsidRPr="00A267D2">
        <w:rPr>
          <w:rFonts w:ascii="Segoe UI Symbol" w:hAnsi="Segoe UI Symbol" w:cs="Arial"/>
          <w:color w:val="00B050"/>
          <w:sz w:val="18"/>
        </w:rPr>
        <w:t>artículo 54 de la Ley de Adquisiciones Arrendamientos y Servicios del Sector Público</w:t>
      </w:r>
      <w:r w:rsidRPr="00A267D2">
        <w:rPr>
          <w:rFonts w:ascii="Segoe UI Symbol" w:hAnsi="Segoe UI Symbol" w:cs="Arial"/>
          <w:sz w:val="18"/>
        </w:rPr>
        <w:t>.</w:t>
      </w:r>
    </w:p>
    <w:p w:rsidR="001C4FF0" w:rsidRPr="00A267D2" w:rsidRDefault="001C4FF0" w:rsidP="001C4FF0">
      <w:pPr>
        <w:jc w:val="both"/>
        <w:rPr>
          <w:rFonts w:ascii="Segoe UI Symbol" w:hAnsi="Segoe UI Symbol" w:cs="Arial"/>
          <w:b/>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sz w:val="18"/>
          <w:szCs w:val="20"/>
        </w:rPr>
      </w:pPr>
      <w:r w:rsidRPr="00A267D2">
        <w:rPr>
          <w:rFonts w:ascii="Segoe UI Symbol" w:hAnsi="Segoe UI Symbol" w:cs="Arial"/>
          <w:b/>
          <w:caps/>
          <w:sz w:val="18"/>
          <w:szCs w:val="20"/>
        </w:rPr>
        <w:t>ASPECTOS CONTRACTUALES.</w:t>
      </w:r>
    </w:p>
    <w:p w:rsidR="001C4FF0" w:rsidRPr="00A267D2" w:rsidRDefault="001C4FF0" w:rsidP="001C4FF0">
      <w:pPr>
        <w:rPr>
          <w:rFonts w:ascii="Segoe UI Symbol" w:hAnsi="Segoe UI Symbol" w:cs="Arial"/>
          <w:sz w:val="18"/>
          <w:szCs w:val="20"/>
        </w:rPr>
      </w:pPr>
    </w:p>
    <w:p w:rsidR="001C4FF0" w:rsidRPr="00A267D2" w:rsidRDefault="001C4FF0" w:rsidP="001C4FF0">
      <w:pPr>
        <w:jc w:val="both"/>
        <w:rPr>
          <w:rFonts w:ascii="Segoe UI Symbol" w:hAnsi="Segoe UI Symbol" w:cs="Arial"/>
          <w:sz w:val="18"/>
          <w:szCs w:val="20"/>
        </w:rPr>
      </w:pPr>
      <w:r w:rsidRPr="00A267D2">
        <w:rPr>
          <w:rFonts w:ascii="Segoe UI Symbol" w:hAnsi="Segoe UI Symbol" w:cs="Arial"/>
          <w:sz w:val="18"/>
          <w:szCs w:val="20"/>
        </w:rPr>
        <w:t>Para efectos del contrato que se firme, adicional a los demás aspectos contenidos en esta convocatoria, las partes se sujetarán a lo siguiente:</w:t>
      </w:r>
    </w:p>
    <w:p w:rsidR="00291C36" w:rsidRPr="00A267D2" w:rsidRDefault="00291C36" w:rsidP="001C4FF0">
      <w:pPr>
        <w:jc w:val="both"/>
        <w:rPr>
          <w:rFonts w:ascii="Segoe UI Symbol" w:hAnsi="Segoe UI Symbol" w:cs="Arial"/>
          <w:sz w:val="18"/>
          <w:szCs w:val="20"/>
        </w:rPr>
      </w:pPr>
    </w:p>
    <w:p w:rsidR="001C4FF0" w:rsidRPr="00A267D2" w:rsidRDefault="001C4FF0" w:rsidP="00A238AB">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Garantías.</w:t>
      </w:r>
    </w:p>
    <w:p w:rsidR="001C4FF0" w:rsidRPr="00A267D2" w:rsidRDefault="001C4FF0" w:rsidP="001C4FF0">
      <w:pPr>
        <w:pStyle w:val="Prrafodelista"/>
        <w:ind w:left="360"/>
        <w:rPr>
          <w:rFonts w:ascii="Segoe UI Symbol" w:hAnsi="Segoe UI Symbol" w:cs="Arial"/>
          <w:b/>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Para la presente licitación, la obligación garantizada será indivisible; asimismo, en caso de presentarse algún incumplimiento se hará efectiva la garantía que proceda por el monto total de la obligación garantizada.</w:t>
      </w:r>
    </w:p>
    <w:p w:rsidR="001C4FF0" w:rsidRPr="00A267D2" w:rsidRDefault="001C4FF0" w:rsidP="001C4FF0">
      <w:pPr>
        <w:pStyle w:val="Prrafodelista"/>
        <w:ind w:left="360"/>
        <w:jc w:val="both"/>
        <w:rPr>
          <w:rFonts w:ascii="Segoe UI Symbol" w:hAnsi="Segoe UI Symbol" w:cs="Arial"/>
          <w:sz w:val="18"/>
          <w:szCs w:val="20"/>
        </w:rPr>
      </w:pPr>
    </w:p>
    <w:p w:rsidR="001C4FF0" w:rsidRPr="00A267D2" w:rsidRDefault="001C4FF0" w:rsidP="00A238AB">
      <w:pPr>
        <w:pStyle w:val="Prrafodelista"/>
        <w:numPr>
          <w:ilvl w:val="1"/>
          <w:numId w:val="34"/>
        </w:numPr>
        <w:ind w:left="993" w:hanging="567"/>
        <w:jc w:val="both"/>
        <w:rPr>
          <w:rFonts w:ascii="Segoe UI Symbol" w:hAnsi="Segoe UI Symbol" w:cs="Arial"/>
          <w:b/>
          <w:sz w:val="18"/>
          <w:szCs w:val="20"/>
        </w:rPr>
      </w:pPr>
      <w:r w:rsidRPr="00A267D2">
        <w:rPr>
          <w:rFonts w:ascii="Segoe UI Symbol" w:hAnsi="Segoe UI Symbol" w:cs="Arial"/>
          <w:b/>
          <w:sz w:val="18"/>
          <w:szCs w:val="20"/>
        </w:rPr>
        <w:t>Garantía de Cumplimiento del Contrato.</w:t>
      </w:r>
    </w:p>
    <w:p w:rsidR="001C4FF0" w:rsidRPr="00A267D2" w:rsidRDefault="001C4FF0" w:rsidP="001C4FF0">
      <w:pPr>
        <w:ind w:left="1134"/>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De conformidad a lo establecido en los </w:t>
      </w:r>
      <w:r w:rsidRPr="00A267D2">
        <w:rPr>
          <w:rFonts w:ascii="Segoe UI Symbol" w:hAnsi="Segoe UI Symbol" w:cs="Arial"/>
          <w:color w:val="00B050"/>
          <w:sz w:val="18"/>
          <w:szCs w:val="20"/>
        </w:rPr>
        <w:t>artículos 48, último párrafo y 49 de la LAASSP</w:t>
      </w:r>
      <w:r w:rsidRPr="00A267D2">
        <w:rPr>
          <w:rFonts w:ascii="Segoe UI Symbol" w:hAnsi="Segoe UI Symbol" w:cs="Arial"/>
          <w:sz w:val="18"/>
          <w:szCs w:val="20"/>
        </w:rPr>
        <w:t xml:space="preserve">; </w:t>
      </w:r>
      <w:r w:rsidRPr="00A267D2">
        <w:rPr>
          <w:rFonts w:ascii="Segoe UI Symbol" w:hAnsi="Segoe UI Symbol" w:cs="Arial"/>
          <w:color w:val="00B050"/>
          <w:sz w:val="18"/>
          <w:szCs w:val="20"/>
        </w:rPr>
        <w:t>103 del RLAASSP</w:t>
      </w:r>
      <w:r w:rsidRPr="00A267D2">
        <w:rPr>
          <w:rFonts w:ascii="Segoe UI Symbol" w:hAnsi="Segoe UI Symbol" w:cs="Arial"/>
          <w:sz w:val="18"/>
          <w:szCs w:val="20"/>
        </w:rPr>
        <w:t xml:space="preserve">; así como al </w:t>
      </w:r>
      <w:r w:rsidRPr="00A267D2">
        <w:rPr>
          <w:rFonts w:ascii="Segoe UI Symbol" w:hAnsi="Segoe UI Symbol" w:cs="Arial"/>
          <w:color w:val="00B050"/>
          <w:sz w:val="18"/>
          <w:szCs w:val="20"/>
        </w:rPr>
        <w:t>numeral IV, punto 2.11, apartado 2.11.4, sexto párrafo de las POBALINES</w:t>
      </w:r>
      <w:r w:rsidRPr="00A267D2">
        <w:rPr>
          <w:rFonts w:ascii="Segoe UI Symbol" w:hAnsi="Segoe UI Symbol" w:cs="Arial"/>
          <w:sz w:val="18"/>
          <w:szCs w:val="20"/>
        </w:rPr>
        <w:t xml:space="preserve">, el licitante ganador a fin de garantizar el cumplimiento de las obligaciones derivadas del contrato que se suscriba y para responder por la calidad de los </w:t>
      </w:r>
      <w:r w:rsidR="00AE5BD1" w:rsidRPr="00A267D2">
        <w:rPr>
          <w:rFonts w:ascii="Segoe UI Symbol" w:hAnsi="Segoe UI Symbol" w:cs="Arial"/>
          <w:sz w:val="18"/>
          <w:szCs w:val="20"/>
        </w:rPr>
        <w:t>servicios</w:t>
      </w:r>
      <w:r w:rsidRPr="00A267D2">
        <w:rPr>
          <w:rFonts w:ascii="Segoe UI Symbol" w:hAnsi="Segoe UI Symbol" w:cs="Arial"/>
          <w:sz w:val="18"/>
          <w:szCs w:val="20"/>
        </w:rPr>
        <w:t xml:space="preserve"> contratados, así como de cualquier otra responsabilidad, deberá presentar una garantía, la cual podrá ser a través de cualquiera de las siguientes opciones:</w:t>
      </w:r>
    </w:p>
    <w:p w:rsidR="001C4FF0" w:rsidRPr="00A267D2" w:rsidRDefault="001C4FF0" w:rsidP="001C4FF0">
      <w:pPr>
        <w:ind w:left="1701"/>
        <w:jc w:val="both"/>
        <w:rPr>
          <w:rFonts w:ascii="Segoe UI Symbol" w:hAnsi="Segoe UI Symbol" w:cs="Arial"/>
          <w:sz w:val="18"/>
          <w:szCs w:val="20"/>
        </w:rPr>
      </w:pPr>
    </w:p>
    <w:p w:rsidR="001C4FF0" w:rsidRPr="00A267D2" w:rsidRDefault="001C4FF0" w:rsidP="00A238AB">
      <w:pPr>
        <w:numPr>
          <w:ilvl w:val="0"/>
          <w:numId w:val="43"/>
        </w:numPr>
        <w:ind w:left="1418"/>
        <w:jc w:val="both"/>
        <w:rPr>
          <w:rFonts w:ascii="Segoe UI Symbol" w:hAnsi="Segoe UI Symbol" w:cs="Arial"/>
          <w:sz w:val="18"/>
          <w:szCs w:val="20"/>
        </w:rPr>
      </w:pPr>
      <w:r w:rsidRPr="00A267D2">
        <w:rPr>
          <w:rFonts w:ascii="Segoe UI Symbol" w:hAnsi="Segoe UI Symbol" w:cs="Arial"/>
          <w:sz w:val="18"/>
          <w:szCs w:val="20"/>
        </w:rPr>
        <w:t>Póliza de fianza expedida por institución afianzadora mexicana autorizada en los términos de la Ley Federal de Instituciones de Fianzas.</w:t>
      </w:r>
    </w:p>
    <w:p w:rsidR="001C4FF0" w:rsidRPr="00A267D2" w:rsidRDefault="001C4FF0" w:rsidP="001C4FF0">
      <w:pPr>
        <w:ind w:left="1701"/>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La garantía de cumplimiento del contrato deberá entregarse por un importe equivalente a un 10% (diez por ciento) del monto total del contrato adjudicado antes de I.V.A. </w:t>
      </w:r>
    </w:p>
    <w:p w:rsidR="001C4FF0" w:rsidRPr="00A267D2" w:rsidRDefault="001C4FF0" w:rsidP="001C4FF0">
      <w:pPr>
        <w:ind w:left="1701"/>
        <w:jc w:val="both"/>
        <w:rPr>
          <w:rFonts w:ascii="Segoe UI Symbol" w:hAnsi="Segoe UI Symbol" w:cs="Arial"/>
          <w:color w:val="FF0000"/>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En el entendido de que la vigencia de la garantía de cumplimiento será a partir de la firma del contrato y hasta que se </w:t>
      </w:r>
      <w:r w:rsidR="00AE5BD1" w:rsidRPr="00A267D2">
        <w:rPr>
          <w:rFonts w:ascii="Segoe UI Symbol" w:hAnsi="Segoe UI Symbol" w:cs="Arial"/>
          <w:sz w:val="18"/>
          <w:szCs w:val="20"/>
        </w:rPr>
        <w:t>preste</w:t>
      </w:r>
      <w:r w:rsidRPr="00A267D2">
        <w:rPr>
          <w:rFonts w:ascii="Segoe UI Symbol" w:hAnsi="Segoe UI Symbol" w:cs="Arial"/>
          <w:sz w:val="18"/>
          <w:szCs w:val="20"/>
        </w:rPr>
        <w:t xml:space="preserve"> la totalidad de los </w:t>
      </w:r>
      <w:r w:rsidR="00AE5BD1" w:rsidRPr="00A267D2">
        <w:rPr>
          <w:rFonts w:ascii="Segoe UI Symbol" w:hAnsi="Segoe UI Symbol" w:cs="Arial"/>
          <w:sz w:val="18"/>
          <w:szCs w:val="20"/>
        </w:rPr>
        <w:t>servicios</w:t>
      </w:r>
      <w:r w:rsidRPr="00A267D2">
        <w:rPr>
          <w:rFonts w:ascii="Segoe UI Symbol" w:hAnsi="Segoe UI Symbol" w:cs="Arial"/>
          <w:sz w:val="18"/>
          <w:szCs w:val="20"/>
        </w:rPr>
        <w:t xml:space="preserve"> contratados, en este sentido la liberación de la garantía se realizará </w:t>
      </w:r>
      <w:r w:rsidRPr="00A267D2">
        <w:rPr>
          <w:rFonts w:ascii="Segoe UI Symbol" w:hAnsi="Segoe UI Symbol" w:cs="Arial"/>
          <w:sz w:val="18"/>
          <w:szCs w:val="20"/>
        </w:rPr>
        <w:lastRenderedPageBreak/>
        <w:t xml:space="preserve">hasta que el área requirente emita la </w:t>
      </w:r>
      <w:r w:rsidR="00AE5BD1" w:rsidRPr="00A267D2">
        <w:rPr>
          <w:rFonts w:ascii="Segoe UI Symbol" w:hAnsi="Segoe UI Symbol" w:cs="Arial"/>
          <w:sz w:val="18"/>
          <w:szCs w:val="20"/>
        </w:rPr>
        <w:t xml:space="preserve">totalidad de las evaluaciones de servicio </w:t>
      </w:r>
      <w:r w:rsidRPr="00A267D2">
        <w:rPr>
          <w:rFonts w:ascii="Segoe UI Symbol" w:hAnsi="Segoe UI Symbol" w:cs="Arial"/>
          <w:sz w:val="18"/>
          <w:szCs w:val="20"/>
        </w:rPr>
        <w:t>al término de</w:t>
      </w:r>
      <w:r w:rsidR="00AE5BD1" w:rsidRPr="00A267D2">
        <w:rPr>
          <w:rFonts w:ascii="Segoe UI Symbol" w:hAnsi="Segoe UI Symbol" w:cs="Arial"/>
          <w:sz w:val="18"/>
          <w:szCs w:val="20"/>
        </w:rPr>
        <w:t xml:space="preserve"> </w:t>
      </w:r>
      <w:r w:rsidRPr="00A267D2">
        <w:rPr>
          <w:rFonts w:ascii="Segoe UI Symbol" w:hAnsi="Segoe UI Symbol" w:cs="Arial"/>
          <w:sz w:val="18"/>
          <w:szCs w:val="20"/>
        </w:rPr>
        <w:t>l</w:t>
      </w:r>
      <w:r w:rsidR="00AE5BD1" w:rsidRPr="00A267D2">
        <w:rPr>
          <w:rFonts w:ascii="Segoe UI Symbol" w:hAnsi="Segoe UI Symbol" w:cs="Arial"/>
          <w:sz w:val="18"/>
          <w:szCs w:val="20"/>
        </w:rPr>
        <w:t xml:space="preserve">os </w:t>
      </w:r>
      <w:r w:rsidRPr="00A267D2">
        <w:rPr>
          <w:rFonts w:ascii="Segoe UI Symbol" w:hAnsi="Segoe UI Symbol" w:cs="Arial"/>
          <w:sz w:val="18"/>
          <w:szCs w:val="20"/>
        </w:rPr>
        <w:t>periodo</w:t>
      </w:r>
      <w:r w:rsidR="00AE5BD1" w:rsidRPr="00A267D2">
        <w:rPr>
          <w:rFonts w:ascii="Segoe UI Symbol" w:hAnsi="Segoe UI Symbol" w:cs="Arial"/>
          <w:sz w:val="18"/>
          <w:szCs w:val="20"/>
        </w:rPr>
        <w:t>s</w:t>
      </w:r>
      <w:r w:rsidRPr="00A267D2">
        <w:rPr>
          <w:rFonts w:ascii="Segoe UI Symbol" w:hAnsi="Segoe UI Symbol" w:cs="Arial"/>
          <w:sz w:val="18"/>
          <w:szCs w:val="20"/>
        </w:rPr>
        <w:t xml:space="preserve"> </w:t>
      </w:r>
      <w:r w:rsidR="00AE5BD1" w:rsidRPr="00A267D2">
        <w:rPr>
          <w:rFonts w:ascii="Segoe UI Symbol" w:hAnsi="Segoe UI Symbol" w:cs="Arial"/>
          <w:sz w:val="18"/>
          <w:szCs w:val="20"/>
        </w:rPr>
        <w:t>devengados</w:t>
      </w:r>
      <w:r w:rsidRPr="00A267D2">
        <w:rPr>
          <w:rFonts w:ascii="Segoe UI Symbol" w:hAnsi="Segoe UI Symbol" w:cs="Arial"/>
          <w:sz w:val="18"/>
          <w:szCs w:val="20"/>
        </w:rPr>
        <w:t>.</w:t>
      </w:r>
    </w:p>
    <w:p w:rsidR="001C4FF0" w:rsidRPr="00A267D2" w:rsidRDefault="001C4FF0" w:rsidP="001C4FF0">
      <w:pPr>
        <w:ind w:left="851"/>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El </w:t>
      </w:r>
      <w:r w:rsidR="00816E97" w:rsidRPr="00A267D2">
        <w:rPr>
          <w:rFonts w:ascii="Segoe UI Symbol" w:hAnsi="Segoe UI Symbol" w:cs="Arial"/>
          <w:b/>
          <w:sz w:val="18"/>
          <w:szCs w:val="20"/>
        </w:rPr>
        <w:t>PROVEEDOR ADJUDICADO</w:t>
      </w:r>
      <w:r w:rsidRPr="00A267D2">
        <w:rPr>
          <w:rFonts w:ascii="Segoe UI Symbol" w:hAnsi="Segoe UI Symbol" w:cs="Arial"/>
          <w:sz w:val="18"/>
          <w:szCs w:val="20"/>
        </w:rPr>
        <w:t xml:space="preserve"> deberá presentar la garantía de cumplimiento a más tardar dentro de los </w:t>
      </w:r>
      <w:r w:rsidRPr="00A267D2">
        <w:rPr>
          <w:rFonts w:ascii="Segoe UI Symbol" w:hAnsi="Segoe UI Symbol" w:cs="Arial"/>
          <w:b/>
          <w:sz w:val="18"/>
          <w:szCs w:val="20"/>
        </w:rPr>
        <w:t>10 diez días naturales</w:t>
      </w:r>
      <w:r w:rsidRPr="00A267D2">
        <w:rPr>
          <w:rFonts w:ascii="Segoe UI Symbol" w:hAnsi="Segoe UI Symbol" w:cs="Arial"/>
          <w:sz w:val="18"/>
          <w:szCs w:val="20"/>
        </w:rPr>
        <w:t xml:space="preserve"> siguientes a la firma del contrato o el día hábil anterior si éste no lo fuera, de no cumplir con dicha entrega, </w:t>
      </w:r>
      <w:r w:rsidR="00BC39FB"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podrá determinar la rescisión administrativa del contrato y remitir el asunto al Órgano Interno de Control en </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para su consideración y efectos legales a los que haya lugar, de conformidad a lo establecido en el </w:t>
      </w:r>
      <w:r w:rsidRPr="00A267D2">
        <w:rPr>
          <w:rFonts w:ascii="Segoe UI Symbol" w:hAnsi="Segoe UI Symbol" w:cs="Arial"/>
          <w:color w:val="00B050"/>
          <w:sz w:val="18"/>
          <w:szCs w:val="20"/>
        </w:rPr>
        <w:t>artículo 60, fracción III de la LAASSP</w:t>
      </w:r>
      <w:r w:rsidRPr="00A267D2">
        <w:rPr>
          <w:rFonts w:ascii="Segoe UI Symbol" w:hAnsi="Segoe UI Symbol" w:cs="Arial"/>
          <w:sz w:val="18"/>
          <w:szCs w:val="20"/>
        </w:rPr>
        <w:t>.</w:t>
      </w:r>
    </w:p>
    <w:p w:rsidR="001C4FF0" w:rsidRPr="00A267D2" w:rsidRDefault="001C4FF0" w:rsidP="001C4FF0">
      <w:pPr>
        <w:ind w:left="1701"/>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1C4FF0" w:rsidRPr="00A267D2" w:rsidRDefault="001C4FF0" w:rsidP="001C4FF0">
      <w:pPr>
        <w:pStyle w:val="Prrafodelista"/>
        <w:ind w:left="993"/>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En el caso de la póliza de fianza para garantizar el cumplimiento del contrato que se suscriba debe otorgarse en estricto apego al </w:t>
      </w:r>
      <w:r w:rsidRPr="00A267D2">
        <w:rPr>
          <w:rFonts w:ascii="Segoe UI Symbol" w:hAnsi="Segoe UI Symbol" w:cs="Arial"/>
          <w:color w:val="FF0000"/>
          <w:sz w:val="18"/>
          <w:szCs w:val="20"/>
        </w:rPr>
        <w:t xml:space="preserve">Anexo 13 “Formato para garantizar el </w:t>
      </w:r>
      <w:r w:rsidRPr="00A267D2">
        <w:rPr>
          <w:rFonts w:ascii="Segoe UI Symbol" w:hAnsi="Segoe UI Symbol" w:cs="Arial"/>
          <w:b/>
          <w:bCs/>
          <w:color w:val="FF0000"/>
          <w:sz w:val="18"/>
          <w:szCs w:val="20"/>
          <w:u w:val="single"/>
        </w:rPr>
        <w:t>Cumplimiento</w:t>
      </w:r>
      <w:r w:rsidRPr="00A267D2">
        <w:rPr>
          <w:rFonts w:ascii="Segoe UI Symbol" w:hAnsi="Segoe UI Symbol" w:cs="Arial"/>
          <w:color w:val="FF0000"/>
          <w:sz w:val="18"/>
          <w:szCs w:val="20"/>
        </w:rPr>
        <w:t xml:space="preserve"> del contrato en caso de Póliza de Fianza”, </w:t>
      </w:r>
      <w:r w:rsidRPr="00A267D2">
        <w:rPr>
          <w:rFonts w:ascii="Segoe UI Symbol" w:hAnsi="Segoe UI Symbol" w:cs="Arial"/>
          <w:sz w:val="18"/>
          <w:szCs w:val="20"/>
        </w:rPr>
        <w:t>mismo que forma parte integral de la presente convocatoria.</w:t>
      </w:r>
    </w:p>
    <w:p w:rsidR="001C4FF0" w:rsidRPr="00A267D2" w:rsidRDefault="001C4FF0" w:rsidP="001C4FF0">
      <w:pPr>
        <w:ind w:left="1701"/>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La garantía de cumplimiento, de ninguna manera será considerada como una limitación de la responsabilidad del </w:t>
      </w:r>
      <w:r w:rsidR="00816E97" w:rsidRPr="00A267D2">
        <w:rPr>
          <w:rFonts w:ascii="Segoe UI Symbol" w:hAnsi="Segoe UI Symbol" w:cs="Arial"/>
          <w:sz w:val="18"/>
          <w:szCs w:val="20"/>
        </w:rPr>
        <w:t>Proveedor Adjudicado</w:t>
      </w:r>
      <w:r w:rsidRPr="00A267D2">
        <w:rPr>
          <w:rFonts w:ascii="Segoe UI Symbol" w:hAnsi="Segoe UI Symbol" w:cs="Arial"/>
          <w:sz w:val="18"/>
          <w:szCs w:val="20"/>
        </w:rPr>
        <w:t xml:space="preserve">, derivada de sus obligaciones y garantías estipuladas en el contrato y sus anexos, ni impedirá que </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reclame la indemnización o el reembolso por cualquier incumplimiento que pueda exceder el valor de dicha garantía.</w:t>
      </w:r>
    </w:p>
    <w:p w:rsidR="00036AC4" w:rsidRPr="00A267D2" w:rsidRDefault="00036AC4" w:rsidP="001C4FF0">
      <w:pPr>
        <w:pStyle w:val="Prrafodelista"/>
        <w:ind w:left="993"/>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En caso de incremento al monto del contrato o modificación al plazo de la </w:t>
      </w:r>
      <w:r w:rsidR="00980E80" w:rsidRPr="00A267D2">
        <w:rPr>
          <w:rFonts w:ascii="Segoe UI Symbol" w:hAnsi="Segoe UI Symbol" w:cs="Arial"/>
          <w:sz w:val="18"/>
          <w:szCs w:val="20"/>
        </w:rPr>
        <w:t>prestación de los servicios</w:t>
      </w:r>
      <w:r w:rsidRPr="00A267D2">
        <w:rPr>
          <w:rFonts w:ascii="Segoe UI Symbol" w:hAnsi="Segoe UI Symbol" w:cs="Arial"/>
          <w:sz w:val="18"/>
          <w:szCs w:val="20"/>
        </w:rPr>
        <w:t>, el p</w:t>
      </w:r>
      <w:r w:rsidR="00036AC4" w:rsidRPr="00A267D2">
        <w:rPr>
          <w:rFonts w:ascii="Segoe UI Symbol" w:hAnsi="Segoe UI Symbol" w:cs="Arial"/>
          <w:sz w:val="18"/>
          <w:szCs w:val="20"/>
        </w:rPr>
        <w:t>roveedor se obliga a entregar a</w:t>
      </w:r>
      <w:r w:rsidRPr="00A267D2">
        <w:rPr>
          <w:rFonts w:ascii="Segoe UI Symbol" w:hAnsi="Segoe UI Symbol" w:cs="Arial"/>
          <w:sz w:val="18"/>
          <w:szCs w:val="20"/>
        </w:rPr>
        <w:t xml:space="preserve">l </w:t>
      </w:r>
      <w:r w:rsidRPr="00A267D2">
        <w:rPr>
          <w:rFonts w:ascii="Segoe UI Symbol" w:hAnsi="Segoe UI Symbol" w:cs="Arial"/>
          <w:b/>
          <w:sz w:val="18"/>
          <w:szCs w:val="20"/>
        </w:rPr>
        <w:t>CETI</w:t>
      </w:r>
      <w:r w:rsidRPr="00A267D2">
        <w:rPr>
          <w:rFonts w:ascii="Segoe UI Symbol" w:hAnsi="Segoe UI Symbol" w:cs="Arial"/>
          <w:sz w:val="18"/>
          <w:szCs w:val="20"/>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036AC4" w:rsidRPr="00A267D2" w:rsidRDefault="00036AC4" w:rsidP="001C4FF0">
      <w:pPr>
        <w:pStyle w:val="Prrafodelista"/>
        <w:ind w:left="993"/>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El proveedor acepta expresamente que la garantía de cumplimiento que entregue para el respectivo contrato, se hará efectiva independientemente de que se interponga cualquier tipo de recurso ante instancias del orden administrativo o judicial.</w:t>
      </w:r>
    </w:p>
    <w:p w:rsidR="001C4FF0" w:rsidRPr="00A267D2" w:rsidRDefault="001C4FF0" w:rsidP="001C4FF0">
      <w:pPr>
        <w:pStyle w:val="Prrafodelista"/>
        <w:ind w:left="993"/>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La obligación garantizada en el contrato que derive de la presente licitación será indivisible y en caso de presentarse algún incumplimiento por parte del licitante, se hará efectiva la garantía por el monto total de la obligación garantizada.</w:t>
      </w:r>
    </w:p>
    <w:p w:rsidR="001C4FF0" w:rsidRPr="00A267D2" w:rsidRDefault="001C4FF0" w:rsidP="001C4FF0">
      <w:pPr>
        <w:ind w:left="851"/>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Una vez cumplidas por el licitante las obligaciones estipuladas en el contrato que se su</w:t>
      </w:r>
      <w:r w:rsidR="00036AC4" w:rsidRPr="00A267D2">
        <w:rPr>
          <w:rFonts w:ascii="Segoe UI Symbol" w:hAnsi="Segoe UI Symbol" w:cs="Arial"/>
          <w:sz w:val="18"/>
          <w:szCs w:val="20"/>
        </w:rPr>
        <w:t xml:space="preserve">scriba a entera satisfacción </w:t>
      </w:r>
      <w:r w:rsidR="00503732" w:rsidRPr="00A267D2">
        <w:rPr>
          <w:rFonts w:ascii="Segoe UI Symbol" w:hAnsi="Segoe UI Symbol" w:cs="Arial"/>
          <w:sz w:val="18"/>
          <w:szCs w:val="20"/>
        </w:rPr>
        <w:t xml:space="preserve">de </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ésta a través del área requirente de los </w:t>
      </w:r>
      <w:r w:rsidR="00AE5BD1" w:rsidRPr="00A267D2">
        <w:rPr>
          <w:rFonts w:ascii="Segoe UI Symbol" w:hAnsi="Segoe UI Symbol" w:cs="Arial"/>
          <w:sz w:val="18"/>
          <w:szCs w:val="20"/>
        </w:rPr>
        <w:t>servicios</w:t>
      </w:r>
      <w:r w:rsidRPr="00A267D2">
        <w:rPr>
          <w:rFonts w:ascii="Segoe UI Symbol" w:hAnsi="Segoe UI Symbol" w:cs="Arial"/>
          <w:sz w:val="18"/>
          <w:szCs w:val="20"/>
        </w:rPr>
        <w:t xml:space="preserve">, </w:t>
      </w:r>
      <w:r w:rsidRPr="00A267D2">
        <w:rPr>
          <w:rFonts w:ascii="Segoe UI Symbol" w:hAnsi="Segoe UI Symbol" w:cs="Arial"/>
          <w:b/>
          <w:sz w:val="18"/>
          <w:szCs w:val="20"/>
        </w:rPr>
        <w:t>procederá a extender el escrito donde manifieste su conformidad</w:t>
      </w:r>
      <w:r w:rsidRPr="00A267D2">
        <w:rPr>
          <w:rFonts w:ascii="Segoe UI Symbol" w:hAnsi="Segoe UI Symbol" w:cs="Arial"/>
          <w:sz w:val="18"/>
          <w:szCs w:val="20"/>
        </w:rPr>
        <w:t xml:space="preserve"> </w:t>
      </w:r>
      <w:r w:rsidRPr="00A267D2">
        <w:rPr>
          <w:rFonts w:ascii="Segoe UI Symbol" w:hAnsi="Segoe UI Symbol" w:cs="Arial"/>
          <w:b/>
          <w:sz w:val="18"/>
          <w:szCs w:val="20"/>
        </w:rPr>
        <w:t>con el cumplimiento de las obligaciones</w:t>
      </w:r>
      <w:r w:rsidRPr="00A267D2">
        <w:rPr>
          <w:rFonts w:ascii="Segoe UI Symbol" w:hAnsi="Segoe UI Symbol" w:cs="Arial"/>
          <w:b/>
          <w:sz w:val="18"/>
          <w:szCs w:val="20"/>
          <w:lang w:val="es-ES_tradnl"/>
        </w:rPr>
        <w:t xml:space="preserve"> contractuales</w:t>
      </w:r>
      <w:r w:rsidRPr="00A267D2">
        <w:rPr>
          <w:rFonts w:ascii="Segoe UI Symbol" w:hAnsi="Segoe UI Symbol" w:cs="Arial"/>
          <w:sz w:val="18"/>
          <w:szCs w:val="20"/>
          <w:lang w:val="es-ES_tradnl"/>
        </w:rPr>
        <w:t xml:space="preserve">, a efecto de que la </w:t>
      </w:r>
      <w:r w:rsidR="0005099B" w:rsidRPr="00A267D2">
        <w:rPr>
          <w:rFonts w:ascii="Segoe UI Symbol" w:hAnsi="Segoe UI Symbol" w:cs="Arial"/>
          <w:sz w:val="18"/>
          <w:szCs w:val="20"/>
          <w:lang w:val="es-ES_tradnl"/>
        </w:rPr>
        <w:t>D</w:t>
      </w:r>
      <w:r w:rsidRPr="00A267D2">
        <w:rPr>
          <w:rFonts w:ascii="Segoe UI Symbol" w:hAnsi="Segoe UI Symbol" w:cs="Arial"/>
          <w:sz w:val="18"/>
          <w:szCs w:val="20"/>
          <w:lang w:val="es-ES_tradnl"/>
        </w:rPr>
        <w:t>A de inicio a los trámites de cancelación de la respectiva garantía de cumplimiento.</w:t>
      </w:r>
    </w:p>
    <w:p w:rsidR="001C4FF0" w:rsidRPr="00A267D2" w:rsidRDefault="001C4FF0" w:rsidP="001C4FF0">
      <w:pPr>
        <w:ind w:left="1701"/>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En caso de proposiciones conjuntas, la garantía de cumplimiento del contrato se presentará en un solo instrumento que debe</w:t>
      </w:r>
      <w:r w:rsidR="00036AC4" w:rsidRPr="00A267D2">
        <w:rPr>
          <w:rFonts w:ascii="Segoe UI Symbol" w:hAnsi="Segoe UI Symbol" w:cs="Arial"/>
          <w:sz w:val="18"/>
          <w:szCs w:val="20"/>
        </w:rPr>
        <w:t xml:space="preserve">rá cubrir los requerimientos </w:t>
      </w:r>
      <w:r w:rsidR="00503732" w:rsidRPr="00A267D2">
        <w:rPr>
          <w:rFonts w:ascii="Segoe UI Symbol" w:hAnsi="Segoe UI Symbol" w:cs="Arial"/>
          <w:sz w:val="18"/>
          <w:szCs w:val="20"/>
        </w:rPr>
        <w:t xml:space="preserve">de </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establecidos en este apartado y en su caso a lo señalado en el </w:t>
      </w:r>
      <w:r w:rsidRPr="00A267D2">
        <w:rPr>
          <w:rFonts w:ascii="Segoe UI Symbol" w:hAnsi="Segoe UI Symbol" w:cs="Arial"/>
          <w:color w:val="FF0000"/>
          <w:sz w:val="18"/>
          <w:szCs w:val="20"/>
        </w:rPr>
        <w:t xml:space="preserve">Anexo 13 “Formato para garantizar el </w:t>
      </w:r>
      <w:r w:rsidRPr="00A267D2">
        <w:rPr>
          <w:rFonts w:ascii="Segoe UI Symbol" w:hAnsi="Segoe UI Symbol" w:cs="Arial"/>
          <w:b/>
          <w:bCs/>
          <w:color w:val="FF0000"/>
          <w:sz w:val="18"/>
          <w:szCs w:val="20"/>
          <w:u w:val="single"/>
        </w:rPr>
        <w:t>cumplimiento</w:t>
      </w:r>
      <w:r w:rsidRPr="00A267D2">
        <w:rPr>
          <w:rFonts w:ascii="Segoe UI Symbol" w:hAnsi="Segoe UI Symbol" w:cs="Arial"/>
          <w:color w:val="FF0000"/>
          <w:sz w:val="18"/>
          <w:szCs w:val="20"/>
        </w:rPr>
        <w:t xml:space="preserve"> del contrato en caso de Póliza de Fianza”</w:t>
      </w:r>
      <w:r w:rsidRPr="00A267D2">
        <w:rPr>
          <w:rFonts w:ascii="Segoe UI Symbol" w:hAnsi="Segoe UI Symbol" w:cs="Arial"/>
          <w:sz w:val="18"/>
          <w:szCs w:val="20"/>
        </w:rPr>
        <w:t xml:space="preserve"> de esta convocatoria.</w:t>
      </w:r>
    </w:p>
    <w:p w:rsidR="00291C36" w:rsidRPr="00A267D2" w:rsidRDefault="00291C36" w:rsidP="001C4FF0">
      <w:pPr>
        <w:pStyle w:val="Prrafodelista"/>
        <w:ind w:left="993"/>
        <w:jc w:val="both"/>
        <w:rPr>
          <w:rFonts w:ascii="Segoe UI Symbol" w:hAnsi="Segoe UI Symbol" w:cs="Arial"/>
          <w:sz w:val="18"/>
          <w:szCs w:val="20"/>
        </w:rPr>
      </w:pPr>
    </w:p>
    <w:p w:rsidR="001C4FF0" w:rsidRPr="00A267D2" w:rsidRDefault="001C4FF0" w:rsidP="00A238AB">
      <w:pPr>
        <w:pStyle w:val="Prrafodelista"/>
        <w:numPr>
          <w:ilvl w:val="0"/>
          <w:numId w:val="34"/>
        </w:numPr>
        <w:spacing w:after="120"/>
        <w:rPr>
          <w:rFonts w:ascii="Segoe UI Symbol" w:hAnsi="Segoe UI Symbol" w:cs="Arial"/>
          <w:b/>
          <w:sz w:val="18"/>
          <w:szCs w:val="20"/>
        </w:rPr>
      </w:pPr>
      <w:r w:rsidRPr="00A267D2">
        <w:rPr>
          <w:rFonts w:ascii="Segoe UI Symbol" w:hAnsi="Segoe UI Symbol" w:cs="Arial"/>
          <w:b/>
          <w:sz w:val="18"/>
          <w:szCs w:val="20"/>
        </w:rPr>
        <w:t>Condiciones de pago.</w:t>
      </w:r>
    </w:p>
    <w:p w:rsidR="001C4FF0" w:rsidRPr="00A267D2" w:rsidRDefault="001C4FF0" w:rsidP="00A238AB">
      <w:pPr>
        <w:pStyle w:val="Prrafodelista"/>
        <w:numPr>
          <w:ilvl w:val="1"/>
          <w:numId w:val="34"/>
        </w:numPr>
        <w:ind w:left="993" w:hanging="567"/>
        <w:rPr>
          <w:rFonts w:ascii="Segoe UI Symbol" w:hAnsi="Segoe UI Symbol" w:cs="Arial"/>
          <w:b/>
          <w:snapToGrid w:val="0"/>
          <w:sz w:val="18"/>
          <w:szCs w:val="20"/>
        </w:rPr>
      </w:pPr>
      <w:r w:rsidRPr="00A267D2">
        <w:rPr>
          <w:rFonts w:ascii="Segoe UI Symbol" w:hAnsi="Segoe UI Symbol" w:cs="Arial"/>
          <w:b/>
          <w:snapToGrid w:val="0"/>
          <w:sz w:val="18"/>
          <w:szCs w:val="20"/>
        </w:rPr>
        <w:t>Del pago.</w:t>
      </w:r>
    </w:p>
    <w:p w:rsidR="001C4FF0" w:rsidRPr="00A267D2" w:rsidRDefault="001C4FF0" w:rsidP="001C4FF0">
      <w:pPr>
        <w:pStyle w:val="Prrafodelista"/>
        <w:ind w:left="993"/>
        <w:jc w:val="both"/>
        <w:rPr>
          <w:rFonts w:ascii="Segoe UI Symbol" w:hAnsi="Segoe UI Symbol" w:cs="Arial"/>
          <w:sz w:val="18"/>
          <w:szCs w:val="20"/>
        </w:rPr>
      </w:pPr>
    </w:p>
    <w:p w:rsidR="001C4FF0" w:rsidRPr="00A267D2" w:rsidRDefault="001C4FF0" w:rsidP="001C4FF0">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El pago de los </w:t>
      </w:r>
      <w:r w:rsidR="000E3CFE" w:rsidRPr="00A267D2">
        <w:rPr>
          <w:rFonts w:ascii="Segoe UI Symbol" w:hAnsi="Segoe UI Symbol" w:cs="Arial"/>
          <w:sz w:val="18"/>
          <w:szCs w:val="20"/>
        </w:rPr>
        <w:t>servicios</w:t>
      </w:r>
      <w:r w:rsidRPr="00A267D2">
        <w:rPr>
          <w:rFonts w:ascii="Segoe UI Symbol" w:hAnsi="Segoe UI Symbol" w:cs="Arial"/>
          <w:sz w:val="18"/>
          <w:szCs w:val="20"/>
        </w:rPr>
        <w:t xml:space="preserve"> objeto de la contratación se realizará en moneda nacional, es decir en pesos mexicanos.</w:t>
      </w:r>
    </w:p>
    <w:p w:rsidR="001C4FF0" w:rsidRPr="00A267D2" w:rsidRDefault="001C4FF0" w:rsidP="001C4FF0">
      <w:pPr>
        <w:jc w:val="both"/>
        <w:rPr>
          <w:rFonts w:ascii="Segoe UI Symbol" w:hAnsi="Segoe UI Symbol" w:cs="Arial"/>
          <w:sz w:val="18"/>
          <w:szCs w:val="20"/>
        </w:rPr>
      </w:pPr>
    </w:p>
    <w:p w:rsidR="001C4FF0" w:rsidRPr="00A267D2" w:rsidRDefault="001C4FF0" w:rsidP="001C4FF0">
      <w:pPr>
        <w:ind w:left="993"/>
        <w:jc w:val="both"/>
        <w:rPr>
          <w:rFonts w:ascii="Segoe UI Symbol" w:hAnsi="Segoe UI Symbol" w:cs="Arial"/>
          <w:sz w:val="18"/>
          <w:szCs w:val="20"/>
        </w:rPr>
      </w:pPr>
      <w:r w:rsidRPr="00A267D2">
        <w:rPr>
          <w:rFonts w:ascii="Segoe UI Symbol" w:hAnsi="Segoe UI Symbol" w:cs="Arial"/>
          <w:sz w:val="18"/>
          <w:szCs w:val="20"/>
        </w:rPr>
        <w:t xml:space="preserve">El pago se realizará, una vez que el área responsable de administrar y verificar el cumplimiento del contrato revise junto con el área técnica los </w:t>
      </w:r>
      <w:r w:rsidR="000E3CFE" w:rsidRPr="00A267D2">
        <w:rPr>
          <w:rFonts w:ascii="Segoe UI Symbol" w:hAnsi="Segoe UI Symbol" w:cs="Arial"/>
          <w:sz w:val="18"/>
          <w:szCs w:val="20"/>
        </w:rPr>
        <w:t>servicios</w:t>
      </w:r>
      <w:r w:rsidRPr="00A267D2">
        <w:rPr>
          <w:rFonts w:ascii="Segoe UI Symbol" w:hAnsi="Segoe UI Symbol" w:cs="Arial"/>
          <w:sz w:val="18"/>
          <w:szCs w:val="20"/>
        </w:rPr>
        <w:t xml:space="preserve"> </w:t>
      </w:r>
      <w:r w:rsidR="00443E86" w:rsidRPr="00A267D2">
        <w:rPr>
          <w:rFonts w:ascii="Segoe UI Symbol" w:hAnsi="Segoe UI Symbol" w:cs="Arial"/>
          <w:sz w:val="18"/>
          <w:szCs w:val="20"/>
        </w:rPr>
        <w:t xml:space="preserve">prestados, </w:t>
      </w:r>
      <w:r w:rsidRPr="00A267D2">
        <w:rPr>
          <w:rFonts w:ascii="Segoe UI Symbol" w:hAnsi="Segoe UI Symbol" w:cs="Arial"/>
          <w:sz w:val="18"/>
          <w:szCs w:val="20"/>
        </w:rPr>
        <w:t xml:space="preserve">de acuerdo al </w:t>
      </w:r>
      <w:r w:rsidRPr="00A267D2">
        <w:rPr>
          <w:rFonts w:ascii="Segoe UI Symbol" w:hAnsi="Segoe UI Symbol" w:cs="Arial"/>
          <w:b/>
          <w:color w:val="FF0000"/>
          <w:sz w:val="18"/>
          <w:szCs w:val="20"/>
        </w:rPr>
        <w:t>Anexo 1 “</w:t>
      </w:r>
      <w:r w:rsidR="004646A9" w:rsidRPr="00A267D2">
        <w:rPr>
          <w:rFonts w:ascii="Segoe UI Symbol" w:hAnsi="Segoe UI Symbol" w:cs="Arial"/>
          <w:b/>
          <w:color w:val="FF0000"/>
          <w:sz w:val="18"/>
          <w:szCs w:val="20"/>
        </w:rPr>
        <w:t>Propuesta Técnica</w:t>
      </w:r>
      <w:r w:rsidRPr="00A267D2">
        <w:rPr>
          <w:rFonts w:ascii="Segoe UI Symbol" w:hAnsi="Segoe UI Symbol" w:cs="Arial"/>
          <w:b/>
          <w:color w:val="FF0000"/>
          <w:sz w:val="18"/>
          <w:szCs w:val="20"/>
        </w:rPr>
        <w:t>”</w:t>
      </w:r>
      <w:r w:rsidRPr="00A267D2">
        <w:rPr>
          <w:rFonts w:ascii="Segoe UI Symbol" w:hAnsi="Segoe UI Symbol" w:cs="Arial"/>
          <w:sz w:val="18"/>
          <w:szCs w:val="20"/>
        </w:rPr>
        <w:t xml:space="preserve"> </w:t>
      </w:r>
      <w:r w:rsidR="00816E97" w:rsidRPr="00A267D2">
        <w:rPr>
          <w:rFonts w:ascii="Segoe UI Symbol" w:hAnsi="Segoe UI Symbol" w:cs="Arial"/>
          <w:sz w:val="18"/>
          <w:szCs w:val="20"/>
        </w:rPr>
        <w:t xml:space="preserve">que corresponda </w:t>
      </w:r>
      <w:r w:rsidRPr="00A267D2">
        <w:rPr>
          <w:rFonts w:ascii="Segoe UI Symbol" w:hAnsi="Segoe UI Symbol" w:cs="Arial"/>
          <w:sz w:val="18"/>
          <w:szCs w:val="20"/>
        </w:rPr>
        <w:t>de la presente convocatoria</w:t>
      </w:r>
      <w:r w:rsidR="00816E97" w:rsidRPr="00A267D2">
        <w:rPr>
          <w:rFonts w:ascii="Segoe UI Symbol" w:hAnsi="Segoe UI Symbol" w:cs="Arial"/>
          <w:sz w:val="18"/>
          <w:szCs w:val="20"/>
        </w:rPr>
        <w:t xml:space="preserve"> y emitiendo la Evaluación del Servicio prestado</w:t>
      </w:r>
      <w:r w:rsidRPr="00A267D2">
        <w:rPr>
          <w:rFonts w:ascii="Segoe UI Symbol" w:hAnsi="Segoe UI Symbol" w:cs="Arial"/>
          <w:sz w:val="18"/>
          <w:szCs w:val="20"/>
        </w:rPr>
        <w:t>.</w:t>
      </w:r>
    </w:p>
    <w:p w:rsidR="00675A82" w:rsidRPr="00A267D2" w:rsidRDefault="00675A82" w:rsidP="001C4FF0">
      <w:pPr>
        <w:ind w:left="993"/>
        <w:jc w:val="both"/>
        <w:rPr>
          <w:rFonts w:ascii="Segoe UI Symbol" w:hAnsi="Segoe UI Symbol" w:cs="Arial"/>
          <w:sz w:val="18"/>
          <w:szCs w:val="20"/>
        </w:rPr>
      </w:pPr>
    </w:p>
    <w:p w:rsidR="001C4FF0" w:rsidRPr="00A267D2" w:rsidRDefault="001C4FF0" w:rsidP="0005099B">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w:t>
      </w:r>
      <w:r w:rsidR="000E3CFE" w:rsidRPr="00A267D2">
        <w:rPr>
          <w:rFonts w:ascii="Segoe UI Symbol" w:hAnsi="Segoe UI Symbol" w:cs="Arial"/>
          <w:sz w:val="18"/>
          <w:szCs w:val="20"/>
        </w:rPr>
        <w:t>servicios</w:t>
      </w:r>
      <w:r w:rsidRPr="00A267D2">
        <w:rPr>
          <w:rFonts w:ascii="Segoe UI Symbol" w:hAnsi="Segoe UI Symbol" w:cs="Arial"/>
          <w:sz w:val="18"/>
          <w:szCs w:val="20"/>
        </w:rPr>
        <w:t xml:space="preserve">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w:t>
      </w:r>
      <w:r w:rsidR="00036AC4" w:rsidRPr="00A267D2">
        <w:rPr>
          <w:rFonts w:ascii="Segoe UI Symbol" w:hAnsi="Segoe UI Symbol" w:cs="Arial"/>
          <w:sz w:val="18"/>
          <w:szCs w:val="20"/>
        </w:rPr>
        <w:t xml:space="preserve"> </w:t>
      </w:r>
      <w:r w:rsidRPr="00A267D2">
        <w:rPr>
          <w:rFonts w:ascii="Segoe UI Symbol" w:hAnsi="Segoe UI Symbol" w:cs="Arial"/>
          <w:sz w:val="18"/>
          <w:szCs w:val="20"/>
        </w:rPr>
        <w:t>.</w:t>
      </w:r>
    </w:p>
    <w:p w:rsidR="00036AC4" w:rsidRPr="00A267D2" w:rsidRDefault="00036AC4" w:rsidP="001C4FF0">
      <w:pPr>
        <w:ind w:left="1276"/>
        <w:jc w:val="both"/>
        <w:rPr>
          <w:rFonts w:ascii="Segoe UI Symbol" w:hAnsi="Segoe UI Symbol" w:cs="Arial"/>
          <w:sz w:val="18"/>
          <w:szCs w:val="20"/>
        </w:rPr>
      </w:pPr>
    </w:p>
    <w:p w:rsidR="001C4FF0" w:rsidRPr="00A267D2" w:rsidRDefault="001C4FF0" w:rsidP="001C4FF0">
      <w:pPr>
        <w:ind w:left="993"/>
        <w:jc w:val="both"/>
        <w:rPr>
          <w:rFonts w:ascii="Segoe UI Symbol" w:hAnsi="Segoe UI Symbol" w:cs="Arial"/>
          <w:sz w:val="18"/>
          <w:szCs w:val="20"/>
        </w:rPr>
      </w:pPr>
      <w:r w:rsidRPr="00A267D2">
        <w:rPr>
          <w:rFonts w:ascii="Segoe UI Symbol" w:hAnsi="Segoe UI Symbol"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443E86" w:rsidRPr="00A267D2" w:rsidRDefault="00443E86" w:rsidP="001C4FF0">
      <w:pPr>
        <w:ind w:left="993"/>
        <w:jc w:val="both"/>
        <w:rPr>
          <w:rFonts w:ascii="Segoe UI Symbol" w:hAnsi="Segoe UI Symbol" w:cs="Arial"/>
          <w:sz w:val="18"/>
          <w:szCs w:val="20"/>
        </w:rPr>
      </w:pPr>
    </w:p>
    <w:p w:rsidR="001C4FF0" w:rsidRPr="00A267D2" w:rsidRDefault="001C4FF0" w:rsidP="001C4FF0">
      <w:pPr>
        <w:ind w:left="993"/>
        <w:jc w:val="both"/>
        <w:rPr>
          <w:rFonts w:ascii="Segoe UI Symbol" w:hAnsi="Segoe UI Symbol" w:cs="Arial"/>
          <w:sz w:val="18"/>
          <w:szCs w:val="20"/>
        </w:rPr>
      </w:pPr>
      <w:r w:rsidRPr="00A267D2">
        <w:rPr>
          <w:rFonts w:ascii="Segoe UI Symbol" w:hAnsi="Segoe UI Symbol" w:cs="Arial"/>
          <w:sz w:val="18"/>
          <w:szCs w:val="20"/>
        </w:rPr>
        <w:t xml:space="preserve">Para efecto del trámite de pago, el </w:t>
      </w:r>
      <w:r w:rsidR="00940457" w:rsidRPr="00A267D2">
        <w:rPr>
          <w:rFonts w:ascii="Segoe UI Symbol" w:hAnsi="Segoe UI Symbol" w:cs="Arial"/>
          <w:sz w:val="18"/>
          <w:szCs w:val="20"/>
        </w:rPr>
        <w:t>Licitante Ganador</w:t>
      </w:r>
      <w:r w:rsidRPr="00A267D2">
        <w:rPr>
          <w:rFonts w:ascii="Segoe UI Symbol" w:hAnsi="Segoe UI Symbol" w:cs="Arial"/>
          <w:sz w:val="18"/>
          <w:szCs w:val="20"/>
        </w:rPr>
        <w:t xml:space="preserve"> deberá presentar al área responsable de administrar y verificar el cumplimiento del contrato, la siguiente documentación:</w:t>
      </w:r>
    </w:p>
    <w:p w:rsidR="001C4FF0" w:rsidRPr="00A267D2" w:rsidRDefault="001C4FF0" w:rsidP="001C4FF0">
      <w:pPr>
        <w:ind w:left="1276"/>
        <w:jc w:val="both"/>
        <w:rPr>
          <w:rFonts w:ascii="Segoe UI Symbol" w:hAnsi="Segoe UI Symbol" w:cs="Arial"/>
          <w:sz w:val="18"/>
          <w:szCs w:val="20"/>
        </w:rPr>
      </w:pPr>
    </w:p>
    <w:p w:rsidR="001C4FF0" w:rsidRPr="00A267D2" w:rsidRDefault="001C4FF0" w:rsidP="00A238AB">
      <w:pPr>
        <w:numPr>
          <w:ilvl w:val="0"/>
          <w:numId w:val="24"/>
        </w:numPr>
        <w:tabs>
          <w:tab w:val="clear" w:pos="1069"/>
          <w:tab w:val="num" w:pos="1276"/>
        </w:tabs>
        <w:ind w:left="1276" w:hanging="283"/>
        <w:jc w:val="both"/>
        <w:rPr>
          <w:rFonts w:ascii="Segoe UI Symbol" w:hAnsi="Segoe UI Symbol" w:cs="Arial"/>
          <w:sz w:val="18"/>
          <w:szCs w:val="20"/>
        </w:rPr>
      </w:pPr>
      <w:r w:rsidRPr="00A267D2">
        <w:rPr>
          <w:rFonts w:ascii="Segoe UI Symbol" w:hAnsi="Segoe UI Symbol" w:cs="Arial"/>
          <w:sz w:val="18"/>
          <w:szCs w:val="20"/>
        </w:rPr>
        <w:t>Factura impresa y en original o electrónica.</w:t>
      </w:r>
    </w:p>
    <w:p w:rsidR="001C4FF0" w:rsidRPr="00A267D2" w:rsidRDefault="001C4FF0" w:rsidP="001C4FF0">
      <w:pPr>
        <w:tabs>
          <w:tab w:val="num" w:pos="1560"/>
        </w:tabs>
        <w:ind w:left="1560"/>
        <w:jc w:val="both"/>
        <w:rPr>
          <w:rFonts w:ascii="Segoe UI Symbol" w:hAnsi="Segoe UI Symbol" w:cs="Arial"/>
          <w:sz w:val="18"/>
          <w:szCs w:val="20"/>
        </w:rPr>
      </w:pPr>
    </w:p>
    <w:p w:rsidR="001C4FF0" w:rsidRPr="00A267D2" w:rsidRDefault="001C4FF0" w:rsidP="001C4FF0">
      <w:pPr>
        <w:tabs>
          <w:tab w:val="num" w:pos="1560"/>
        </w:tabs>
        <w:ind w:left="1560"/>
        <w:jc w:val="both"/>
        <w:rPr>
          <w:rFonts w:ascii="Segoe UI Symbol" w:hAnsi="Segoe UI Symbol" w:cs="Arial"/>
          <w:b/>
          <w:i/>
          <w:sz w:val="18"/>
          <w:szCs w:val="20"/>
        </w:rPr>
      </w:pPr>
      <w:r w:rsidRPr="00A267D2">
        <w:rPr>
          <w:rFonts w:ascii="Segoe UI Symbol" w:hAnsi="Segoe UI Symbol" w:cs="Arial"/>
          <w:b/>
          <w:i/>
          <w:sz w:val="18"/>
          <w:szCs w:val="20"/>
        </w:rPr>
        <w:t xml:space="preserve">        Facturar a:</w:t>
      </w:r>
    </w:p>
    <w:p w:rsidR="001C4FF0" w:rsidRPr="00A267D2" w:rsidRDefault="00036AC4" w:rsidP="001C4FF0">
      <w:pPr>
        <w:tabs>
          <w:tab w:val="num" w:pos="1560"/>
        </w:tabs>
        <w:ind w:left="1560" w:firstLine="2280"/>
        <w:jc w:val="both"/>
        <w:rPr>
          <w:rFonts w:ascii="Segoe UI Symbol" w:hAnsi="Segoe UI Symbol" w:cs="Arial"/>
          <w:b/>
          <w:i/>
          <w:sz w:val="18"/>
          <w:szCs w:val="20"/>
        </w:rPr>
      </w:pPr>
      <w:r w:rsidRPr="00A267D2">
        <w:rPr>
          <w:rFonts w:ascii="Segoe UI Symbol" w:hAnsi="Segoe UI Symbol" w:cs="Arial"/>
          <w:b/>
          <w:i/>
          <w:sz w:val="18"/>
          <w:szCs w:val="20"/>
        </w:rPr>
        <w:t>Centro de Enseñanza Técnica Industrial.</w:t>
      </w:r>
    </w:p>
    <w:p w:rsidR="001C4FF0" w:rsidRPr="00A267D2" w:rsidRDefault="00036AC4" w:rsidP="00036AC4">
      <w:pPr>
        <w:tabs>
          <w:tab w:val="num" w:pos="1560"/>
        </w:tabs>
        <w:ind w:left="3840"/>
        <w:jc w:val="both"/>
        <w:rPr>
          <w:rFonts w:ascii="Segoe UI Symbol" w:hAnsi="Segoe UI Symbol" w:cs="Arial"/>
          <w:b/>
          <w:i/>
          <w:sz w:val="18"/>
          <w:szCs w:val="20"/>
        </w:rPr>
      </w:pPr>
      <w:r w:rsidRPr="00A267D2">
        <w:rPr>
          <w:rFonts w:ascii="Segoe UI Symbol" w:hAnsi="Segoe UI Symbol" w:cs="Arial"/>
          <w:b/>
          <w:i/>
          <w:sz w:val="18"/>
          <w:szCs w:val="20"/>
        </w:rPr>
        <w:t>Calle Nueva Escocia Número 1885 Col. Providencia Quinta Sección, Guadalajara, Jalisco.</w:t>
      </w:r>
    </w:p>
    <w:p w:rsidR="001C4FF0" w:rsidRPr="00A267D2" w:rsidRDefault="001C4FF0" w:rsidP="001C4FF0">
      <w:pPr>
        <w:tabs>
          <w:tab w:val="num" w:pos="1560"/>
        </w:tabs>
        <w:ind w:left="1560" w:firstLine="2280"/>
        <w:jc w:val="both"/>
        <w:rPr>
          <w:rFonts w:ascii="Segoe UI Symbol" w:hAnsi="Segoe UI Symbol" w:cs="Arial"/>
          <w:b/>
          <w:i/>
          <w:sz w:val="18"/>
          <w:szCs w:val="20"/>
        </w:rPr>
      </w:pPr>
      <w:r w:rsidRPr="00A267D2">
        <w:rPr>
          <w:rFonts w:ascii="Segoe UI Symbol" w:hAnsi="Segoe UI Symbol" w:cs="Arial"/>
          <w:b/>
          <w:i/>
          <w:sz w:val="18"/>
          <w:szCs w:val="20"/>
        </w:rPr>
        <w:t xml:space="preserve">RFC: </w:t>
      </w:r>
      <w:r w:rsidR="00C45F8C" w:rsidRPr="00A267D2">
        <w:rPr>
          <w:rFonts w:ascii="Segoe UI Symbol" w:hAnsi="Segoe UI Symbol" w:cs="Arial"/>
          <w:b/>
          <w:i/>
          <w:sz w:val="18"/>
          <w:szCs w:val="20"/>
        </w:rPr>
        <w:t>CET-830408-PL2</w:t>
      </w:r>
    </w:p>
    <w:p w:rsidR="001C4FF0" w:rsidRPr="00A267D2" w:rsidRDefault="001C4FF0" w:rsidP="001C4FF0">
      <w:pPr>
        <w:tabs>
          <w:tab w:val="num" w:pos="1134"/>
        </w:tabs>
        <w:spacing w:after="120"/>
        <w:jc w:val="both"/>
        <w:rPr>
          <w:rFonts w:ascii="Segoe UI Symbol" w:hAnsi="Segoe UI Symbol" w:cs="Arial"/>
          <w:i/>
          <w:sz w:val="18"/>
          <w:szCs w:val="20"/>
        </w:rPr>
      </w:pPr>
    </w:p>
    <w:p w:rsidR="001C4FF0" w:rsidRPr="00A267D2" w:rsidRDefault="001C4FF0" w:rsidP="0005099B">
      <w:pPr>
        <w:ind w:left="993"/>
        <w:jc w:val="both"/>
        <w:rPr>
          <w:rFonts w:ascii="Segoe UI Symbol" w:hAnsi="Segoe UI Symbol" w:cs="Arial"/>
          <w:sz w:val="18"/>
          <w:szCs w:val="20"/>
        </w:rPr>
      </w:pPr>
      <w:r w:rsidRPr="00A267D2">
        <w:rPr>
          <w:rFonts w:ascii="Segoe UI Symbol" w:hAnsi="Segoe UI Symbol" w:cs="Arial"/>
          <w:sz w:val="18"/>
          <w:szCs w:val="20"/>
        </w:rPr>
        <w:t xml:space="preserve">Las facturas serán recibidas por el área responsable de administrar y verificar el cumplimiento del contrato conforme a lo señalado en el </w:t>
      </w:r>
      <w:r w:rsidRPr="00A267D2">
        <w:rPr>
          <w:rFonts w:ascii="Segoe UI Symbol" w:hAnsi="Segoe UI Symbol" w:cs="Arial"/>
          <w:color w:val="FF0000"/>
          <w:sz w:val="18"/>
          <w:szCs w:val="20"/>
        </w:rPr>
        <w:t>numeral II, punto 8 de la presente convocatoria</w:t>
      </w:r>
      <w:r w:rsidRPr="00A267D2">
        <w:rPr>
          <w:rFonts w:ascii="Segoe UI Symbol" w:hAnsi="Segoe UI Symbol" w:cs="Arial"/>
          <w:sz w:val="18"/>
          <w:szCs w:val="20"/>
        </w:rPr>
        <w:t xml:space="preserve">, de lunes a viernes de 09:00 a 14:30 horas, misma(s) que se encuentra(n) ubicada(s) en el domicilio señalado en el </w:t>
      </w:r>
      <w:r w:rsidRPr="00A267D2">
        <w:rPr>
          <w:rFonts w:ascii="Segoe UI Symbol" w:hAnsi="Segoe UI Symbol" w:cs="Arial"/>
          <w:color w:val="FF0000"/>
          <w:sz w:val="18"/>
          <w:szCs w:val="20"/>
        </w:rPr>
        <w:t>Anexo 1 “</w:t>
      </w:r>
      <w:r w:rsidR="004646A9" w:rsidRPr="00A267D2">
        <w:rPr>
          <w:rFonts w:ascii="Segoe UI Symbol" w:hAnsi="Segoe UI Symbol" w:cs="Arial"/>
          <w:color w:val="FF0000"/>
          <w:sz w:val="18"/>
          <w:szCs w:val="20"/>
        </w:rPr>
        <w:t>Propuesta Técnica</w:t>
      </w:r>
      <w:r w:rsidRPr="00A267D2">
        <w:rPr>
          <w:rFonts w:ascii="Segoe UI Symbol" w:hAnsi="Segoe UI Symbol" w:cs="Arial"/>
          <w:color w:val="FF0000"/>
          <w:sz w:val="18"/>
          <w:szCs w:val="20"/>
        </w:rPr>
        <w:t>”</w:t>
      </w:r>
      <w:r w:rsidRPr="00A267D2">
        <w:rPr>
          <w:rFonts w:ascii="Segoe UI Symbol" w:hAnsi="Segoe UI Symbol" w:cs="Arial"/>
          <w:sz w:val="18"/>
          <w:szCs w:val="20"/>
        </w:rPr>
        <w:t xml:space="preserve"> de la presente convocatoria.</w:t>
      </w:r>
    </w:p>
    <w:p w:rsidR="001C4FF0" w:rsidRPr="00A267D2" w:rsidRDefault="001C4FF0" w:rsidP="001C4FF0">
      <w:pPr>
        <w:ind w:left="1276"/>
        <w:jc w:val="both"/>
        <w:rPr>
          <w:rFonts w:ascii="Segoe UI Symbol" w:hAnsi="Segoe UI Symbol" w:cs="Arial"/>
          <w:sz w:val="18"/>
          <w:szCs w:val="20"/>
        </w:rPr>
      </w:pPr>
    </w:p>
    <w:p w:rsidR="001C4FF0" w:rsidRPr="00A267D2" w:rsidRDefault="001C4FF0" w:rsidP="0005099B">
      <w:pPr>
        <w:ind w:left="993"/>
        <w:jc w:val="both"/>
        <w:rPr>
          <w:rFonts w:ascii="Segoe UI Symbol" w:hAnsi="Segoe UI Symbol" w:cs="Arial"/>
          <w:sz w:val="18"/>
          <w:szCs w:val="20"/>
        </w:rPr>
      </w:pPr>
      <w:r w:rsidRPr="00A267D2">
        <w:rPr>
          <w:rFonts w:ascii="Segoe UI Symbol" w:hAnsi="Segoe UI Symbol" w:cs="Arial"/>
          <w:sz w:val="18"/>
          <w:szCs w:val="20"/>
        </w:rPr>
        <w:t xml:space="preserve">Las facturas deberán contener entre otros, la información relativa al nombre y número de la licitación mediante la que se adjudicó el contrato, el número de contrato correspondiente, así como la descripción de los </w:t>
      </w:r>
      <w:r w:rsidR="000E3CFE" w:rsidRPr="00A267D2">
        <w:rPr>
          <w:rFonts w:ascii="Segoe UI Symbol" w:hAnsi="Segoe UI Symbol" w:cs="Arial"/>
          <w:sz w:val="18"/>
          <w:szCs w:val="20"/>
        </w:rPr>
        <w:t>servicios</w:t>
      </w:r>
      <w:r w:rsidRPr="00A267D2">
        <w:rPr>
          <w:rFonts w:ascii="Segoe UI Symbol" w:hAnsi="Segoe UI Symbol" w:cs="Arial"/>
          <w:sz w:val="18"/>
          <w:szCs w:val="20"/>
        </w:rPr>
        <w:t xml:space="preserve"> facturados.</w:t>
      </w:r>
    </w:p>
    <w:p w:rsidR="001C4FF0" w:rsidRPr="00A267D2" w:rsidRDefault="001C4FF0" w:rsidP="001C4FF0">
      <w:pPr>
        <w:tabs>
          <w:tab w:val="num" w:pos="1134"/>
        </w:tabs>
        <w:ind w:left="1134"/>
        <w:jc w:val="both"/>
        <w:rPr>
          <w:rFonts w:ascii="Segoe UI Symbol" w:hAnsi="Segoe UI Symbol" w:cs="Arial"/>
          <w:sz w:val="18"/>
          <w:szCs w:val="20"/>
        </w:rPr>
      </w:pPr>
    </w:p>
    <w:p w:rsidR="001C4FF0" w:rsidRPr="00A267D2" w:rsidRDefault="001C4FF0" w:rsidP="00A238AB">
      <w:pPr>
        <w:numPr>
          <w:ilvl w:val="0"/>
          <w:numId w:val="24"/>
        </w:numPr>
        <w:tabs>
          <w:tab w:val="clear" w:pos="1069"/>
          <w:tab w:val="num" w:pos="1276"/>
        </w:tabs>
        <w:ind w:left="1276" w:hanging="283"/>
        <w:jc w:val="both"/>
        <w:rPr>
          <w:rFonts w:ascii="Segoe UI Symbol" w:hAnsi="Segoe UI Symbol" w:cs="Arial"/>
          <w:sz w:val="18"/>
          <w:szCs w:val="20"/>
        </w:rPr>
      </w:pPr>
      <w:r w:rsidRPr="00A267D2">
        <w:rPr>
          <w:rFonts w:ascii="Segoe UI Symbol" w:hAnsi="Segoe UI Symbol" w:cs="Arial"/>
          <w:sz w:val="18"/>
          <w:szCs w:val="20"/>
        </w:rPr>
        <w:t>Copia de</w:t>
      </w:r>
      <w:r w:rsidR="00940457" w:rsidRPr="00A267D2">
        <w:rPr>
          <w:rFonts w:ascii="Segoe UI Symbol" w:hAnsi="Segoe UI Symbol" w:cs="Arial"/>
          <w:sz w:val="18"/>
          <w:szCs w:val="20"/>
        </w:rPr>
        <w:t xml:space="preserve"> </w:t>
      </w:r>
      <w:r w:rsidRPr="00A267D2">
        <w:rPr>
          <w:rFonts w:ascii="Segoe UI Symbol" w:hAnsi="Segoe UI Symbol" w:cs="Arial"/>
          <w:sz w:val="18"/>
          <w:szCs w:val="20"/>
        </w:rPr>
        <w:t>l</w:t>
      </w:r>
      <w:r w:rsidR="00940457" w:rsidRPr="00A267D2">
        <w:rPr>
          <w:rFonts w:ascii="Segoe UI Symbol" w:hAnsi="Segoe UI Symbol" w:cs="Arial"/>
          <w:sz w:val="18"/>
          <w:szCs w:val="20"/>
        </w:rPr>
        <w:t xml:space="preserve">a Orden de Compra o </w:t>
      </w:r>
      <w:r w:rsidRPr="00A267D2">
        <w:rPr>
          <w:rFonts w:ascii="Segoe UI Symbol" w:hAnsi="Segoe UI Symbol" w:cs="Arial"/>
          <w:sz w:val="18"/>
          <w:szCs w:val="20"/>
        </w:rPr>
        <w:t>Pedido.</w:t>
      </w:r>
    </w:p>
    <w:p w:rsidR="001C4FF0" w:rsidRPr="00A267D2" w:rsidRDefault="001C4FF0" w:rsidP="001C4FF0">
      <w:pPr>
        <w:ind w:left="1276"/>
        <w:jc w:val="both"/>
        <w:rPr>
          <w:rFonts w:ascii="Segoe UI Symbol" w:hAnsi="Segoe UI Symbol" w:cs="Arial"/>
          <w:sz w:val="18"/>
          <w:szCs w:val="20"/>
        </w:rPr>
      </w:pPr>
    </w:p>
    <w:p w:rsidR="001C4FF0" w:rsidRPr="00A267D2" w:rsidRDefault="001C4FF0" w:rsidP="00A238AB">
      <w:pPr>
        <w:numPr>
          <w:ilvl w:val="0"/>
          <w:numId w:val="24"/>
        </w:numPr>
        <w:tabs>
          <w:tab w:val="clear" w:pos="1069"/>
          <w:tab w:val="num" w:pos="1276"/>
        </w:tabs>
        <w:ind w:left="1276" w:hanging="283"/>
        <w:jc w:val="both"/>
        <w:rPr>
          <w:rFonts w:ascii="Segoe UI Symbol" w:hAnsi="Segoe UI Symbol" w:cs="Arial"/>
          <w:sz w:val="18"/>
          <w:szCs w:val="20"/>
        </w:rPr>
      </w:pPr>
      <w:r w:rsidRPr="00A267D2">
        <w:rPr>
          <w:rFonts w:ascii="Segoe UI Symbol" w:hAnsi="Segoe UI Symbol" w:cs="Arial"/>
          <w:sz w:val="18"/>
          <w:szCs w:val="20"/>
        </w:rPr>
        <w:t>En caso de ser acreedor a alguna pena convencional o deducción al pago en términos de la presente convocatoria y el contrato que se suscriba, de acuerdo a la opción seleccionada para cubrir la misma, deberá:</w:t>
      </w:r>
    </w:p>
    <w:p w:rsidR="001C4FF0" w:rsidRPr="00A267D2" w:rsidRDefault="001C4FF0" w:rsidP="001C4FF0">
      <w:pPr>
        <w:pStyle w:val="Prrafodelista"/>
        <w:rPr>
          <w:rFonts w:ascii="Segoe UI Symbol" w:hAnsi="Segoe UI Symbol" w:cs="Arial"/>
          <w:sz w:val="18"/>
          <w:szCs w:val="20"/>
        </w:rPr>
      </w:pPr>
    </w:p>
    <w:p w:rsidR="001C4FF0" w:rsidRPr="00A267D2" w:rsidRDefault="001C4FF0" w:rsidP="00A238AB">
      <w:pPr>
        <w:numPr>
          <w:ilvl w:val="0"/>
          <w:numId w:val="25"/>
        </w:numPr>
        <w:tabs>
          <w:tab w:val="num" w:pos="1843"/>
        </w:tabs>
        <w:ind w:left="1843"/>
        <w:jc w:val="both"/>
        <w:rPr>
          <w:rFonts w:ascii="Segoe UI Symbol" w:hAnsi="Segoe UI Symbol" w:cs="Arial"/>
          <w:sz w:val="18"/>
          <w:szCs w:val="20"/>
        </w:rPr>
      </w:pPr>
      <w:r w:rsidRPr="00A267D2">
        <w:rPr>
          <w:rFonts w:ascii="Segoe UI Symbol" w:hAnsi="Segoe UI Symbol" w:cs="Arial"/>
          <w:sz w:val="18"/>
          <w:szCs w:val="20"/>
        </w:rPr>
        <w:lastRenderedPageBreak/>
        <w:t>Reflejar en su factura la aplicación de las penas convencionales o deducciones al pago.</w:t>
      </w:r>
    </w:p>
    <w:p w:rsidR="001C4FF0" w:rsidRPr="00A267D2" w:rsidRDefault="001C4FF0" w:rsidP="00A238AB">
      <w:pPr>
        <w:numPr>
          <w:ilvl w:val="0"/>
          <w:numId w:val="25"/>
        </w:numPr>
        <w:tabs>
          <w:tab w:val="num" w:pos="1843"/>
        </w:tabs>
        <w:ind w:left="1843"/>
        <w:jc w:val="both"/>
        <w:rPr>
          <w:rFonts w:ascii="Segoe UI Symbol" w:hAnsi="Segoe UI Symbol" w:cs="Arial"/>
          <w:sz w:val="18"/>
          <w:szCs w:val="20"/>
        </w:rPr>
      </w:pPr>
      <w:r w:rsidRPr="00A267D2">
        <w:rPr>
          <w:rFonts w:ascii="Segoe UI Symbol" w:hAnsi="Segoe UI Symbol" w:cs="Arial"/>
          <w:sz w:val="18"/>
          <w:szCs w:val="20"/>
        </w:rPr>
        <w:t>Anexar nota de crédito correspondiente.</w:t>
      </w:r>
    </w:p>
    <w:p w:rsidR="001C4FF0" w:rsidRPr="00A267D2" w:rsidRDefault="001C4FF0" w:rsidP="00A238AB">
      <w:pPr>
        <w:numPr>
          <w:ilvl w:val="0"/>
          <w:numId w:val="25"/>
        </w:numPr>
        <w:tabs>
          <w:tab w:val="num" w:pos="1843"/>
        </w:tabs>
        <w:ind w:left="1843"/>
        <w:jc w:val="both"/>
        <w:rPr>
          <w:rFonts w:ascii="Segoe UI Symbol" w:hAnsi="Segoe UI Symbol" w:cs="Arial"/>
          <w:sz w:val="18"/>
          <w:szCs w:val="20"/>
        </w:rPr>
      </w:pPr>
      <w:r w:rsidRPr="00A267D2">
        <w:rPr>
          <w:rFonts w:ascii="Segoe UI Symbol" w:hAnsi="Segoe UI Symbol"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1C4FF0" w:rsidRPr="00A267D2" w:rsidRDefault="001C4FF0" w:rsidP="001C4FF0">
      <w:pPr>
        <w:ind w:left="1276"/>
        <w:jc w:val="both"/>
        <w:rPr>
          <w:rFonts w:ascii="Segoe UI Symbol" w:hAnsi="Segoe UI Symbol" w:cs="Arial"/>
          <w:sz w:val="18"/>
          <w:szCs w:val="20"/>
        </w:rPr>
      </w:pPr>
    </w:p>
    <w:p w:rsidR="001C4FF0" w:rsidRPr="00A267D2" w:rsidRDefault="00940457" w:rsidP="00A238AB">
      <w:pPr>
        <w:numPr>
          <w:ilvl w:val="0"/>
          <w:numId w:val="24"/>
        </w:numPr>
        <w:tabs>
          <w:tab w:val="clear" w:pos="1069"/>
          <w:tab w:val="num" w:pos="1276"/>
        </w:tabs>
        <w:ind w:left="1276" w:hanging="283"/>
        <w:jc w:val="both"/>
        <w:rPr>
          <w:rFonts w:ascii="Segoe UI Symbol" w:hAnsi="Segoe UI Symbol" w:cs="Arial"/>
          <w:sz w:val="18"/>
          <w:szCs w:val="20"/>
        </w:rPr>
      </w:pPr>
      <w:r w:rsidRPr="00A267D2">
        <w:rPr>
          <w:rFonts w:ascii="Segoe UI Symbol" w:hAnsi="Segoe UI Symbol" w:cs="Arial"/>
          <w:sz w:val="18"/>
          <w:szCs w:val="20"/>
        </w:rPr>
        <w:t xml:space="preserve">Evaluación de la </w:t>
      </w:r>
      <w:r w:rsidR="00980E80" w:rsidRPr="00A267D2">
        <w:rPr>
          <w:rFonts w:ascii="Segoe UI Symbol" w:hAnsi="Segoe UI Symbol" w:cs="Arial"/>
          <w:sz w:val="18"/>
          <w:szCs w:val="20"/>
        </w:rPr>
        <w:t>prestación de los servicios</w:t>
      </w:r>
      <w:r w:rsidR="001C4FF0" w:rsidRPr="00A267D2">
        <w:rPr>
          <w:rFonts w:ascii="Segoe UI Symbol" w:hAnsi="Segoe UI Symbol" w:cs="Arial"/>
          <w:sz w:val="18"/>
          <w:szCs w:val="20"/>
        </w:rPr>
        <w:t>, en el cual se aprecie el sello, nombre, fecha y firma de la persona autorizada de los mismos.</w:t>
      </w:r>
    </w:p>
    <w:p w:rsidR="001C4FF0" w:rsidRPr="00A267D2" w:rsidRDefault="001C4FF0" w:rsidP="001C4FF0">
      <w:pPr>
        <w:ind w:left="1276"/>
        <w:jc w:val="both"/>
        <w:rPr>
          <w:rFonts w:ascii="Segoe UI Symbol" w:hAnsi="Segoe UI Symbol" w:cs="Arial"/>
          <w:sz w:val="18"/>
          <w:szCs w:val="20"/>
        </w:rPr>
      </w:pPr>
    </w:p>
    <w:p w:rsidR="00940457" w:rsidRPr="00A267D2" w:rsidRDefault="00940457" w:rsidP="00940457">
      <w:pPr>
        <w:jc w:val="both"/>
        <w:rPr>
          <w:rFonts w:ascii="Segoe UI Symbol" w:hAnsi="Segoe UI Symbol" w:cs="Arial"/>
          <w:sz w:val="18"/>
        </w:rPr>
      </w:pPr>
      <w:r w:rsidRPr="00A267D2">
        <w:rPr>
          <w:rFonts w:ascii="Segoe UI Symbol" w:hAnsi="Segoe UI Symbol" w:cs="Arial"/>
          <w:sz w:val="18"/>
        </w:rPr>
        <w:t xml:space="preserve">Para el trámite de las transferencias electrónicas a las cuentas bancarias de las solicitudes de pago a favor de </w:t>
      </w:r>
      <w:r w:rsidRPr="00A267D2">
        <w:rPr>
          <w:rFonts w:ascii="Segoe UI Symbol" w:hAnsi="Segoe UI Symbol" w:cs="Arial"/>
          <w:b/>
          <w:sz w:val="18"/>
        </w:rPr>
        <w:t>“el prestador”</w:t>
      </w:r>
      <w:r w:rsidRPr="00A267D2">
        <w:rPr>
          <w:rFonts w:ascii="Segoe UI Symbol" w:hAnsi="Segoe UI Symbol" w:cs="Arial"/>
          <w:sz w:val="18"/>
        </w:rPr>
        <w:t>, así como para el alta como beneficiario del sistema de contabilidad y presupuesto, es indispensable se proporcione copia de los siguientes documentos:</w:t>
      </w:r>
    </w:p>
    <w:p w:rsidR="00940457" w:rsidRPr="00A267D2" w:rsidRDefault="00940457" w:rsidP="00940457">
      <w:pPr>
        <w:ind w:left="1418"/>
        <w:jc w:val="both"/>
        <w:rPr>
          <w:rFonts w:ascii="Segoe UI Symbol" w:hAnsi="Segoe UI Symbol" w:cs="Arial"/>
          <w:sz w:val="18"/>
        </w:rPr>
      </w:pPr>
    </w:p>
    <w:p w:rsidR="00940457" w:rsidRPr="00A267D2" w:rsidRDefault="00940457" w:rsidP="00A238AB">
      <w:pPr>
        <w:numPr>
          <w:ilvl w:val="0"/>
          <w:numId w:val="25"/>
        </w:numPr>
        <w:tabs>
          <w:tab w:val="num" w:pos="1843"/>
        </w:tabs>
        <w:ind w:left="1843"/>
        <w:jc w:val="both"/>
        <w:rPr>
          <w:rFonts w:ascii="Segoe UI Symbol" w:hAnsi="Segoe UI Symbol" w:cs="Arial"/>
          <w:sz w:val="18"/>
        </w:rPr>
      </w:pPr>
      <w:r w:rsidRPr="00A267D2">
        <w:rPr>
          <w:rFonts w:ascii="Segoe UI Symbol" w:hAnsi="Segoe UI Symbol" w:cs="Arial"/>
          <w:sz w:val="18"/>
        </w:rPr>
        <w:t>Registro Federal de Contribuyentes (</w:t>
      </w:r>
      <w:proofErr w:type="spellStart"/>
      <w:r w:rsidRPr="00A267D2">
        <w:rPr>
          <w:rFonts w:ascii="Segoe UI Symbol" w:hAnsi="Segoe UI Symbol" w:cs="Arial"/>
          <w:sz w:val="18"/>
        </w:rPr>
        <w:t>r.f.c</w:t>
      </w:r>
      <w:proofErr w:type="spellEnd"/>
      <w:r w:rsidRPr="00A267D2">
        <w:rPr>
          <w:rFonts w:ascii="Segoe UI Symbol" w:hAnsi="Segoe UI Symbol" w:cs="Arial"/>
          <w:sz w:val="18"/>
        </w:rPr>
        <w:t>.).</w:t>
      </w:r>
    </w:p>
    <w:p w:rsidR="00940457" w:rsidRPr="00A267D2" w:rsidRDefault="00940457" w:rsidP="00A238AB">
      <w:pPr>
        <w:numPr>
          <w:ilvl w:val="0"/>
          <w:numId w:val="25"/>
        </w:numPr>
        <w:tabs>
          <w:tab w:val="num" w:pos="1843"/>
        </w:tabs>
        <w:ind w:left="1843"/>
        <w:jc w:val="both"/>
        <w:rPr>
          <w:rFonts w:ascii="Segoe UI Symbol" w:hAnsi="Segoe UI Symbol" w:cs="Arial"/>
          <w:sz w:val="18"/>
        </w:rPr>
      </w:pPr>
      <w:r w:rsidRPr="00A267D2">
        <w:rPr>
          <w:rFonts w:ascii="Segoe UI Symbol" w:hAnsi="Segoe UI Symbol" w:cs="Arial"/>
          <w:sz w:val="18"/>
        </w:rPr>
        <w:t>Constancia del domicilio fiscal del beneficiario.</w:t>
      </w:r>
    </w:p>
    <w:p w:rsidR="00940457" w:rsidRPr="00A267D2" w:rsidRDefault="00940457" w:rsidP="00A238AB">
      <w:pPr>
        <w:numPr>
          <w:ilvl w:val="0"/>
          <w:numId w:val="25"/>
        </w:numPr>
        <w:tabs>
          <w:tab w:val="num" w:pos="1843"/>
        </w:tabs>
        <w:ind w:left="1843"/>
        <w:jc w:val="both"/>
        <w:rPr>
          <w:rFonts w:ascii="Segoe UI Symbol" w:hAnsi="Segoe UI Symbol" w:cs="Arial"/>
          <w:sz w:val="18"/>
        </w:rPr>
      </w:pPr>
      <w:r w:rsidRPr="00A267D2">
        <w:rPr>
          <w:rFonts w:ascii="Segoe UI Symbol" w:hAnsi="Segoe UI Symbol" w:cs="Arial"/>
          <w:sz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006E7E4E" w:rsidRPr="00A267D2">
        <w:rPr>
          <w:rFonts w:ascii="Segoe UI Symbol" w:hAnsi="Segoe UI Symbol" w:cs="Arial"/>
          <w:sz w:val="18"/>
        </w:rPr>
        <w:t>el licitante ganador</w:t>
      </w:r>
      <w:r w:rsidR="006E7E4E" w:rsidRPr="00A267D2">
        <w:rPr>
          <w:rFonts w:ascii="Segoe UI Symbol" w:hAnsi="Segoe UI Symbol" w:cs="Arial"/>
          <w:b/>
          <w:sz w:val="18"/>
        </w:rPr>
        <w:t xml:space="preserve"> </w:t>
      </w:r>
      <w:r w:rsidRPr="00A267D2">
        <w:rPr>
          <w:rFonts w:ascii="Segoe UI Symbol" w:hAnsi="Segoe UI Symbol" w:cs="Arial"/>
          <w:b/>
          <w:sz w:val="18"/>
        </w:rPr>
        <w:t xml:space="preserve"> </w:t>
      </w:r>
      <w:r w:rsidRPr="00A267D2">
        <w:rPr>
          <w:rFonts w:ascii="Segoe UI Symbol" w:hAnsi="Segoe UI Symbol" w:cs="Arial"/>
          <w:sz w:val="18"/>
        </w:rPr>
        <w:t>es el beneficiario de la cuenta, así como el número de ésta y la clabe de 18 dígitos.</w:t>
      </w:r>
    </w:p>
    <w:p w:rsidR="001C4FF0" w:rsidRPr="00A267D2" w:rsidRDefault="00940457" w:rsidP="00A238AB">
      <w:pPr>
        <w:numPr>
          <w:ilvl w:val="0"/>
          <w:numId w:val="25"/>
        </w:numPr>
        <w:tabs>
          <w:tab w:val="num" w:pos="1843"/>
        </w:tabs>
        <w:ind w:left="1843"/>
        <w:jc w:val="both"/>
        <w:rPr>
          <w:rFonts w:ascii="Segoe UI Symbol" w:hAnsi="Segoe UI Symbol" w:cs="Arial"/>
          <w:sz w:val="18"/>
        </w:rPr>
      </w:pPr>
      <w:r w:rsidRPr="00A267D2">
        <w:rPr>
          <w:rFonts w:ascii="Segoe UI Symbol" w:hAnsi="Segoe UI Symbol" w:cs="Arial"/>
          <w:sz w:val="18"/>
        </w:rPr>
        <w:t>Para el caso de personas morales, poder notarial del representante legal; en caso de personas físicas, identificación oficial con fotografía y firma.</w:t>
      </w:r>
    </w:p>
    <w:p w:rsidR="001C4FF0" w:rsidRPr="00A267D2" w:rsidRDefault="001C4FF0" w:rsidP="001C4FF0">
      <w:pPr>
        <w:tabs>
          <w:tab w:val="num" w:pos="1560"/>
        </w:tabs>
        <w:ind w:left="1560"/>
        <w:jc w:val="both"/>
        <w:rPr>
          <w:rFonts w:ascii="Segoe UI Symbol" w:hAnsi="Segoe UI Symbol" w:cs="Arial"/>
          <w:sz w:val="18"/>
          <w:szCs w:val="20"/>
        </w:rPr>
      </w:pPr>
    </w:p>
    <w:p w:rsidR="001C4FF0" w:rsidRPr="00A267D2" w:rsidRDefault="001C4FF0" w:rsidP="006E7E4E">
      <w:pPr>
        <w:jc w:val="both"/>
        <w:rPr>
          <w:rFonts w:ascii="Segoe UI Symbol" w:hAnsi="Segoe UI Symbol" w:cs="Arial"/>
          <w:sz w:val="18"/>
          <w:szCs w:val="20"/>
          <w:lang w:val="es-ES_tradnl"/>
        </w:rPr>
      </w:pPr>
      <w:r w:rsidRPr="00A267D2">
        <w:rPr>
          <w:rFonts w:ascii="Segoe UI Symbol" w:hAnsi="Segoe UI Symbol" w:cs="Arial"/>
          <w:sz w:val="18"/>
          <w:szCs w:val="20"/>
        </w:rPr>
        <w:t>Entregada</w:t>
      </w:r>
      <w:r w:rsidRPr="00A267D2">
        <w:rPr>
          <w:rFonts w:ascii="Segoe UI Symbol" w:hAnsi="Segoe UI Symbol" w:cs="Arial"/>
          <w:sz w:val="18"/>
          <w:szCs w:val="20"/>
          <w:lang w:val="es-ES_tradnl"/>
        </w:rPr>
        <w:t xml:space="preserve"> la factura, </w:t>
      </w:r>
      <w:r w:rsidR="00BC39FB" w:rsidRPr="00A267D2">
        <w:rPr>
          <w:rFonts w:ascii="Segoe UI Symbol" w:hAnsi="Segoe UI Symbol" w:cs="Arial"/>
          <w:b/>
          <w:sz w:val="18"/>
          <w:szCs w:val="20"/>
        </w:rPr>
        <w:t>“EL CETI”</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 xml:space="preserve">contará con </w:t>
      </w:r>
      <w:r w:rsidRPr="00A267D2">
        <w:rPr>
          <w:rFonts w:ascii="Segoe UI Symbol" w:hAnsi="Segoe UI Symbol" w:cs="Arial"/>
          <w:b/>
          <w:sz w:val="18"/>
          <w:szCs w:val="20"/>
          <w:lang w:val="es-ES_tradnl"/>
        </w:rPr>
        <w:t>3 (tres) días hábiles</w:t>
      </w:r>
      <w:r w:rsidRPr="00A267D2">
        <w:rPr>
          <w:rFonts w:ascii="Segoe UI Symbol" w:hAnsi="Segoe UI Symbol" w:cs="Arial"/>
          <w:sz w:val="18"/>
          <w:szCs w:val="20"/>
          <w:lang w:val="es-ES_tradnl"/>
        </w:rPr>
        <w:t xml:space="preserve">  para su revisión.  En el supuesto de que la factura y/o documentación presente errores o deficiencias </w:t>
      </w:r>
      <w:r w:rsidR="00BC39FB" w:rsidRPr="00A267D2">
        <w:rPr>
          <w:rFonts w:ascii="Segoe UI Symbol" w:hAnsi="Segoe UI Symbol" w:cs="Arial"/>
          <w:b/>
          <w:sz w:val="18"/>
          <w:szCs w:val="20"/>
        </w:rPr>
        <w:t>“EL CETI”</w:t>
      </w:r>
      <w:r w:rsidRPr="00A267D2">
        <w:rPr>
          <w:rFonts w:ascii="Segoe UI Symbol" w:hAnsi="Segoe UI Symbol" w:cs="Arial"/>
          <w:sz w:val="18"/>
          <w:szCs w:val="20"/>
          <w:lang w:val="es-ES_tradnl"/>
        </w:rPr>
        <w:t xml:space="preserve"> dentro de los </w:t>
      </w:r>
      <w:r w:rsidRPr="00A267D2">
        <w:rPr>
          <w:rFonts w:ascii="Segoe UI Symbol" w:hAnsi="Segoe UI Symbol" w:cs="Arial"/>
          <w:b/>
          <w:sz w:val="18"/>
          <w:szCs w:val="20"/>
          <w:lang w:val="es-ES_tradnl"/>
        </w:rPr>
        <w:t>3 (tres) días hábiles</w:t>
      </w:r>
      <w:r w:rsidRPr="00A267D2">
        <w:rPr>
          <w:rFonts w:ascii="Segoe UI Symbol" w:hAnsi="Segoe UI Symbol" w:cs="Arial"/>
          <w:sz w:val="18"/>
          <w:szCs w:val="20"/>
          <w:lang w:val="es-ES_tradnl"/>
        </w:rPr>
        <w:t xml:space="preserve"> siguientes al de su recepción, indicará por escrito a </w:t>
      </w:r>
      <w:r w:rsidRPr="00A267D2">
        <w:rPr>
          <w:rFonts w:ascii="Segoe UI Symbol" w:hAnsi="Segoe UI Symbol" w:cs="Arial"/>
          <w:sz w:val="18"/>
          <w:szCs w:val="20"/>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 xml:space="preserve">las deficiencias que deba corregir. El periodo que transcurre a partir de la entrega del citado escrito y hasta que </w:t>
      </w: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presente las correcciones, no se considerará como atraso en el pago imputable a </w:t>
      </w:r>
      <w:r w:rsidR="00BC39FB" w:rsidRPr="00A267D2">
        <w:rPr>
          <w:rFonts w:ascii="Segoe UI Symbol" w:hAnsi="Segoe UI Symbol" w:cs="Arial"/>
          <w:b/>
          <w:sz w:val="18"/>
          <w:szCs w:val="20"/>
        </w:rPr>
        <w:t>“EL CETI”</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por lo que en este supuesto, se deberá precisar que el término de 20 días naturales para efectuar el pago comenzará a computarse a partir de la fecha de recepción de la nueva factura.</w:t>
      </w:r>
    </w:p>
    <w:p w:rsidR="001C4FF0" w:rsidRPr="00A267D2" w:rsidRDefault="001C4FF0" w:rsidP="001C4FF0">
      <w:pPr>
        <w:ind w:left="1276"/>
        <w:jc w:val="both"/>
        <w:rPr>
          <w:rFonts w:ascii="Segoe UI Symbol" w:hAnsi="Segoe UI Symbol" w:cs="Arial"/>
          <w:sz w:val="18"/>
          <w:szCs w:val="20"/>
          <w:lang w:val="es-ES_tradnl"/>
        </w:rPr>
      </w:pPr>
    </w:p>
    <w:p w:rsidR="001C4FF0" w:rsidRPr="00A267D2" w:rsidRDefault="001C4FF0" w:rsidP="006E7E4E">
      <w:pPr>
        <w:jc w:val="both"/>
        <w:rPr>
          <w:rFonts w:ascii="Segoe UI Symbol" w:hAnsi="Segoe UI Symbol" w:cs="Arial"/>
          <w:sz w:val="18"/>
          <w:szCs w:val="20"/>
        </w:rPr>
      </w:pPr>
      <w:r w:rsidRPr="00A267D2">
        <w:rPr>
          <w:rFonts w:ascii="Segoe UI Symbol" w:hAnsi="Segoe UI Symbol" w:cs="Arial"/>
          <w:sz w:val="18"/>
          <w:szCs w:val="20"/>
          <w:lang w:val="es-ES_tradnl"/>
        </w:rPr>
        <w:t>Los errores que se generen en la facturación por parte d</w:t>
      </w: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tendrán que ser aclarados en el siguiente estado de cuenta, de lo contrario </w:t>
      </w:r>
      <w:r w:rsidR="00BC39FB" w:rsidRPr="00A267D2">
        <w:rPr>
          <w:rFonts w:ascii="Segoe UI Symbol" w:hAnsi="Segoe UI Symbol" w:cs="Arial"/>
          <w:b/>
          <w:sz w:val="18"/>
          <w:szCs w:val="20"/>
        </w:rPr>
        <w:t>“EL CETI”</w:t>
      </w:r>
      <w:r w:rsidRPr="00A267D2">
        <w:rPr>
          <w:rFonts w:ascii="Segoe UI Symbol" w:hAnsi="Segoe UI Symbol" w:cs="Arial"/>
          <w:sz w:val="18"/>
          <w:szCs w:val="20"/>
          <w:lang w:val="es-ES_tradnl"/>
        </w:rPr>
        <w:t xml:space="preserve"> no reconocerá los adeudos atrasados después de esa fecha. </w:t>
      </w:r>
      <w:r w:rsidRPr="00A267D2">
        <w:rPr>
          <w:rFonts w:ascii="Segoe UI Symbol" w:hAnsi="Segoe UI Symbol" w:cs="Arial"/>
          <w:bCs/>
          <w:sz w:val="18"/>
          <w:szCs w:val="20"/>
        </w:rPr>
        <w:t xml:space="preserve">De conformidad con lo señalado en el </w:t>
      </w:r>
      <w:r w:rsidRPr="00A267D2">
        <w:rPr>
          <w:rFonts w:ascii="Segoe UI Symbol" w:hAnsi="Segoe UI Symbol" w:cs="Arial"/>
          <w:color w:val="00B050"/>
          <w:sz w:val="18"/>
          <w:szCs w:val="20"/>
        </w:rPr>
        <w:t>artículo 84 séptimo párrafo del RLAASSP</w:t>
      </w:r>
      <w:r w:rsidRPr="00A267D2">
        <w:rPr>
          <w:rFonts w:ascii="Segoe UI Symbol" w:hAnsi="Segoe UI Symbol" w:cs="Arial"/>
          <w:bCs/>
          <w:sz w:val="18"/>
          <w:szCs w:val="20"/>
        </w:rPr>
        <w:t xml:space="preserve">, el </w:t>
      </w:r>
      <w:r w:rsidRPr="00A267D2">
        <w:rPr>
          <w:rFonts w:ascii="Segoe UI Symbol" w:hAnsi="Segoe UI Symbol" w:cs="Arial"/>
          <w:sz w:val="18"/>
          <w:szCs w:val="20"/>
        </w:rPr>
        <w:t>área responsable de administrar y verificar el cumplimiento del contrato</w:t>
      </w:r>
      <w:r w:rsidRPr="00A267D2">
        <w:rPr>
          <w:rFonts w:ascii="Segoe UI Symbol" w:hAnsi="Segoe UI Symbol" w:cs="Arial"/>
          <w:bCs/>
          <w:sz w:val="18"/>
          <w:szCs w:val="20"/>
        </w:rPr>
        <w:t xml:space="preserve">, es el área encargada de administrar y </w:t>
      </w:r>
      <w:r w:rsidRPr="00A267D2">
        <w:rPr>
          <w:rFonts w:ascii="Segoe UI Symbol" w:hAnsi="Segoe UI Symbol" w:cs="Arial"/>
          <w:sz w:val="18"/>
          <w:szCs w:val="20"/>
        </w:rPr>
        <w:t>verificar</w:t>
      </w:r>
      <w:r w:rsidRPr="00A267D2">
        <w:rPr>
          <w:rFonts w:ascii="Segoe UI Symbol" w:hAnsi="Segoe UI Symbol" w:cs="Arial"/>
          <w:bCs/>
          <w:sz w:val="18"/>
          <w:szCs w:val="20"/>
        </w:rPr>
        <w:t xml:space="preserve"> el cumplimiento de las obligaciones que emanan del contrato que se suscriba, por lo que es obligación de la misma el comunicar con toda oportunidad al área requirente de los </w:t>
      </w:r>
      <w:r w:rsidR="000E3CFE" w:rsidRPr="00A267D2">
        <w:rPr>
          <w:rFonts w:ascii="Segoe UI Symbol" w:hAnsi="Segoe UI Symbol" w:cs="Arial"/>
          <w:bCs/>
          <w:sz w:val="18"/>
          <w:szCs w:val="20"/>
        </w:rPr>
        <w:t>servicios</w:t>
      </w:r>
      <w:r w:rsidRPr="00A267D2">
        <w:rPr>
          <w:rFonts w:ascii="Segoe UI Symbol" w:hAnsi="Segoe UI Symbol" w:cs="Arial"/>
          <w:bCs/>
          <w:sz w:val="18"/>
          <w:szCs w:val="20"/>
        </w:rPr>
        <w:t xml:space="preserve">,  cualquier incumplimiento al contrato que suscriba, </w:t>
      </w:r>
      <w:r w:rsidRPr="00A267D2">
        <w:rPr>
          <w:rFonts w:ascii="Segoe UI Symbol" w:hAnsi="Segoe UI Symbol" w:cs="Arial"/>
          <w:sz w:val="18"/>
          <w:szCs w:val="20"/>
        </w:rPr>
        <w:t>para que e</w:t>
      </w:r>
      <w:r w:rsidR="00851394" w:rsidRPr="00A267D2">
        <w:rPr>
          <w:rFonts w:ascii="Segoe UI Symbol" w:hAnsi="Segoe UI Symbol" w:cs="Arial"/>
          <w:sz w:val="18"/>
          <w:szCs w:val="20"/>
        </w:rPr>
        <w:t xml:space="preserve">sta a su vez lo notifique al Departamento de Recursos Materiales </w:t>
      </w:r>
      <w:r w:rsidRPr="00A267D2">
        <w:rPr>
          <w:rFonts w:ascii="Segoe UI Symbol" w:hAnsi="Segoe UI Symbol" w:cs="Arial"/>
          <w:sz w:val="18"/>
          <w:szCs w:val="20"/>
        </w:rPr>
        <w:t>para los efectos procedentes.</w:t>
      </w:r>
    </w:p>
    <w:p w:rsidR="001C4FF0" w:rsidRPr="00A267D2" w:rsidRDefault="001C4FF0" w:rsidP="001C4FF0">
      <w:pPr>
        <w:jc w:val="both"/>
        <w:rPr>
          <w:rFonts w:ascii="Segoe UI Symbol" w:hAnsi="Segoe UI Symbol" w:cs="Arial"/>
          <w:sz w:val="18"/>
          <w:szCs w:val="20"/>
        </w:rPr>
      </w:pPr>
    </w:p>
    <w:p w:rsidR="001C4FF0" w:rsidRPr="00A267D2" w:rsidRDefault="001C4FF0" w:rsidP="006E7E4E">
      <w:pPr>
        <w:jc w:val="both"/>
        <w:rPr>
          <w:rFonts w:ascii="Segoe UI Symbol" w:hAnsi="Segoe UI Symbol" w:cs="Arial"/>
          <w:sz w:val="18"/>
          <w:szCs w:val="20"/>
          <w:lang w:val="es-ES_tradnl"/>
        </w:rPr>
      </w:pP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deberá reintegrar las cantidades pagadas en exceso más los intereses correspondientes, conforme al tercer párrafo del </w:t>
      </w:r>
      <w:r w:rsidRPr="00A267D2">
        <w:rPr>
          <w:rFonts w:ascii="Segoe UI Symbol" w:hAnsi="Segoe UI Symbol" w:cs="Arial"/>
          <w:color w:val="00B050"/>
          <w:sz w:val="18"/>
          <w:szCs w:val="20"/>
        </w:rPr>
        <w:t>artículo 51 de la LAASSP</w:t>
      </w:r>
      <w:r w:rsidRPr="00A267D2">
        <w:rPr>
          <w:rFonts w:ascii="Segoe UI Symbol" w:hAnsi="Segoe UI Symbol" w:cs="Arial"/>
          <w:sz w:val="18"/>
          <w:szCs w:val="20"/>
          <w:lang w:val="es-ES_tradnl"/>
        </w:rPr>
        <w:t xml:space="preserve">. Los cargos se calcularán sobre las cantidades pagadas en exceso en cada caso y se computarán por días naturales desde la fecha de pago, hasta la fecha en que se pongan efectivamente </w:t>
      </w:r>
      <w:r w:rsidR="002A72AA" w:rsidRPr="00A267D2">
        <w:rPr>
          <w:rFonts w:ascii="Segoe UI Symbol" w:hAnsi="Segoe UI Symbol" w:cs="Arial"/>
          <w:sz w:val="18"/>
          <w:szCs w:val="20"/>
          <w:lang w:val="es-ES_tradnl"/>
        </w:rPr>
        <w:t xml:space="preserve">las cantidades a disposición </w:t>
      </w:r>
      <w:r w:rsidR="00503732" w:rsidRPr="00A267D2">
        <w:rPr>
          <w:rFonts w:ascii="Segoe UI Symbol" w:hAnsi="Segoe UI Symbol" w:cs="Arial"/>
          <w:sz w:val="18"/>
          <w:szCs w:val="20"/>
          <w:lang w:val="es-ES_tradnl"/>
        </w:rPr>
        <w:t xml:space="preserve">de </w:t>
      </w:r>
      <w:r w:rsidR="00BC39FB" w:rsidRPr="00A267D2">
        <w:rPr>
          <w:rFonts w:ascii="Segoe UI Symbol" w:hAnsi="Segoe UI Symbol" w:cs="Arial"/>
          <w:b/>
          <w:sz w:val="18"/>
          <w:szCs w:val="20"/>
        </w:rPr>
        <w:t>EL CETI”</w:t>
      </w:r>
      <w:r w:rsidRPr="00A267D2">
        <w:rPr>
          <w:rFonts w:ascii="Segoe UI Symbol" w:hAnsi="Segoe UI Symbol" w:cs="Arial"/>
          <w:sz w:val="18"/>
          <w:szCs w:val="20"/>
          <w:lang w:val="es-ES_tradnl"/>
        </w:rPr>
        <w:t>.</w:t>
      </w:r>
    </w:p>
    <w:p w:rsidR="002A72AA" w:rsidRPr="00A267D2" w:rsidRDefault="002A72AA" w:rsidP="001C4FF0">
      <w:pPr>
        <w:ind w:left="1276"/>
        <w:jc w:val="both"/>
        <w:rPr>
          <w:rFonts w:ascii="Segoe UI Symbol" w:hAnsi="Segoe UI Symbol" w:cs="Arial"/>
          <w:sz w:val="18"/>
          <w:szCs w:val="20"/>
        </w:rPr>
      </w:pPr>
    </w:p>
    <w:p w:rsidR="001C4FF0" w:rsidRPr="00A267D2" w:rsidRDefault="001C4FF0" w:rsidP="006E7E4E">
      <w:pPr>
        <w:jc w:val="both"/>
        <w:rPr>
          <w:rFonts w:ascii="Segoe UI Symbol" w:hAnsi="Segoe UI Symbol" w:cs="Arial"/>
          <w:sz w:val="18"/>
          <w:szCs w:val="20"/>
        </w:rPr>
      </w:pPr>
      <w:r w:rsidRPr="00A267D2">
        <w:rPr>
          <w:rFonts w:ascii="Segoe UI Symbol" w:hAnsi="Segoe UI Symbol" w:cs="Arial"/>
          <w:sz w:val="18"/>
          <w:szCs w:val="20"/>
        </w:rPr>
        <w:t>Cabe hacer mención que el pago quedará condicionado proporcionalmente al pago que el proveedor deba efectuar por concepto de penas convencionales.</w:t>
      </w:r>
    </w:p>
    <w:p w:rsidR="001C4FF0" w:rsidRPr="00A267D2" w:rsidRDefault="001C4FF0" w:rsidP="001C4FF0">
      <w:pPr>
        <w:ind w:left="1276"/>
        <w:jc w:val="both"/>
        <w:rPr>
          <w:rFonts w:ascii="Segoe UI Symbol" w:hAnsi="Segoe UI Symbol" w:cs="Arial"/>
          <w:sz w:val="18"/>
          <w:szCs w:val="20"/>
        </w:rPr>
      </w:pPr>
    </w:p>
    <w:p w:rsidR="001C4FF0" w:rsidRPr="00A267D2" w:rsidRDefault="00BC39FB" w:rsidP="006E7E4E">
      <w:pPr>
        <w:jc w:val="both"/>
        <w:rPr>
          <w:rFonts w:ascii="Segoe UI Symbol" w:hAnsi="Segoe UI Symbol" w:cs="Arial"/>
          <w:sz w:val="18"/>
          <w:szCs w:val="20"/>
        </w:rPr>
      </w:pPr>
      <w:r w:rsidRPr="00A267D2">
        <w:rPr>
          <w:rFonts w:ascii="Segoe UI Symbol" w:hAnsi="Segoe UI Symbol" w:cs="Arial"/>
          <w:b/>
          <w:sz w:val="18"/>
          <w:szCs w:val="20"/>
        </w:rPr>
        <w:t>“EL CETI”</w:t>
      </w:r>
      <w:r w:rsidR="001C4FF0" w:rsidRPr="00A267D2">
        <w:rPr>
          <w:rFonts w:ascii="Segoe UI Symbol" w:hAnsi="Segoe UI Symbol" w:cs="Arial"/>
          <w:sz w:val="18"/>
          <w:szCs w:val="20"/>
        </w:rPr>
        <w:t xml:space="preserve"> no pagará los </w:t>
      </w:r>
      <w:r w:rsidR="000E3CFE" w:rsidRPr="00A267D2">
        <w:rPr>
          <w:rFonts w:ascii="Segoe UI Symbol" w:hAnsi="Segoe UI Symbol" w:cs="Arial"/>
          <w:sz w:val="18"/>
          <w:szCs w:val="20"/>
        </w:rPr>
        <w:t>servicios que no hayan sido prestados</w:t>
      </w:r>
      <w:r w:rsidR="001C4FF0" w:rsidRPr="00A267D2">
        <w:rPr>
          <w:rFonts w:ascii="Segoe UI Symbol" w:hAnsi="Segoe UI Symbol" w:cs="Arial"/>
          <w:sz w:val="18"/>
          <w:szCs w:val="20"/>
        </w:rPr>
        <w:t xml:space="preserve"> por el licitante y el importe de la factura se determinará de acuerdo a la </w:t>
      </w:r>
      <w:r w:rsidR="00980E80" w:rsidRPr="00A267D2">
        <w:rPr>
          <w:rFonts w:ascii="Segoe UI Symbol" w:hAnsi="Segoe UI Symbol" w:cs="Arial"/>
          <w:sz w:val="18"/>
          <w:szCs w:val="20"/>
        </w:rPr>
        <w:t>prestación de los servicios</w:t>
      </w:r>
      <w:r w:rsidR="001C4FF0" w:rsidRPr="00A267D2">
        <w:rPr>
          <w:rFonts w:ascii="Segoe UI Symbol" w:hAnsi="Segoe UI Symbol" w:cs="Arial"/>
          <w:sz w:val="18"/>
          <w:szCs w:val="20"/>
        </w:rPr>
        <w:t xml:space="preserve">. Por lo que los remanentes de facturación que hayan quedado pendientes debido </w:t>
      </w:r>
      <w:r w:rsidR="001C4FF0" w:rsidRPr="00A267D2">
        <w:rPr>
          <w:rFonts w:ascii="Segoe UI Symbol" w:hAnsi="Segoe UI Symbol" w:cs="Arial"/>
          <w:sz w:val="18"/>
          <w:szCs w:val="20"/>
        </w:rPr>
        <w:lastRenderedPageBreak/>
        <w:t xml:space="preserve">a que los </w:t>
      </w:r>
      <w:r w:rsidR="000E3CFE" w:rsidRPr="00A267D2">
        <w:rPr>
          <w:rFonts w:ascii="Segoe UI Symbol" w:hAnsi="Segoe UI Symbol" w:cs="Arial"/>
          <w:sz w:val="18"/>
          <w:szCs w:val="20"/>
        </w:rPr>
        <w:t>servicios</w:t>
      </w:r>
      <w:r w:rsidR="001C4FF0" w:rsidRPr="00A267D2">
        <w:rPr>
          <w:rFonts w:ascii="Segoe UI Symbol" w:hAnsi="Segoe UI Symbol" w:cs="Arial"/>
          <w:sz w:val="18"/>
          <w:szCs w:val="20"/>
        </w:rPr>
        <w:t xml:space="preserve"> no fueron debidamente </w:t>
      </w:r>
      <w:r w:rsidR="000E3CFE" w:rsidRPr="00A267D2">
        <w:rPr>
          <w:rFonts w:ascii="Segoe UI Symbol" w:hAnsi="Segoe UI Symbol" w:cs="Arial"/>
          <w:sz w:val="18"/>
          <w:szCs w:val="20"/>
        </w:rPr>
        <w:t>prestados</w:t>
      </w:r>
      <w:r w:rsidR="001C4FF0" w:rsidRPr="00A267D2">
        <w:rPr>
          <w:rFonts w:ascii="Segoe UI Symbol" w:hAnsi="Segoe UI Symbol" w:cs="Arial"/>
          <w:sz w:val="18"/>
          <w:szCs w:val="20"/>
        </w:rPr>
        <w:t>, serán cancelados para su pago en dicha factura, independientemente de las penas convencionales que resulten y que deberán de contemplarse como nota de crédito para el siguiente pago.</w:t>
      </w:r>
    </w:p>
    <w:p w:rsidR="001C4FF0" w:rsidRPr="00A267D2" w:rsidRDefault="001C4FF0" w:rsidP="001C4FF0">
      <w:pPr>
        <w:ind w:left="1276"/>
        <w:jc w:val="both"/>
        <w:rPr>
          <w:rFonts w:ascii="Segoe UI Symbol" w:hAnsi="Segoe UI Symbol" w:cs="Arial"/>
          <w:sz w:val="18"/>
          <w:szCs w:val="20"/>
        </w:rPr>
      </w:pPr>
    </w:p>
    <w:p w:rsidR="001C4FF0" w:rsidRPr="00A267D2" w:rsidRDefault="001C4FF0" w:rsidP="006E7E4E">
      <w:pPr>
        <w:jc w:val="both"/>
        <w:rPr>
          <w:rFonts w:ascii="Segoe UI Symbol" w:hAnsi="Segoe UI Symbol" w:cs="Arial"/>
          <w:sz w:val="18"/>
          <w:szCs w:val="20"/>
        </w:rPr>
      </w:pPr>
      <w:r w:rsidRPr="00A267D2">
        <w:rPr>
          <w:rFonts w:ascii="Segoe UI Symbol" w:hAnsi="Segoe UI Symbol" w:cs="Arial"/>
          <w:sz w:val="18"/>
          <w:szCs w:val="20"/>
        </w:rPr>
        <w:t>Se hace mención que para efecto de pago, las facturas que sean recibidas los días 25 (veinticinco) al último de cada mes, se iniciará el trámite de pago el primer día hábil del siguiente mes.</w:t>
      </w:r>
    </w:p>
    <w:p w:rsidR="001C4FF0" w:rsidRPr="00A267D2" w:rsidRDefault="001C4FF0" w:rsidP="006E7E4E">
      <w:pPr>
        <w:jc w:val="both"/>
        <w:rPr>
          <w:rFonts w:ascii="Segoe UI Symbol" w:hAnsi="Segoe UI Symbol" w:cs="Arial"/>
          <w:sz w:val="18"/>
          <w:szCs w:val="20"/>
        </w:rPr>
      </w:pPr>
    </w:p>
    <w:p w:rsidR="006E7E4E" w:rsidRPr="00A267D2" w:rsidRDefault="006E7E4E" w:rsidP="006E7E4E">
      <w:pPr>
        <w:autoSpaceDE w:val="0"/>
        <w:autoSpaceDN w:val="0"/>
        <w:adjustRightInd w:val="0"/>
        <w:jc w:val="both"/>
        <w:rPr>
          <w:rFonts w:ascii="Segoe UI Symbol" w:hAnsi="Segoe UI Symbol" w:cs="Calibri"/>
          <w:b/>
          <w:color w:val="000000"/>
          <w:sz w:val="18"/>
          <w:szCs w:val="20"/>
        </w:rPr>
      </w:pPr>
      <w:r w:rsidRPr="00A267D2">
        <w:rPr>
          <w:rFonts w:ascii="Segoe UI Symbol" w:hAnsi="Segoe UI Symbol" w:cs="Calibri"/>
          <w:b/>
          <w:color w:val="000000"/>
          <w:sz w:val="18"/>
          <w:szCs w:val="20"/>
        </w:rPr>
        <w:t>2.2. Programa de Cadenas Productivas de Nacional Financiera (</w:t>
      </w:r>
      <w:proofErr w:type="spellStart"/>
      <w:r w:rsidRPr="00A267D2">
        <w:rPr>
          <w:rFonts w:ascii="Segoe UI Symbol" w:hAnsi="Segoe UI Symbol" w:cs="Calibri"/>
          <w:b/>
          <w:color w:val="000000"/>
          <w:sz w:val="18"/>
          <w:szCs w:val="20"/>
        </w:rPr>
        <w:t>Nafin</w:t>
      </w:r>
      <w:proofErr w:type="spellEnd"/>
      <w:r w:rsidRPr="00A267D2">
        <w:rPr>
          <w:rFonts w:ascii="Segoe UI Symbol" w:hAnsi="Segoe UI Symbol" w:cs="Calibri"/>
          <w:b/>
          <w:color w:val="000000"/>
          <w:sz w:val="18"/>
          <w:szCs w:val="20"/>
        </w:rPr>
        <w:t>)</w:t>
      </w:r>
    </w:p>
    <w:p w:rsidR="006E7E4E" w:rsidRPr="00A267D2" w:rsidRDefault="006E7E4E" w:rsidP="004C3064">
      <w:pPr>
        <w:spacing w:before="100" w:beforeAutospacing="1" w:after="100" w:afterAutospacing="1"/>
        <w:jc w:val="both"/>
        <w:rPr>
          <w:rFonts w:ascii="Segoe UI Symbol" w:hAnsi="Segoe UI Symbol" w:cs="Calibri"/>
          <w:bCs/>
          <w:color w:val="000000"/>
          <w:sz w:val="18"/>
          <w:szCs w:val="20"/>
        </w:rPr>
      </w:pPr>
      <w:bookmarkStart w:id="29" w:name="_Toc228195258"/>
      <w:r w:rsidRPr="00A267D2">
        <w:rPr>
          <w:rFonts w:ascii="Segoe UI Symbol" w:hAnsi="Segoe UI Symbol" w:cs="Calibri"/>
          <w:bCs/>
          <w:color w:val="000000"/>
          <w:sz w:val="18"/>
          <w:szCs w:val="20"/>
        </w:rPr>
        <w:t xml:space="preserve">De conformidad con lo dispuesto en el tercer párrafo del punto </w:t>
      </w:r>
      <w:r w:rsidR="004B576E" w:rsidRPr="00A267D2">
        <w:rPr>
          <w:rFonts w:ascii="Segoe UI Symbol" w:hAnsi="Segoe UI Symbol" w:cs="Calibri"/>
          <w:bCs/>
          <w:color w:val="000000"/>
          <w:sz w:val="18"/>
          <w:szCs w:val="20"/>
        </w:rPr>
        <w:t>I</w:t>
      </w:r>
      <w:r w:rsidRPr="00A267D2">
        <w:rPr>
          <w:rFonts w:ascii="Segoe UI Symbol" w:hAnsi="Segoe UI Symbol" w:cs="Calibri"/>
          <w:bCs/>
          <w:color w:val="000000"/>
          <w:sz w:val="18"/>
          <w:szCs w:val="20"/>
        </w:rPr>
        <w:t xml:space="preserve"> numeral </w:t>
      </w:r>
      <w:r w:rsidR="004B576E" w:rsidRPr="00A267D2">
        <w:rPr>
          <w:rFonts w:ascii="Segoe UI Symbol" w:hAnsi="Segoe UI Symbol" w:cs="Calibri"/>
          <w:bCs/>
          <w:color w:val="000000"/>
          <w:sz w:val="18"/>
          <w:szCs w:val="20"/>
        </w:rPr>
        <w:t xml:space="preserve">VI </w:t>
      </w:r>
      <w:r w:rsidRPr="00A267D2">
        <w:rPr>
          <w:rFonts w:ascii="Segoe UI Symbol" w:hAnsi="Segoe UI Symbol" w:cs="Calibri"/>
          <w:bCs/>
          <w:color w:val="000000"/>
          <w:sz w:val="18"/>
          <w:szCs w:val="20"/>
        </w:rPr>
        <w:t xml:space="preserve">de </w:t>
      </w:r>
      <w:r w:rsidR="004C3064" w:rsidRPr="00A267D2">
        <w:rPr>
          <w:rFonts w:ascii="Segoe UI Symbol" w:hAnsi="Segoe UI Symbol" w:cs="Calibri"/>
          <w:bCs/>
          <w:color w:val="000000"/>
          <w:sz w:val="18"/>
          <w:szCs w:val="20"/>
        </w:rPr>
        <w:t>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w:t>
      </w:r>
      <w:r w:rsidRPr="00A267D2">
        <w:rPr>
          <w:rFonts w:ascii="Segoe UI Symbol" w:hAnsi="Segoe UI Symbol" w:cs="Calibri"/>
          <w:bCs/>
          <w:color w:val="000000"/>
          <w:sz w:val="18"/>
          <w:szCs w:val="20"/>
        </w:rPr>
        <w:t xml:space="preserve">.  Se acompaña a la presente convocatoria la información relativa al programa de cadenas productivas que </w:t>
      </w:r>
      <w:proofErr w:type="spellStart"/>
      <w:r w:rsidR="004B576E" w:rsidRPr="00A267D2">
        <w:rPr>
          <w:rFonts w:ascii="Segoe UI Symbol" w:hAnsi="Segoe UI Symbol" w:cs="Calibri"/>
          <w:bCs/>
          <w:color w:val="000000"/>
          <w:sz w:val="18"/>
          <w:szCs w:val="20"/>
        </w:rPr>
        <w:t>Nafin</w:t>
      </w:r>
      <w:proofErr w:type="spellEnd"/>
      <w:r w:rsidR="004B576E" w:rsidRPr="00A267D2">
        <w:rPr>
          <w:rFonts w:ascii="Segoe UI Symbol" w:hAnsi="Segoe UI Symbol" w:cs="Calibri"/>
          <w:bCs/>
          <w:color w:val="000000"/>
          <w:sz w:val="18"/>
          <w:szCs w:val="20"/>
        </w:rPr>
        <w:t xml:space="preserve"> </w:t>
      </w:r>
      <w:r w:rsidRPr="00A267D2">
        <w:rPr>
          <w:rFonts w:ascii="Segoe UI Symbol" w:hAnsi="Segoe UI Symbol" w:cs="Calibri"/>
          <w:bCs/>
          <w:color w:val="000000"/>
          <w:sz w:val="18"/>
          <w:szCs w:val="20"/>
        </w:rPr>
        <w:t>ha proporcionado a esta entidad así como la solicitud para que los proveedores se afilien a dicho programa.</w:t>
      </w:r>
    </w:p>
    <w:p w:rsidR="006E7E4E" w:rsidRPr="00A267D2" w:rsidRDefault="006E7E4E" w:rsidP="006E7E4E">
      <w:pPr>
        <w:spacing w:before="100" w:beforeAutospacing="1" w:after="100" w:afterAutospacing="1"/>
        <w:jc w:val="center"/>
        <w:rPr>
          <w:rFonts w:ascii="Segoe UI Symbol" w:hAnsi="Segoe UI Symbol" w:cs="Calibri"/>
          <w:sz w:val="18"/>
          <w:szCs w:val="20"/>
        </w:rPr>
      </w:pPr>
      <w:r w:rsidRPr="00A267D2">
        <w:rPr>
          <w:rFonts w:ascii="Segoe UI Symbol" w:hAnsi="Segoe UI Symbol" w:cs="Calibri"/>
          <w:bCs/>
          <w:i/>
          <w:color w:val="000000"/>
          <w:sz w:val="18"/>
          <w:szCs w:val="20"/>
        </w:rPr>
        <w:t>PROMOCION A PROVEEDORES SOBRE LOS BENEFICIOS DEL PROGRAMA DE CADENAS PRODUCTIVAS</w:t>
      </w:r>
      <w:bookmarkEnd w:id="29"/>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E7E4E" w:rsidRPr="00A267D2" w:rsidTr="006E7E4E">
        <w:tc>
          <w:tcPr>
            <w:tcW w:w="8789" w:type="dxa"/>
          </w:tcPr>
          <w:p w:rsidR="006E7E4E" w:rsidRPr="00A267D2" w:rsidRDefault="004B576E" w:rsidP="006E7E4E">
            <w:pPr>
              <w:jc w:val="center"/>
              <w:rPr>
                <w:rFonts w:ascii="Segoe UI Symbol" w:hAnsi="Segoe UI Symbol" w:cs="Calibri"/>
                <w:b/>
                <w:i/>
                <w:sz w:val="18"/>
                <w:szCs w:val="20"/>
              </w:rPr>
            </w:pPr>
            <w:r w:rsidRPr="00A267D2">
              <w:rPr>
                <w:rFonts w:ascii="Segoe UI Symbol" w:hAnsi="Segoe UI Symbol" w:cs="Calibri"/>
                <w:b/>
                <w:i/>
                <w:sz w:val="18"/>
                <w:szCs w:val="20"/>
              </w:rPr>
              <w:t xml:space="preserve">Programa de Cadenas Productivas </w:t>
            </w:r>
          </w:p>
          <w:p w:rsidR="006E7E4E" w:rsidRPr="00A267D2" w:rsidRDefault="004B576E" w:rsidP="006E7E4E">
            <w:pPr>
              <w:jc w:val="center"/>
              <w:rPr>
                <w:rFonts w:ascii="Segoe UI Symbol" w:hAnsi="Segoe UI Symbol" w:cs="Calibri"/>
                <w:sz w:val="18"/>
                <w:szCs w:val="20"/>
              </w:rPr>
            </w:pPr>
            <w:r w:rsidRPr="00A267D2">
              <w:rPr>
                <w:rFonts w:ascii="Segoe UI Symbol" w:hAnsi="Segoe UI Symbol" w:cs="Calibri"/>
                <w:b/>
                <w:i/>
                <w:sz w:val="18"/>
                <w:szCs w:val="20"/>
              </w:rPr>
              <w:t>del Gobierno Federal</w:t>
            </w:r>
          </w:p>
        </w:tc>
      </w:tr>
      <w:tr w:rsidR="006E7E4E" w:rsidRPr="00A267D2" w:rsidTr="006E7E4E">
        <w:tc>
          <w:tcPr>
            <w:tcW w:w="8789" w:type="dxa"/>
          </w:tcPr>
          <w:p w:rsidR="006E7E4E" w:rsidRPr="00A267D2" w:rsidRDefault="004B576E" w:rsidP="006E7E4E">
            <w:pPr>
              <w:jc w:val="both"/>
              <w:rPr>
                <w:rFonts w:ascii="Segoe UI Symbol" w:hAnsi="Segoe UI Symbol" w:cs="Calibri"/>
                <w:sz w:val="18"/>
                <w:szCs w:val="20"/>
              </w:rPr>
            </w:pPr>
            <w:r w:rsidRPr="00A267D2">
              <w:rPr>
                <w:rFonts w:ascii="Segoe UI Symbol" w:hAnsi="Segoe UI Symbol" w:cs="Calibri"/>
                <w:sz w:val="18"/>
                <w:szCs w:val="20"/>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6E7E4E" w:rsidRPr="00A267D2" w:rsidRDefault="006E7E4E" w:rsidP="006E7E4E">
            <w:pPr>
              <w:jc w:val="both"/>
              <w:rPr>
                <w:rFonts w:ascii="Segoe UI Symbol" w:hAnsi="Segoe UI Symbol" w:cs="Calibri"/>
                <w:sz w:val="18"/>
                <w:szCs w:val="20"/>
              </w:rPr>
            </w:pPr>
          </w:p>
          <w:p w:rsidR="006E7E4E" w:rsidRPr="00A267D2" w:rsidRDefault="004B576E" w:rsidP="006E7E4E">
            <w:pPr>
              <w:jc w:val="both"/>
              <w:rPr>
                <w:rFonts w:ascii="Segoe UI Symbol" w:hAnsi="Segoe UI Symbol" w:cs="Calibri"/>
                <w:sz w:val="18"/>
                <w:szCs w:val="20"/>
              </w:rPr>
            </w:pPr>
            <w:r w:rsidRPr="00A267D2">
              <w:rPr>
                <w:rFonts w:ascii="Segoe UI Symbol" w:hAnsi="Segoe UI Symbol" w:cs="Calibri"/>
                <w:sz w:val="18"/>
                <w:szCs w:val="20"/>
              </w:rPr>
              <w:t>Al incorporarte a cadenas productivas tendrás acceso sin costo a los siguientes beneficios:</w:t>
            </w:r>
          </w:p>
          <w:p w:rsidR="006E7E4E" w:rsidRPr="00A267D2" w:rsidRDefault="004B576E" w:rsidP="00A238AB">
            <w:pPr>
              <w:pStyle w:val="Prrafodelista"/>
              <w:numPr>
                <w:ilvl w:val="0"/>
                <w:numId w:val="83"/>
              </w:numPr>
              <w:contextualSpacing/>
              <w:jc w:val="both"/>
              <w:rPr>
                <w:rFonts w:ascii="Segoe UI Symbol" w:hAnsi="Segoe UI Symbol" w:cs="Calibri"/>
                <w:sz w:val="18"/>
                <w:szCs w:val="20"/>
              </w:rPr>
            </w:pPr>
            <w:r w:rsidRPr="00A267D2">
              <w:rPr>
                <w:rFonts w:ascii="Segoe UI Symbol" w:hAnsi="Segoe UI Symbol" w:cs="Calibri"/>
                <w:sz w:val="18"/>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6E7E4E" w:rsidRPr="00A267D2" w:rsidRDefault="004B576E" w:rsidP="00A238AB">
            <w:pPr>
              <w:pStyle w:val="Prrafodelista"/>
              <w:numPr>
                <w:ilvl w:val="0"/>
                <w:numId w:val="83"/>
              </w:numPr>
              <w:contextualSpacing/>
              <w:jc w:val="both"/>
              <w:rPr>
                <w:rFonts w:ascii="Segoe UI Symbol" w:hAnsi="Segoe UI Symbol" w:cs="Calibri"/>
                <w:sz w:val="18"/>
                <w:szCs w:val="20"/>
              </w:rPr>
            </w:pPr>
            <w:r w:rsidRPr="00A267D2">
              <w:rPr>
                <w:rFonts w:ascii="Segoe UI Symbol" w:hAnsi="Segoe UI Symbol" w:cs="Calibri"/>
                <w:sz w:val="18"/>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6E7E4E" w:rsidRPr="00A267D2" w:rsidRDefault="004B576E" w:rsidP="00A238AB">
            <w:pPr>
              <w:pStyle w:val="Prrafodelista"/>
              <w:numPr>
                <w:ilvl w:val="0"/>
                <w:numId w:val="83"/>
              </w:numPr>
              <w:contextualSpacing/>
              <w:jc w:val="both"/>
              <w:rPr>
                <w:rFonts w:ascii="Segoe UI Symbol" w:hAnsi="Segoe UI Symbol" w:cs="Calibri"/>
                <w:sz w:val="18"/>
                <w:szCs w:val="20"/>
              </w:rPr>
            </w:pPr>
            <w:r w:rsidRPr="00A267D2">
              <w:rPr>
                <w:rFonts w:ascii="Segoe UI Symbol" w:hAnsi="Segoe UI Symbol" w:cs="Calibri"/>
                <w:sz w:val="18"/>
                <w:szCs w:val="20"/>
              </w:rPr>
              <w:t xml:space="preserve">Profesionaliza tu negocio, a través de los cursos de capacitación en línea o presenciales, sobre temas relacionados al proceso de compra del gobierno federal que te ayudarán a ser más efectivo al presentar tus propuestas. </w:t>
            </w:r>
          </w:p>
          <w:p w:rsidR="006E7E4E" w:rsidRPr="00A267D2" w:rsidRDefault="004B576E" w:rsidP="00A238AB">
            <w:pPr>
              <w:pStyle w:val="Prrafodelista"/>
              <w:numPr>
                <w:ilvl w:val="0"/>
                <w:numId w:val="83"/>
              </w:numPr>
              <w:contextualSpacing/>
              <w:jc w:val="both"/>
              <w:rPr>
                <w:rFonts w:ascii="Segoe UI Symbol" w:hAnsi="Segoe UI Symbol" w:cs="Calibri"/>
                <w:sz w:val="18"/>
                <w:szCs w:val="20"/>
              </w:rPr>
            </w:pPr>
            <w:r w:rsidRPr="00A267D2">
              <w:rPr>
                <w:rFonts w:ascii="Segoe UI Symbol" w:hAnsi="Segoe UI Symbol" w:cs="Calibri"/>
                <w:sz w:val="18"/>
                <w:szCs w:val="20"/>
              </w:rPr>
              <w:t>Identifica oportunidades de negocio, al conocer las necesidades de compra del gobierno federal a través de nuestros boletines electrónicos.</w:t>
            </w:r>
          </w:p>
        </w:tc>
      </w:tr>
      <w:tr w:rsidR="006E7E4E" w:rsidRPr="00A267D2" w:rsidTr="006E7E4E">
        <w:tc>
          <w:tcPr>
            <w:tcW w:w="8789" w:type="dxa"/>
          </w:tcPr>
          <w:p w:rsidR="006E7E4E" w:rsidRPr="00A267D2" w:rsidRDefault="004B576E" w:rsidP="006E7E4E">
            <w:pPr>
              <w:pStyle w:val="Prrafodelista"/>
              <w:ind w:left="0"/>
              <w:jc w:val="both"/>
              <w:rPr>
                <w:rFonts w:ascii="Segoe UI Symbol" w:hAnsi="Segoe UI Symbol" w:cs="Calibri"/>
                <w:sz w:val="18"/>
                <w:szCs w:val="20"/>
              </w:rPr>
            </w:pPr>
            <w:r w:rsidRPr="00A267D2">
              <w:rPr>
                <w:rFonts w:ascii="Segoe UI Symbol" w:hAnsi="Segoe UI Symbol" w:cs="Calibri"/>
                <w:sz w:val="18"/>
                <w:szCs w:val="20"/>
              </w:rPr>
              <w:t>Para mayores informes sobre el particular llamar desde el área metropolitana al  5089-6107 o al 01 800 623-4672 sin costo desde el interior de la república o bien a través de la página de internet www.nafin.com.</w:t>
            </w:r>
          </w:p>
        </w:tc>
      </w:tr>
    </w:tbl>
    <w:p w:rsidR="006E7E4E" w:rsidRPr="00A267D2" w:rsidRDefault="006E7E4E" w:rsidP="006E7E4E">
      <w:pPr>
        <w:jc w:val="both"/>
        <w:rPr>
          <w:rFonts w:ascii="Segoe UI Symbol" w:hAnsi="Segoe UI Symbol" w:cs="Calibri"/>
          <w:sz w:val="18"/>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E7E4E" w:rsidRPr="00A267D2" w:rsidTr="006E7E4E">
        <w:tc>
          <w:tcPr>
            <w:tcW w:w="8789" w:type="dxa"/>
          </w:tcPr>
          <w:p w:rsidR="006E7E4E" w:rsidRPr="00A267D2" w:rsidRDefault="004B576E" w:rsidP="006E7E4E">
            <w:pPr>
              <w:pStyle w:val="Textoindependiente"/>
              <w:rPr>
                <w:rFonts w:ascii="Segoe UI Symbol" w:hAnsi="Segoe UI Symbol" w:cs="Calibri"/>
                <w:b/>
                <w:sz w:val="18"/>
                <w:szCs w:val="20"/>
                <w:u w:val="single"/>
              </w:rPr>
            </w:pPr>
            <w:r w:rsidRPr="00A267D2">
              <w:rPr>
                <w:rFonts w:ascii="Segoe UI Symbol" w:hAnsi="Segoe UI Symbol" w:cs="Calibri"/>
                <w:b/>
                <w:sz w:val="18"/>
                <w:szCs w:val="20"/>
                <w:u w:val="single"/>
              </w:rPr>
              <w:t>lista de documentos para la integración del expediente de afiliación al programa de cadenas productivas.</w:t>
            </w:r>
          </w:p>
          <w:p w:rsidR="004B576E" w:rsidRPr="00A267D2" w:rsidRDefault="004B576E" w:rsidP="006E7E4E">
            <w:pPr>
              <w:pStyle w:val="Textoindependiente"/>
              <w:rPr>
                <w:rFonts w:ascii="Segoe UI Symbol" w:hAnsi="Segoe UI Symbol" w:cs="Calibri"/>
                <w:b/>
                <w:sz w:val="18"/>
                <w:szCs w:val="20"/>
                <w:u w:val="single"/>
              </w:rPr>
            </w:pPr>
          </w:p>
          <w:p w:rsidR="006E7E4E" w:rsidRPr="00A267D2" w:rsidRDefault="004B576E" w:rsidP="00A238AB">
            <w:pPr>
              <w:pStyle w:val="Prrafodelista"/>
              <w:numPr>
                <w:ilvl w:val="0"/>
                <w:numId w:val="84"/>
              </w:numPr>
              <w:rPr>
                <w:rFonts w:ascii="Segoe UI Symbol" w:eastAsia="Batang" w:hAnsi="Segoe UI Symbol" w:cs="Calibri"/>
                <w:sz w:val="18"/>
                <w:szCs w:val="20"/>
              </w:rPr>
            </w:pPr>
            <w:r w:rsidRPr="00A267D2">
              <w:rPr>
                <w:rFonts w:ascii="Segoe UI Symbol" w:eastAsia="Batang" w:hAnsi="Segoe UI Symbol" w:cs="Calibri"/>
                <w:sz w:val="18"/>
                <w:szCs w:val="20"/>
              </w:rPr>
              <w:t>Carta requerimiento de afiliación, fallo o pedido. (Debidamente firmada por el área usuaria compradora).</w:t>
            </w:r>
          </w:p>
          <w:p w:rsidR="006E7E4E" w:rsidRPr="00A267D2" w:rsidRDefault="004B576E" w:rsidP="00A238AB">
            <w:pPr>
              <w:pStyle w:val="Prrafodelista"/>
              <w:numPr>
                <w:ilvl w:val="0"/>
                <w:numId w:val="84"/>
              </w:numPr>
              <w:rPr>
                <w:rFonts w:ascii="Segoe UI Symbol" w:eastAsia="Batang" w:hAnsi="Segoe UI Symbol" w:cs="Calibri"/>
                <w:sz w:val="18"/>
                <w:szCs w:val="20"/>
              </w:rPr>
            </w:pPr>
            <w:r w:rsidRPr="00A267D2">
              <w:rPr>
                <w:rFonts w:ascii="Segoe UI Symbol" w:eastAsia="Batang" w:hAnsi="Segoe UI Symbol" w:cs="Calibri"/>
                <w:sz w:val="18"/>
                <w:szCs w:val="20"/>
              </w:rPr>
              <w:t>**Copia simple del acta constitutiva (Escritura con la que se constituye o crea la empresa).  Esta escritura debe estar debidamente inscrita en el Registro Público de la Propiedad y de Comercio y debe anexarse completa y legible en todas las hojas.</w:t>
            </w:r>
          </w:p>
          <w:p w:rsidR="00F74A24" w:rsidRPr="00A267D2" w:rsidRDefault="004B576E" w:rsidP="00A238AB">
            <w:pPr>
              <w:pStyle w:val="Prrafodelista"/>
              <w:numPr>
                <w:ilvl w:val="0"/>
                <w:numId w:val="84"/>
              </w:numPr>
              <w:rPr>
                <w:rFonts w:ascii="Segoe UI Symbol" w:eastAsia="Batang" w:hAnsi="Segoe UI Symbol" w:cs="Calibri"/>
                <w:sz w:val="18"/>
                <w:szCs w:val="20"/>
              </w:rPr>
            </w:pPr>
            <w:r w:rsidRPr="00A267D2">
              <w:rPr>
                <w:rFonts w:ascii="Segoe UI Symbol" w:eastAsia="Batang" w:hAnsi="Segoe UI Symbol" w:cs="Calibri"/>
                <w:sz w:val="18"/>
                <w:szCs w:val="20"/>
              </w:rPr>
              <w:t xml:space="preserve">**Copia Simple de la Escritura de Reformas (modificaciones a los estatutos de la empresa)  cambios de razón social,  fusiones, cambios de administración, etc., estar debidamente inscrita en </w:t>
            </w:r>
            <w:r w:rsidRPr="00A267D2">
              <w:rPr>
                <w:rFonts w:ascii="Segoe UI Symbol" w:eastAsia="Batang" w:hAnsi="Segoe UI Symbol" w:cs="Calibri"/>
                <w:sz w:val="18"/>
                <w:szCs w:val="20"/>
              </w:rPr>
              <w:lastRenderedPageBreak/>
              <w:t xml:space="preserve">el registro público de la propiedad y del comercio. </w:t>
            </w:r>
            <w:r w:rsidR="00F74A24" w:rsidRPr="00A267D2">
              <w:rPr>
                <w:rFonts w:ascii="Segoe UI Symbol" w:eastAsia="Batang" w:hAnsi="Segoe UI Symbol" w:cs="Calibri"/>
                <w:sz w:val="18"/>
                <w:szCs w:val="20"/>
              </w:rPr>
              <w:t xml:space="preserve">Debe anexarse completa y legible en todas las hojas </w:t>
            </w:r>
          </w:p>
          <w:p w:rsidR="006E7E4E" w:rsidRPr="00A267D2" w:rsidRDefault="004B576E" w:rsidP="00A238AB">
            <w:pPr>
              <w:pStyle w:val="Prrafodelista"/>
              <w:numPr>
                <w:ilvl w:val="0"/>
                <w:numId w:val="84"/>
              </w:numPr>
              <w:jc w:val="both"/>
              <w:rPr>
                <w:rFonts w:ascii="Segoe UI Symbol" w:eastAsia="Batang" w:hAnsi="Segoe UI Symbol" w:cs="Calibri"/>
                <w:sz w:val="18"/>
                <w:szCs w:val="20"/>
              </w:rPr>
            </w:pPr>
            <w:r w:rsidRPr="00A267D2">
              <w:rPr>
                <w:rFonts w:ascii="Segoe UI Symbol" w:eastAsia="Batang" w:hAnsi="Segoe UI Symbol" w:cs="Calibri"/>
                <w:sz w:val="18"/>
                <w:szCs w:val="20"/>
              </w:rPr>
              <w:t xml:space="preserve">**Copia </w:t>
            </w:r>
            <w:r w:rsidR="00F74A24" w:rsidRPr="00A267D2">
              <w:rPr>
                <w:rFonts w:ascii="Segoe UI Symbol" w:eastAsia="Batang" w:hAnsi="Segoe UI Symbol" w:cs="Calibri"/>
                <w:sz w:val="18"/>
                <w:szCs w:val="20"/>
              </w:rPr>
              <w:t xml:space="preserve">Simple  </w:t>
            </w:r>
            <w:r w:rsidRPr="00A267D2">
              <w:rPr>
                <w:rFonts w:ascii="Segoe UI Symbol" w:eastAsia="Batang" w:hAnsi="Segoe UI Symbol" w:cs="Calibri"/>
                <w:sz w:val="18"/>
                <w:szCs w:val="20"/>
              </w:rPr>
              <w:t xml:space="preserve">de la Escritura Pública mediante la cual se haga constar los poderes y facultades del representante legal para actos de dominio. </w:t>
            </w:r>
            <w:r w:rsidR="00F74A24" w:rsidRPr="00A267D2">
              <w:rPr>
                <w:rFonts w:ascii="Segoe UI Symbol" w:eastAsia="Batang" w:hAnsi="Segoe UI Symbol" w:cs="Calibri"/>
                <w:sz w:val="18"/>
                <w:szCs w:val="20"/>
              </w:rPr>
              <w:t>E</w:t>
            </w:r>
            <w:r w:rsidRPr="00A267D2">
              <w:rPr>
                <w:rFonts w:ascii="Segoe UI Symbol" w:eastAsia="Batang" w:hAnsi="Segoe UI Symbol" w:cs="Calibri"/>
                <w:sz w:val="18"/>
                <w:szCs w:val="20"/>
              </w:rPr>
              <w:t>sta</w:t>
            </w:r>
            <w:r w:rsidR="00F74A24" w:rsidRPr="00A267D2">
              <w:rPr>
                <w:rFonts w:ascii="Segoe UI Symbol" w:eastAsia="Batang" w:hAnsi="Segoe UI Symbol" w:cs="Calibri"/>
                <w:sz w:val="18"/>
                <w:szCs w:val="20"/>
              </w:rPr>
              <w:t xml:space="preserve"> </w:t>
            </w:r>
            <w:r w:rsidRPr="00A267D2">
              <w:rPr>
                <w:rFonts w:ascii="Segoe UI Symbol" w:eastAsia="Batang" w:hAnsi="Segoe UI Symbol" w:cs="Calibri"/>
                <w:sz w:val="18"/>
                <w:szCs w:val="20"/>
              </w:rPr>
              <w:t>escritura debe estar debidamente inscrita en el registro público de la propiedad y de comercio</w:t>
            </w:r>
            <w:r w:rsidR="00F74A24" w:rsidRPr="00A267D2">
              <w:rPr>
                <w:rFonts w:ascii="Segoe UI Symbol" w:eastAsia="Batang" w:hAnsi="Segoe UI Symbol" w:cs="Calibri"/>
                <w:sz w:val="18"/>
                <w:szCs w:val="20"/>
              </w:rPr>
              <w:t xml:space="preserve"> y </w:t>
            </w:r>
            <w:r w:rsidRPr="00A267D2">
              <w:rPr>
                <w:rFonts w:ascii="Segoe UI Symbol" w:eastAsia="Batang" w:hAnsi="Segoe UI Symbol" w:cs="Calibri"/>
                <w:sz w:val="18"/>
                <w:szCs w:val="20"/>
              </w:rPr>
              <w:t>debe anexarse completa y legible en todas las hojas.</w:t>
            </w:r>
          </w:p>
          <w:p w:rsidR="006E7E4E" w:rsidRPr="00A267D2" w:rsidRDefault="00F74A24" w:rsidP="00A238AB">
            <w:pPr>
              <w:pStyle w:val="Prrafodelista"/>
              <w:numPr>
                <w:ilvl w:val="0"/>
                <w:numId w:val="84"/>
              </w:numPr>
              <w:rPr>
                <w:rFonts w:ascii="Segoe UI Symbol" w:eastAsia="Batang" w:hAnsi="Segoe UI Symbol" w:cs="Calibri"/>
                <w:sz w:val="18"/>
                <w:szCs w:val="20"/>
              </w:rPr>
            </w:pPr>
            <w:r w:rsidRPr="00A267D2">
              <w:rPr>
                <w:rFonts w:ascii="Segoe UI Symbol" w:eastAsia="Batang" w:hAnsi="Segoe UI Symbol" w:cs="Calibri"/>
                <w:sz w:val="18"/>
                <w:szCs w:val="20"/>
              </w:rPr>
              <w:t>C</w:t>
            </w:r>
            <w:r w:rsidR="004B576E" w:rsidRPr="00A267D2">
              <w:rPr>
                <w:rFonts w:ascii="Segoe UI Symbol" w:eastAsia="Batang" w:hAnsi="Segoe UI Symbol" w:cs="Calibri"/>
                <w:sz w:val="18"/>
                <w:szCs w:val="20"/>
              </w:rPr>
              <w:t>omprobante de domicilio fiscal</w:t>
            </w:r>
            <w:r w:rsidRPr="00A267D2">
              <w:rPr>
                <w:rFonts w:ascii="Segoe UI Symbol" w:eastAsia="Batang" w:hAnsi="Segoe UI Symbol" w:cs="Calibri"/>
                <w:sz w:val="18"/>
                <w:szCs w:val="20"/>
              </w:rPr>
              <w:t xml:space="preserve"> </w:t>
            </w:r>
            <w:r w:rsidR="004B576E" w:rsidRPr="00A267D2">
              <w:rPr>
                <w:rFonts w:ascii="Segoe UI Symbol" w:eastAsia="Batang" w:hAnsi="Segoe UI Symbol" w:cs="Calibri"/>
                <w:sz w:val="18"/>
                <w:szCs w:val="20"/>
              </w:rPr>
              <w:t>vigencia no mayor a 2 meses</w:t>
            </w:r>
            <w:r w:rsidRPr="00A267D2">
              <w:rPr>
                <w:rFonts w:ascii="Segoe UI Symbol" w:eastAsia="Batang" w:hAnsi="Segoe UI Symbol" w:cs="Calibri"/>
                <w:sz w:val="18"/>
                <w:szCs w:val="20"/>
              </w:rPr>
              <w:t>.</w:t>
            </w:r>
          </w:p>
          <w:p w:rsidR="006E7E4E" w:rsidRPr="00A267D2" w:rsidRDefault="004B576E" w:rsidP="00A238AB">
            <w:pPr>
              <w:pStyle w:val="Prrafodelista"/>
              <w:numPr>
                <w:ilvl w:val="0"/>
                <w:numId w:val="84"/>
              </w:numPr>
              <w:jc w:val="both"/>
              <w:rPr>
                <w:rFonts w:ascii="Segoe UI Symbol" w:eastAsia="Batang" w:hAnsi="Segoe UI Symbol" w:cs="Calibri"/>
                <w:sz w:val="18"/>
                <w:szCs w:val="20"/>
              </w:rPr>
            </w:pPr>
            <w:r w:rsidRPr="00A267D2">
              <w:rPr>
                <w:rFonts w:ascii="Segoe UI Symbol" w:eastAsia="Batang" w:hAnsi="Segoe UI Symbol" w:cs="Calibri"/>
                <w:sz w:val="18"/>
                <w:szCs w:val="20"/>
              </w:rPr>
              <w:t>comprobante de domicilio oficial (recibo de agua, luz, teléfono fijo, predio)</w:t>
            </w:r>
            <w:r w:rsidR="00F74A24" w:rsidRPr="00A267D2">
              <w:rPr>
                <w:rFonts w:ascii="Segoe UI Symbol" w:eastAsia="Batang" w:hAnsi="Segoe UI Symbol" w:cs="Calibri"/>
                <w:sz w:val="18"/>
                <w:szCs w:val="20"/>
              </w:rPr>
              <w:t xml:space="preserve"> </w:t>
            </w:r>
            <w:r w:rsidRPr="00A267D2">
              <w:rPr>
                <w:rFonts w:ascii="Segoe UI Symbol" w:eastAsia="Batang" w:hAnsi="Segoe UI Symbol" w:cs="Calibri"/>
                <w:sz w:val="18"/>
                <w:szCs w:val="20"/>
              </w:rPr>
              <w:t>debe estar a nombre de la empresa, en caso de no ser así, adjuntar contrato de arrendamiento, comodato.</w:t>
            </w:r>
          </w:p>
          <w:p w:rsidR="006E7E4E" w:rsidRPr="00A267D2" w:rsidRDefault="00F74A24" w:rsidP="00A238AB">
            <w:pPr>
              <w:pStyle w:val="Prrafodelista"/>
              <w:numPr>
                <w:ilvl w:val="0"/>
                <w:numId w:val="84"/>
              </w:numPr>
              <w:jc w:val="both"/>
              <w:rPr>
                <w:rFonts w:ascii="Segoe UI Symbol" w:eastAsia="Batang" w:hAnsi="Segoe UI Symbol" w:cs="Calibri"/>
                <w:sz w:val="18"/>
                <w:szCs w:val="20"/>
              </w:rPr>
            </w:pPr>
            <w:r w:rsidRPr="00A267D2">
              <w:rPr>
                <w:rFonts w:ascii="Segoe UI Symbol" w:eastAsia="Batang" w:hAnsi="Segoe UI Symbol" w:cs="Calibri"/>
                <w:sz w:val="18"/>
                <w:szCs w:val="20"/>
              </w:rPr>
              <w:t>I</w:t>
            </w:r>
            <w:r w:rsidR="004B576E" w:rsidRPr="00A267D2">
              <w:rPr>
                <w:rFonts w:ascii="Segoe UI Symbol" w:eastAsia="Batang" w:hAnsi="Segoe UI Symbol" w:cs="Calibri"/>
                <w:sz w:val="18"/>
                <w:szCs w:val="20"/>
              </w:rPr>
              <w:t>dentificación oficial vigente del (los) representante(es) legal(es), con actos de dominio</w:t>
            </w:r>
            <w:r w:rsidRPr="00A267D2">
              <w:rPr>
                <w:rFonts w:ascii="Segoe UI Symbol" w:eastAsia="Batang" w:hAnsi="Segoe UI Symbol" w:cs="Calibri"/>
                <w:sz w:val="18"/>
                <w:szCs w:val="20"/>
              </w:rPr>
              <w:t xml:space="preserve"> (</w:t>
            </w:r>
            <w:r w:rsidR="004B576E" w:rsidRPr="00A267D2">
              <w:rPr>
                <w:rFonts w:ascii="Segoe UI Symbol" w:eastAsia="Batang" w:hAnsi="Segoe UI Symbol" w:cs="Calibri"/>
                <w:sz w:val="18"/>
                <w:szCs w:val="20"/>
              </w:rPr>
              <w:t xml:space="preserve">credencial de elector; pasaporte vigente </w:t>
            </w:r>
            <w:proofErr w:type="spellStart"/>
            <w:r w:rsidR="004B576E" w:rsidRPr="00A267D2">
              <w:rPr>
                <w:rFonts w:ascii="Segoe UI Symbol" w:eastAsia="Batang" w:hAnsi="Segoe UI Symbol" w:cs="Calibri"/>
                <w:sz w:val="18"/>
                <w:szCs w:val="20"/>
              </w:rPr>
              <w:t>ó</w:t>
            </w:r>
            <w:proofErr w:type="spellEnd"/>
            <w:r w:rsidR="004B576E" w:rsidRPr="00A267D2">
              <w:rPr>
                <w:rFonts w:ascii="Segoe UI Symbol" w:eastAsia="Batang" w:hAnsi="Segoe UI Symbol" w:cs="Calibri"/>
                <w:sz w:val="18"/>
                <w:szCs w:val="20"/>
              </w:rPr>
              <w:t xml:space="preserve"> fm2 (para extranjeros)</w:t>
            </w:r>
            <w:r w:rsidRPr="00A267D2">
              <w:rPr>
                <w:rFonts w:ascii="Segoe UI Symbol" w:eastAsia="Batang" w:hAnsi="Segoe UI Symbol" w:cs="Calibri"/>
                <w:sz w:val="18"/>
                <w:szCs w:val="20"/>
              </w:rPr>
              <w:t xml:space="preserve"> </w:t>
            </w:r>
            <w:r w:rsidR="004B576E" w:rsidRPr="00A267D2">
              <w:rPr>
                <w:rFonts w:ascii="Segoe UI Symbol" w:eastAsia="Batang" w:hAnsi="Segoe UI Symbol" w:cs="Calibri"/>
                <w:sz w:val="18"/>
                <w:szCs w:val="20"/>
              </w:rPr>
              <w:t>la firma deberá coincidir con la del convenio</w:t>
            </w:r>
            <w:r w:rsidRPr="00A267D2">
              <w:rPr>
                <w:rFonts w:ascii="Segoe UI Symbol" w:eastAsia="Batang" w:hAnsi="Segoe UI Symbol" w:cs="Calibri"/>
                <w:sz w:val="18"/>
                <w:szCs w:val="20"/>
              </w:rPr>
              <w:t>.</w:t>
            </w:r>
          </w:p>
          <w:p w:rsidR="006E7E4E" w:rsidRPr="00A267D2" w:rsidRDefault="00F74A24" w:rsidP="00A238AB">
            <w:pPr>
              <w:pStyle w:val="Prrafodelista"/>
              <w:numPr>
                <w:ilvl w:val="0"/>
                <w:numId w:val="84"/>
              </w:numPr>
              <w:jc w:val="both"/>
              <w:rPr>
                <w:rFonts w:ascii="Segoe UI Symbol" w:eastAsia="Batang" w:hAnsi="Segoe UI Symbol" w:cs="Calibri"/>
                <w:sz w:val="18"/>
                <w:szCs w:val="20"/>
              </w:rPr>
            </w:pPr>
            <w:r w:rsidRPr="00A267D2">
              <w:rPr>
                <w:rFonts w:ascii="Segoe UI Symbol" w:eastAsia="Batang" w:hAnsi="Segoe UI Symbol" w:cs="Calibri"/>
                <w:sz w:val="18"/>
                <w:szCs w:val="20"/>
              </w:rPr>
              <w:t>A</w:t>
            </w:r>
            <w:r w:rsidR="004B576E" w:rsidRPr="00A267D2">
              <w:rPr>
                <w:rFonts w:ascii="Segoe UI Symbol" w:eastAsia="Batang" w:hAnsi="Segoe UI Symbol" w:cs="Calibri"/>
                <w:sz w:val="18"/>
                <w:szCs w:val="20"/>
              </w:rPr>
              <w:t xml:space="preserve">lta en </w:t>
            </w:r>
            <w:r w:rsidRPr="00A267D2">
              <w:rPr>
                <w:rFonts w:ascii="Segoe UI Symbol" w:eastAsia="Batang" w:hAnsi="Segoe UI Symbol" w:cs="Calibri"/>
                <w:sz w:val="18"/>
                <w:szCs w:val="20"/>
              </w:rPr>
              <w:t>H</w:t>
            </w:r>
            <w:r w:rsidR="004B576E" w:rsidRPr="00A267D2">
              <w:rPr>
                <w:rFonts w:ascii="Segoe UI Symbol" w:eastAsia="Batang" w:hAnsi="Segoe UI Symbol" w:cs="Calibri"/>
                <w:sz w:val="18"/>
                <w:szCs w:val="20"/>
              </w:rPr>
              <w:t>acienda y sus modificaciones</w:t>
            </w:r>
          </w:p>
          <w:p w:rsidR="006E7E4E" w:rsidRPr="00A267D2" w:rsidRDefault="00F74A24" w:rsidP="00A238AB">
            <w:pPr>
              <w:pStyle w:val="Prrafodelista"/>
              <w:numPr>
                <w:ilvl w:val="0"/>
                <w:numId w:val="84"/>
              </w:numPr>
              <w:jc w:val="both"/>
              <w:rPr>
                <w:rFonts w:ascii="Segoe UI Symbol" w:eastAsia="Batang" w:hAnsi="Segoe UI Symbol" w:cs="Calibri"/>
                <w:sz w:val="18"/>
                <w:szCs w:val="20"/>
              </w:rPr>
            </w:pPr>
            <w:r w:rsidRPr="00A267D2">
              <w:rPr>
                <w:rFonts w:ascii="Segoe UI Symbol" w:eastAsia="Batang" w:hAnsi="Segoe UI Symbol" w:cs="Calibri"/>
                <w:sz w:val="18"/>
                <w:szCs w:val="20"/>
              </w:rPr>
              <w:t xml:space="preserve">Formato R-1 </w:t>
            </w:r>
            <w:proofErr w:type="spellStart"/>
            <w:r w:rsidRPr="00A267D2">
              <w:rPr>
                <w:rFonts w:ascii="Segoe UI Symbol" w:eastAsia="Batang" w:hAnsi="Segoe UI Symbol" w:cs="Calibri"/>
                <w:sz w:val="18"/>
                <w:szCs w:val="20"/>
              </w:rPr>
              <w:t>Ó</w:t>
            </w:r>
            <w:proofErr w:type="spellEnd"/>
            <w:r w:rsidRPr="00A267D2">
              <w:rPr>
                <w:rFonts w:ascii="Segoe UI Symbol" w:eastAsia="Batang" w:hAnsi="Segoe UI Symbol" w:cs="Calibri"/>
                <w:sz w:val="18"/>
                <w:szCs w:val="20"/>
              </w:rPr>
              <w:t xml:space="preserve"> R-2 </w:t>
            </w:r>
            <w:r w:rsidR="004B576E" w:rsidRPr="00A267D2">
              <w:rPr>
                <w:rFonts w:ascii="Segoe UI Symbol" w:eastAsia="Batang" w:hAnsi="Segoe UI Symbol" w:cs="Calibri"/>
                <w:sz w:val="18"/>
                <w:szCs w:val="20"/>
              </w:rPr>
              <w:t>en caso de haber cambios de situación fiscal (razón social o domicilio fiscal)</w:t>
            </w:r>
            <w:r w:rsidRPr="00A267D2">
              <w:rPr>
                <w:rFonts w:ascii="Segoe UI Symbol" w:eastAsia="Batang" w:hAnsi="Segoe UI Symbol" w:cs="Calibri"/>
                <w:sz w:val="18"/>
                <w:szCs w:val="20"/>
              </w:rPr>
              <w:t xml:space="preserve"> </w:t>
            </w:r>
            <w:r w:rsidR="004B576E" w:rsidRPr="00A267D2">
              <w:rPr>
                <w:rFonts w:ascii="Segoe UI Symbol" w:eastAsia="Batang" w:hAnsi="Segoe UI Symbol" w:cs="Calibri"/>
                <w:sz w:val="18"/>
                <w:szCs w:val="20"/>
              </w:rPr>
              <w:t xml:space="preserve">en caso de no tener las actualizaciones, pondrán obtenerlas de la página del </w:t>
            </w:r>
            <w:r w:rsidRPr="00A267D2">
              <w:rPr>
                <w:rFonts w:ascii="Segoe UI Symbol" w:eastAsia="Batang" w:hAnsi="Segoe UI Symbol" w:cs="Calibri"/>
                <w:sz w:val="18"/>
                <w:szCs w:val="20"/>
              </w:rPr>
              <w:t>SAT</w:t>
            </w:r>
            <w:r w:rsidR="004B576E" w:rsidRPr="00A267D2">
              <w:rPr>
                <w:rFonts w:ascii="Segoe UI Symbol" w:eastAsia="Batang" w:hAnsi="Segoe UI Symbol" w:cs="Calibri"/>
                <w:sz w:val="18"/>
                <w:szCs w:val="20"/>
              </w:rPr>
              <w:t>.</w:t>
            </w:r>
          </w:p>
          <w:p w:rsidR="006E7E4E" w:rsidRPr="00A267D2" w:rsidRDefault="00F74A24" w:rsidP="00A238AB">
            <w:pPr>
              <w:pStyle w:val="Prrafodelista"/>
              <w:numPr>
                <w:ilvl w:val="0"/>
                <w:numId w:val="84"/>
              </w:numPr>
              <w:jc w:val="both"/>
              <w:rPr>
                <w:rFonts w:ascii="Segoe UI Symbol" w:eastAsia="Batang" w:hAnsi="Segoe UI Symbol" w:cs="Calibri"/>
                <w:sz w:val="18"/>
                <w:szCs w:val="20"/>
              </w:rPr>
            </w:pPr>
            <w:r w:rsidRPr="00A267D2">
              <w:rPr>
                <w:rFonts w:ascii="Segoe UI Symbol" w:eastAsia="Batang" w:hAnsi="Segoe UI Symbol" w:cs="Calibri"/>
                <w:sz w:val="18"/>
                <w:szCs w:val="20"/>
              </w:rPr>
              <w:t xml:space="preserve">Cédula </w:t>
            </w:r>
            <w:r w:rsidR="004B576E" w:rsidRPr="00A267D2">
              <w:rPr>
                <w:rFonts w:ascii="Segoe UI Symbol" w:eastAsia="Batang" w:hAnsi="Segoe UI Symbol" w:cs="Calibri"/>
                <w:sz w:val="18"/>
                <w:szCs w:val="20"/>
              </w:rPr>
              <w:t xml:space="preserve">del </w:t>
            </w:r>
            <w:r w:rsidRPr="00A267D2">
              <w:rPr>
                <w:rFonts w:ascii="Segoe UI Symbol" w:eastAsia="Batang" w:hAnsi="Segoe UI Symbol" w:cs="Calibri"/>
                <w:sz w:val="18"/>
                <w:szCs w:val="20"/>
              </w:rPr>
              <w:t xml:space="preserve">Registro Federal </w:t>
            </w:r>
            <w:r w:rsidR="004B576E" w:rsidRPr="00A267D2">
              <w:rPr>
                <w:rFonts w:ascii="Segoe UI Symbol" w:eastAsia="Batang" w:hAnsi="Segoe UI Symbol" w:cs="Calibri"/>
                <w:sz w:val="18"/>
                <w:szCs w:val="20"/>
              </w:rPr>
              <w:t xml:space="preserve">de </w:t>
            </w:r>
            <w:r w:rsidRPr="00A267D2">
              <w:rPr>
                <w:rFonts w:ascii="Segoe UI Symbol" w:eastAsia="Batang" w:hAnsi="Segoe UI Symbol" w:cs="Calibri"/>
                <w:sz w:val="18"/>
                <w:szCs w:val="20"/>
              </w:rPr>
              <w:t xml:space="preserve">Contribuyentes </w:t>
            </w:r>
            <w:r w:rsidR="004B576E" w:rsidRPr="00A267D2">
              <w:rPr>
                <w:rFonts w:ascii="Segoe UI Symbol" w:eastAsia="Batang" w:hAnsi="Segoe UI Symbol" w:cs="Calibri"/>
                <w:sz w:val="18"/>
                <w:szCs w:val="20"/>
              </w:rPr>
              <w:t>(</w:t>
            </w:r>
            <w:r w:rsidRPr="00A267D2">
              <w:rPr>
                <w:rFonts w:ascii="Segoe UI Symbol" w:eastAsia="Batang" w:hAnsi="Segoe UI Symbol" w:cs="Calibri"/>
                <w:sz w:val="18"/>
                <w:szCs w:val="20"/>
              </w:rPr>
              <w:t>RFC</w:t>
            </w:r>
            <w:r w:rsidR="004B576E" w:rsidRPr="00A267D2">
              <w:rPr>
                <w:rFonts w:ascii="Segoe UI Symbol" w:eastAsia="Batang" w:hAnsi="Segoe UI Symbol" w:cs="Calibri"/>
                <w:sz w:val="18"/>
                <w:szCs w:val="20"/>
              </w:rPr>
              <w:t>, hoja azul)</w:t>
            </w:r>
          </w:p>
          <w:p w:rsidR="006E7E4E" w:rsidRPr="00A267D2" w:rsidRDefault="00F74A24" w:rsidP="00A238AB">
            <w:pPr>
              <w:pStyle w:val="Prrafodelista"/>
              <w:numPr>
                <w:ilvl w:val="0"/>
                <w:numId w:val="84"/>
              </w:numPr>
              <w:jc w:val="both"/>
              <w:rPr>
                <w:rFonts w:ascii="Segoe UI Symbol" w:eastAsia="Batang" w:hAnsi="Segoe UI Symbol" w:cs="Calibri"/>
                <w:sz w:val="18"/>
                <w:szCs w:val="20"/>
              </w:rPr>
            </w:pPr>
            <w:r w:rsidRPr="00A267D2">
              <w:rPr>
                <w:rFonts w:ascii="Segoe UI Symbol" w:eastAsia="Batang" w:hAnsi="Segoe UI Symbol" w:cs="Calibri"/>
                <w:sz w:val="18"/>
                <w:szCs w:val="20"/>
              </w:rPr>
              <w:t>E</w:t>
            </w:r>
            <w:r w:rsidR="004B576E" w:rsidRPr="00A267D2">
              <w:rPr>
                <w:rFonts w:ascii="Segoe UI Symbol" w:eastAsia="Batang" w:hAnsi="Segoe UI Symbol" w:cs="Calibri"/>
                <w:sz w:val="18"/>
                <w:szCs w:val="20"/>
              </w:rPr>
              <w:t>stado de cuenta bancario donde se depositaran los recursos</w:t>
            </w:r>
            <w:r w:rsidRPr="00A267D2">
              <w:rPr>
                <w:rFonts w:ascii="Segoe UI Symbol" w:eastAsia="Batang" w:hAnsi="Segoe UI Symbol" w:cs="Calibri"/>
                <w:sz w:val="18"/>
                <w:szCs w:val="20"/>
              </w:rPr>
              <w:t xml:space="preserve">, </w:t>
            </w:r>
            <w:r w:rsidR="004B576E" w:rsidRPr="00A267D2">
              <w:rPr>
                <w:rFonts w:ascii="Segoe UI Symbol" w:eastAsia="Batang" w:hAnsi="Segoe UI Symbol" w:cs="Calibri"/>
                <w:sz w:val="18"/>
                <w:szCs w:val="20"/>
              </w:rPr>
              <w:t xml:space="preserve">sucursal, plaza, </w:t>
            </w:r>
            <w:r w:rsidRPr="00A267D2">
              <w:rPr>
                <w:rFonts w:ascii="Segoe UI Symbol" w:eastAsia="Batang" w:hAnsi="Segoe UI Symbol" w:cs="Calibri"/>
                <w:sz w:val="18"/>
                <w:szCs w:val="20"/>
              </w:rPr>
              <w:t xml:space="preserve"> c</w:t>
            </w:r>
            <w:r w:rsidR="004B576E" w:rsidRPr="00A267D2">
              <w:rPr>
                <w:rFonts w:ascii="Segoe UI Symbol" w:eastAsia="Batang" w:hAnsi="Segoe UI Symbol" w:cs="Calibri"/>
                <w:sz w:val="18"/>
                <w:szCs w:val="20"/>
              </w:rPr>
              <w:t xml:space="preserve">labe </w:t>
            </w:r>
            <w:r w:rsidRPr="00A267D2">
              <w:rPr>
                <w:rFonts w:ascii="Segoe UI Symbol" w:eastAsia="Batang" w:hAnsi="Segoe UI Symbol" w:cs="Calibri"/>
                <w:sz w:val="18"/>
                <w:szCs w:val="20"/>
              </w:rPr>
              <w:t xml:space="preserve">Interbancaria Vigencia </w:t>
            </w:r>
            <w:r w:rsidR="004B576E" w:rsidRPr="00A267D2">
              <w:rPr>
                <w:rFonts w:ascii="Segoe UI Symbol" w:eastAsia="Batang" w:hAnsi="Segoe UI Symbol" w:cs="Calibri"/>
                <w:sz w:val="18"/>
                <w:szCs w:val="20"/>
              </w:rPr>
              <w:t>no mayor a 2 meses</w:t>
            </w:r>
          </w:p>
          <w:p w:rsidR="006E7E4E" w:rsidRPr="00A267D2" w:rsidRDefault="00F74A24" w:rsidP="00A238AB">
            <w:pPr>
              <w:pStyle w:val="Prrafodelista"/>
              <w:numPr>
                <w:ilvl w:val="0"/>
                <w:numId w:val="84"/>
              </w:numPr>
              <w:jc w:val="both"/>
              <w:rPr>
                <w:rFonts w:ascii="Segoe UI Symbol" w:eastAsia="Batang" w:hAnsi="Segoe UI Symbol" w:cs="Calibri"/>
                <w:sz w:val="18"/>
                <w:szCs w:val="20"/>
              </w:rPr>
            </w:pPr>
            <w:r w:rsidRPr="00A267D2">
              <w:rPr>
                <w:rFonts w:ascii="Segoe UI Symbol" w:eastAsia="Batang" w:hAnsi="Segoe UI Symbol" w:cs="Calibri"/>
                <w:sz w:val="18"/>
                <w:szCs w:val="20"/>
              </w:rPr>
              <w:t xml:space="preserve">Estado </w:t>
            </w:r>
            <w:r w:rsidR="004B576E" w:rsidRPr="00A267D2">
              <w:rPr>
                <w:rFonts w:ascii="Segoe UI Symbol" w:eastAsia="Batang" w:hAnsi="Segoe UI Symbol" w:cs="Calibri"/>
                <w:sz w:val="18"/>
                <w:szCs w:val="20"/>
              </w:rPr>
              <w:t>de cuenta que emite la institución financiera y llega su domicilio.</w:t>
            </w:r>
          </w:p>
          <w:p w:rsidR="006E7E4E" w:rsidRPr="00A267D2" w:rsidRDefault="006E7E4E" w:rsidP="006E7E4E">
            <w:pPr>
              <w:rPr>
                <w:rFonts w:ascii="Segoe UI Symbol" w:eastAsia="Batang" w:hAnsi="Segoe UI Symbol" w:cs="Calibri"/>
                <w:sz w:val="18"/>
                <w:szCs w:val="20"/>
              </w:rPr>
            </w:pPr>
          </w:p>
          <w:p w:rsidR="006E7E4E" w:rsidRPr="00A267D2" w:rsidRDefault="00F74A24" w:rsidP="006E7E4E">
            <w:pPr>
              <w:jc w:val="both"/>
              <w:rPr>
                <w:rFonts w:ascii="Segoe UI Symbol" w:eastAsia="Batang" w:hAnsi="Segoe UI Symbol" w:cs="Calibri"/>
                <w:b/>
                <w:sz w:val="18"/>
                <w:szCs w:val="20"/>
              </w:rPr>
            </w:pPr>
            <w:r w:rsidRPr="00A267D2">
              <w:rPr>
                <w:rFonts w:ascii="Segoe UI Symbol" w:eastAsia="Batang" w:hAnsi="Segoe UI Symbol" w:cs="Calibri"/>
                <w:b/>
                <w:sz w:val="18"/>
                <w:szCs w:val="20"/>
              </w:rPr>
              <w:t xml:space="preserve">La </w:t>
            </w:r>
            <w:r w:rsidR="004B576E" w:rsidRPr="00A267D2">
              <w:rPr>
                <w:rFonts w:ascii="Segoe UI Symbol" w:eastAsia="Batang" w:hAnsi="Segoe UI Symbol" w:cs="Calibri"/>
                <w:b/>
                <w:sz w:val="18"/>
                <w:szCs w:val="20"/>
              </w:rPr>
              <w:t xml:space="preserve">documentación arriba descrita, es necesaria para que la </w:t>
            </w:r>
            <w:proofErr w:type="spellStart"/>
            <w:r w:rsidR="004B576E" w:rsidRPr="00A267D2">
              <w:rPr>
                <w:rFonts w:ascii="Segoe UI Symbol" w:eastAsia="Batang" w:hAnsi="Segoe UI Symbol" w:cs="Calibri"/>
                <w:b/>
                <w:sz w:val="18"/>
                <w:szCs w:val="20"/>
              </w:rPr>
              <w:t>promotoría</w:t>
            </w:r>
            <w:proofErr w:type="spellEnd"/>
            <w:r w:rsidR="004B576E" w:rsidRPr="00A267D2">
              <w:rPr>
                <w:rFonts w:ascii="Segoe UI Symbol" w:eastAsia="Batang" w:hAnsi="Segoe UI Symbol" w:cs="Calibri"/>
                <w:b/>
                <w:sz w:val="18"/>
                <w:szCs w:val="20"/>
              </w:rPr>
              <w:t xml:space="preserve"> genere los contratos que le permitirán terminar el proceso de afiliación una vez firmados, los cuales constituyen una parte fundamental del expediente:</w:t>
            </w:r>
          </w:p>
          <w:p w:rsidR="006E7E4E" w:rsidRPr="00A267D2" w:rsidRDefault="006E7E4E" w:rsidP="006E7E4E">
            <w:pPr>
              <w:rPr>
                <w:rFonts w:ascii="Segoe UI Symbol" w:eastAsia="Batang" w:hAnsi="Segoe UI Symbol" w:cs="Calibri"/>
                <w:b/>
                <w:sz w:val="18"/>
                <w:szCs w:val="20"/>
              </w:rPr>
            </w:pPr>
          </w:p>
          <w:p w:rsidR="006E7E4E" w:rsidRPr="00A267D2" w:rsidRDefault="00F74A24" w:rsidP="00F74A24">
            <w:pPr>
              <w:jc w:val="both"/>
              <w:rPr>
                <w:rFonts w:ascii="Segoe UI Symbol" w:eastAsia="Batang" w:hAnsi="Segoe UI Symbol" w:cs="Calibri"/>
                <w:sz w:val="18"/>
                <w:szCs w:val="20"/>
              </w:rPr>
            </w:pPr>
            <w:r w:rsidRPr="00A267D2">
              <w:rPr>
                <w:rFonts w:ascii="Segoe UI Symbol" w:eastAsia="Batang" w:hAnsi="Segoe UI Symbol" w:cs="Calibri"/>
                <w:sz w:val="18"/>
                <w:szCs w:val="20"/>
              </w:rPr>
              <w:t>Contrato</w:t>
            </w:r>
            <w:r w:rsidR="004B576E" w:rsidRPr="00A267D2">
              <w:rPr>
                <w:rFonts w:ascii="Segoe UI Symbol" w:eastAsia="Batang" w:hAnsi="Segoe UI Symbol" w:cs="Calibri"/>
                <w:sz w:val="18"/>
                <w:szCs w:val="20"/>
              </w:rPr>
              <w:t xml:space="preserve"> de descuento automático cadenas productivas firmado por el representante legal con poderes de dominio.</w:t>
            </w:r>
          </w:p>
          <w:p w:rsidR="006E7E4E" w:rsidRPr="00A267D2" w:rsidRDefault="004B576E" w:rsidP="00F74A24">
            <w:pPr>
              <w:jc w:val="both"/>
              <w:rPr>
                <w:rFonts w:ascii="Segoe UI Symbol" w:eastAsia="Batang" w:hAnsi="Segoe UI Symbol" w:cs="Calibri"/>
                <w:sz w:val="18"/>
                <w:szCs w:val="20"/>
              </w:rPr>
            </w:pPr>
            <w:r w:rsidRPr="00A267D2">
              <w:rPr>
                <w:rFonts w:ascii="Segoe UI Symbol" w:eastAsia="Batang" w:hAnsi="Segoe UI Symbol" w:cs="Calibri"/>
                <w:sz w:val="18"/>
                <w:szCs w:val="20"/>
              </w:rPr>
              <w:t>2 convenios con firmas originales</w:t>
            </w:r>
          </w:p>
          <w:p w:rsidR="006E7E4E" w:rsidRPr="00A267D2" w:rsidRDefault="00F74A24" w:rsidP="00F74A24">
            <w:pPr>
              <w:jc w:val="both"/>
              <w:rPr>
                <w:rFonts w:ascii="Segoe UI Symbol" w:eastAsia="Batang" w:hAnsi="Segoe UI Symbol" w:cs="Calibri"/>
                <w:sz w:val="18"/>
                <w:szCs w:val="20"/>
              </w:rPr>
            </w:pPr>
            <w:r w:rsidRPr="00A267D2">
              <w:rPr>
                <w:rFonts w:ascii="Segoe UI Symbol" w:eastAsia="Batang" w:hAnsi="Segoe UI Symbol" w:cs="Calibri"/>
                <w:sz w:val="18"/>
                <w:szCs w:val="20"/>
              </w:rPr>
              <w:t xml:space="preserve">Contratos </w:t>
            </w:r>
            <w:r w:rsidR="004B576E" w:rsidRPr="00A267D2">
              <w:rPr>
                <w:rFonts w:ascii="Segoe UI Symbol" w:eastAsia="Batang" w:hAnsi="Segoe UI Symbol" w:cs="Calibri"/>
                <w:sz w:val="18"/>
                <w:szCs w:val="20"/>
              </w:rPr>
              <w:t>originales de cada intermediario financiero.</w:t>
            </w:r>
          </w:p>
          <w:p w:rsidR="006E7E4E" w:rsidRPr="00A267D2" w:rsidRDefault="00F74A24" w:rsidP="00F74A24">
            <w:pPr>
              <w:jc w:val="both"/>
              <w:rPr>
                <w:rFonts w:ascii="Segoe UI Symbol" w:eastAsia="Batang" w:hAnsi="Segoe UI Symbol" w:cs="Calibri"/>
                <w:sz w:val="18"/>
                <w:szCs w:val="20"/>
              </w:rPr>
            </w:pPr>
            <w:r w:rsidRPr="00A267D2">
              <w:rPr>
                <w:rFonts w:ascii="Segoe UI Symbol" w:eastAsia="Batang" w:hAnsi="Segoe UI Symbol" w:cs="Calibri"/>
                <w:sz w:val="18"/>
                <w:szCs w:val="20"/>
              </w:rPr>
              <w:t xml:space="preserve">Firmado </w:t>
            </w:r>
            <w:r w:rsidR="004B576E" w:rsidRPr="00A267D2">
              <w:rPr>
                <w:rFonts w:ascii="Segoe UI Symbol" w:eastAsia="Batang" w:hAnsi="Segoe UI Symbol" w:cs="Calibri"/>
                <w:sz w:val="18"/>
                <w:szCs w:val="20"/>
              </w:rPr>
              <w:t>por el representante legal con poderes de dominio.</w:t>
            </w:r>
          </w:p>
          <w:p w:rsidR="006E7E4E" w:rsidRPr="00A267D2" w:rsidRDefault="004B576E" w:rsidP="00F74A24">
            <w:pPr>
              <w:jc w:val="both"/>
              <w:rPr>
                <w:rFonts w:ascii="Segoe UI Symbol" w:eastAsia="Batang" w:hAnsi="Segoe UI Symbol" w:cs="Calibri"/>
                <w:b/>
                <w:sz w:val="18"/>
                <w:szCs w:val="20"/>
              </w:rPr>
            </w:pPr>
            <w:r w:rsidRPr="00A267D2">
              <w:rPr>
                <w:rFonts w:ascii="Segoe UI Symbol" w:eastAsia="Batang" w:hAnsi="Segoe UI Symbol" w:cs="Calibri"/>
                <w:b/>
                <w:sz w:val="18"/>
                <w:szCs w:val="20"/>
              </w:rPr>
              <w:t>(** únicamente, para personas morales)</w:t>
            </w:r>
          </w:p>
          <w:p w:rsidR="006E7E4E" w:rsidRPr="00A267D2" w:rsidRDefault="006E7E4E" w:rsidP="00F74A24">
            <w:pPr>
              <w:jc w:val="both"/>
              <w:rPr>
                <w:rFonts w:ascii="Segoe UI Symbol" w:eastAsia="Batang" w:hAnsi="Segoe UI Symbol" w:cs="Calibri"/>
                <w:sz w:val="18"/>
                <w:szCs w:val="20"/>
              </w:rPr>
            </w:pPr>
          </w:p>
          <w:p w:rsidR="006E7E4E" w:rsidRPr="00A267D2" w:rsidRDefault="00F74A24" w:rsidP="00F74A24">
            <w:pPr>
              <w:jc w:val="both"/>
              <w:rPr>
                <w:rFonts w:ascii="Segoe UI Symbol" w:eastAsia="Batang" w:hAnsi="Segoe UI Symbol" w:cs="Calibri"/>
                <w:sz w:val="18"/>
                <w:szCs w:val="20"/>
              </w:rPr>
            </w:pPr>
            <w:r w:rsidRPr="00A267D2">
              <w:rPr>
                <w:rFonts w:ascii="Segoe UI Symbol" w:eastAsia="Batang" w:hAnsi="Segoe UI Symbol" w:cs="Calibri"/>
                <w:sz w:val="18"/>
                <w:szCs w:val="20"/>
              </w:rPr>
              <w:t xml:space="preserve">Usted </w:t>
            </w:r>
            <w:r w:rsidR="004B576E" w:rsidRPr="00A267D2">
              <w:rPr>
                <w:rFonts w:ascii="Segoe UI Symbol" w:eastAsia="Batang" w:hAnsi="Segoe UI Symbol" w:cs="Calibri"/>
                <w:sz w:val="18"/>
                <w:szCs w:val="20"/>
              </w:rPr>
              <w:t xml:space="preserve">podrá contactarse con la </w:t>
            </w:r>
            <w:proofErr w:type="spellStart"/>
            <w:r w:rsidR="004B576E" w:rsidRPr="00A267D2">
              <w:rPr>
                <w:rFonts w:ascii="Segoe UI Symbol" w:eastAsia="Batang" w:hAnsi="Segoe UI Symbol" w:cs="Calibri"/>
                <w:sz w:val="18"/>
                <w:szCs w:val="20"/>
              </w:rPr>
              <w:t>promotoría</w:t>
            </w:r>
            <w:proofErr w:type="spellEnd"/>
            <w:r w:rsidR="004B576E" w:rsidRPr="00A267D2">
              <w:rPr>
                <w:rFonts w:ascii="Segoe UI Symbol" w:eastAsia="Batang" w:hAnsi="Segoe UI Symbol" w:cs="Calibri"/>
                <w:sz w:val="18"/>
                <w:szCs w:val="20"/>
              </w:rPr>
              <w:t xml:space="preserve"> que va a afiliarlo llamando al 01-800- </w:t>
            </w:r>
            <w:r w:rsidRPr="00A267D2">
              <w:rPr>
                <w:rFonts w:ascii="Segoe UI Symbol" w:eastAsia="Batang" w:hAnsi="Segoe UI Symbol" w:cs="Calibri"/>
                <w:sz w:val="18"/>
                <w:szCs w:val="20"/>
              </w:rPr>
              <w:t xml:space="preserve">NAFINSA </w:t>
            </w:r>
            <w:r w:rsidR="004B576E" w:rsidRPr="00A267D2">
              <w:rPr>
                <w:rFonts w:ascii="Segoe UI Symbol" w:eastAsia="Batang" w:hAnsi="Segoe UI Symbol" w:cs="Calibri"/>
                <w:sz w:val="18"/>
                <w:szCs w:val="20"/>
              </w:rPr>
              <w:t xml:space="preserve">(01-800-6234672) </w:t>
            </w:r>
            <w:proofErr w:type="spellStart"/>
            <w:r w:rsidR="004B576E" w:rsidRPr="00A267D2">
              <w:rPr>
                <w:rFonts w:ascii="Segoe UI Symbol" w:eastAsia="Batang" w:hAnsi="Segoe UI Symbol" w:cs="Calibri"/>
                <w:sz w:val="18"/>
                <w:szCs w:val="20"/>
              </w:rPr>
              <w:t>ó</w:t>
            </w:r>
            <w:proofErr w:type="spellEnd"/>
            <w:r w:rsidR="004B576E" w:rsidRPr="00A267D2">
              <w:rPr>
                <w:rFonts w:ascii="Segoe UI Symbol" w:eastAsia="Batang" w:hAnsi="Segoe UI Symbol" w:cs="Calibri"/>
                <w:sz w:val="18"/>
                <w:szCs w:val="20"/>
              </w:rPr>
              <w:t xml:space="preserve"> al 50-89-61-07; </w:t>
            </w:r>
            <w:proofErr w:type="spellStart"/>
            <w:r w:rsidR="004B576E" w:rsidRPr="00A267D2">
              <w:rPr>
                <w:rFonts w:ascii="Segoe UI Symbol" w:eastAsia="Batang" w:hAnsi="Segoe UI Symbol" w:cs="Calibri"/>
                <w:sz w:val="18"/>
                <w:szCs w:val="20"/>
              </w:rPr>
              <w:t>ó</w:t>
            </w:r>
            <w:proofErr w:type="spellEnd"/>
            <w:r w:rsidR="004B576E" w:rsidRPr="00A267D2">
              <w:rPr>
                <w:rFonts w:ascii="Segoe UI Symbol" w:eastAsia="Batang" w:hAnsi="Segoe UI Symbol" w:cs="Calibri"/>
                <w:sz w:val="18"/>
                <w:szCs w:val="20"/>
              </w:rPr>
              <w:t xml:space="preserve"> acudir a las oficinas de nacional financiera en:</w:t>
            </w:r>
          </w:p>
          <w:p w:rsidR="006E7E4E" w:rsidRPr="00A267D2" w:rsidRDefault="00F74A24" w:rsidP="006E7E4E">
            <w:pPr>
              <w:rPr>
                <w:rFonts w:ascii="Segoe UI Symbol" w:eastAsia="Batang" w:hAnsi="Segoe UI Symbol" w:cs="Calibri"/>
                <w:sz w:val="18"/>
                <w:szCs w:val="20"/>
              </w:rPr>
            </w:pPr>
            <w:r w:rsidRPr="00A267D2">
              <w:rPr>
                <w:rFonts w:ascii="Segoe UI Symbol" w:eastAsia="Batang" w:hAnsi="Segoe UI Symbol" w:cs="Calibri"/>
                <w:sz w:val="18"/>
                <w:szCs w:val="20"/>
              </w:rPr>
              <w:t>Av</w:t>
            </w:r>
            <w:r w:rsidR="004B576E" w:rsidRPr="00A267D2">
              <w:rPr>
                <w:rFonts w:ascii="Segoe UI Symbol" w:eastAsia="Batang" w:hAnsi="Segoe UI Symbol" w:cs="Calibri"/>
                <w:sz w:val="18"/>
                <w:szCs w:val="20"/>
              </w:rPr>
              <w:t xml:space="preserve">. </w:t>
            </w:r>
            <w:r w:rsidRPr="00A267D2">
              <w:rPr>
                <w:rFonts w:ascii="Segoe UI Symbol" w:eastAsia="Batang" w:hAnsi="Segoe UI Symbol" w:cs="Calibri"/>
                <w:sz w:val="18"/>
                <w:szCs w:val="20"/>
              </w:rPr>
              <w:t xml:space="preserve">Insurgentes Sur </w:t>
            </w:r>
            <w:r w:rsidR="004B576E" w:rsidRPr="00A267D2">
              <w:rPr>
                <w:rFonts w:ascii="Segoe UI Symbol" w:eastAsia="Batang" w:hAnsi="Segoe UI Symbol" w:cs="Calibri"/>
                <w:sz w:val="18"/>
                <w:szCs w:val="20"/>
              </w:rPr>
              <w:t xml:space="preserve">no. 1971, col </w:t>
            </w:r>
            <w:r w:rsidRPr="00A267D2">
              <w:rPr>
                <w:rFonts w:ascii="Segoe UI Symbol" w:eastAsia="Batang" w:hAnsi="Segoe UI Symbol" w:cs="Calibri"/>
                <w:sz w:val="18"/>
                <w:szCs w:val="20"/>
              </w:rPr>
              <w:t xml:space="preserve">Guadalupe </w:t>
            </w:r>
            <w:proofErr w:type="spellStart"/>
            <w:r w:rsidRPr="00A267D2">
              <w:rPr>
                <w:rFonts w:ascii="Segoe UI Symbol" w:eastAsia="Batang" w:hAnsi="Segoe UI Symbol" w:cs="Calibri"/>
                <w:sz w:val="18"/>
                <w:szCs w:val="20"/>
              </w:rPr>
              <w:t>Inn</w:t>
            </w:r>
            <w:proofErr w:type="spellEnd"/>
            <w:r w:rsidRPr="00A267D2">
              <w:rPr>
                <w:rFonts w:ascii="Segoe UI Symbol" w:eastAsia="Batang" w:hAnsi="Segoe UI Symbol" w:cs="Calibri"/>
                <w:sz w:val="18"/>
                <w:szCs w:val="20"/>
              </w:rPr>
              <w:t xml:space="preserve">, C.P. </w:t>
            </w:r>
            <w:r w:rsidR="004B576E" w:rsidRPr="00A267D2">
              <w:rPr>
                <w:rFonts w:ascii="Segoe UI Symbol" w:eastAsia="Batang" w:hAnsi="Segoe UI Symbol" w:cs="Calibri"/>
                <w:sz w:val="18"/>
                <w:szCs w:val="20"/>
              </w:rPr>
              <w:t xml:space="preserve">01020, </w:t>
            </w:r>
            <w:r w:rsidRPr="00A267D2">
              <w:rPr>
                <w:rFonts w:ascii="Segoe UI Symbol" w:eastAsia="Batang" w:hAnsi="Segoe UI Symbol" w:cs="Calibri"/>
                <w:sz w:val="18"/>
                <w:szCs w:val="20"/>
              </w:rPr>
              <w:t>Delegación Álvaro Obregón</w:t>
            </w:r>
            <w:r w:rsidR="004B576E" w:rsidRPr="00A267D2">
              <w:rPr>
                <w:rFonts w:ascii="Segoe UI Symbol" w:eastAsia="Batang" w:hAnsi="Segoe UI Symbol" w:cs="Calibri"/>
                <w:sz w:val="18"/>
                <w:szCs w:val="20"/>
              </w:rPr>
              <w:t xml:space="preserve">, en el edificio anexo, nivel jardín, área de </w:t>
            </w:r>
            <w:r w:rsidRPr="00A267D2">
              <w:rPr>
                <w:rFonts w:ascii="Segoe UI Symbol" w:eastAsia="Batang" w:hAnsi="Segoe UI Symbol" w:cs="Calibri"/>
                <w:sz w:val="18"/>
                <w:szCs w:val="20"/>
              </w:rPr>
              <w:t xml:space="preserve">Atención </w:t>
            </w:r>
            <w:r w:rsidR="004B576E" w:rsidRPr="00A267D2">
              <w:rPr>
                <w:rFonts w:ascii="Segoe UI Symbol" w:eastAsia="Batang" w:hAnsi="Segoe UI Symbol" w:cs="Calibri"/>
                <w:sz w:val="18"/>
                <w:szCs w:val="20"/>
              </w:rPr>
              <w:t xml:space="preserve">a </w:t>
            </w:r>
            <w:r w:rsidRPr="00A267D2">
              <w:rPr>
                <w:rFonts w:ascii="Segoe UI Symbol" w:eastAsia="Batang" w:hAnsi="Segoe UI Symbol" w:cs="Calibri"/>
                <w:sz w:val="18"/>
                <w:szCs w:val="20"/>
              </w:rPr>
              <w:t>Clientes</w:t>
            </w:r>
            <w:r w:rsidR="004B576E" w:rsidRPr="00A267D2">
              <w:rPr>
                <w:rFonts w:ascii="Segoe UI Symbol" w:eastAsia="Batang" w:hAnsi="Segoe UI Symbol" w:cs="Calibri"/>
                <w:sz w:val="18"/>
                <w:szCs w:val="20"/>
              </w:rPr>
              <w:t xml:space="preserve">. </w:t>
            </w:r>
          </w:p>
          <w:p w:rsidR="006E7E4E" w:rsidRPr="00A267D2" w:rsidRDefault="006E7E4E" w:rsidP="006E7E4E">
            <w:pPr>
              <w:rPr>
                <w:rFonts w:ascii="Segoe UI Symbol" w:hAnsi="Segoe UI Symbol" w:cs="Calibri"/>
                <w:sz w:val="18"/>
                <w:szCs w:val="20"/>
              </w:rPr>
            </w:pPr>
          </w:p>
          <w:p w:rsidR="006E7E4E" w:rsidRPr="00A267D2" w:rsidRDefault="004B576E" w:rsidP="006E7E4E">
            <w:pPr>
              <w:rPr>
                <w:rFonts w:ascii="Segoe UI Symbol" w:hAnsi="Segoe UI Symbol" w:cs="Calibri"/>
                <w:b/>
                <w:sz w:val="18"/>
                <w:szCs w:val="20"/>
              </w:rPr>
            </w:pPr>
            <w:r w:rsidRPr="00A267D2">
              <w:rPr>
                <w:rFonts w:ascii="Segoe UI Symbol" w:hAnsi="Segoe UI Symbol" w:cs="Calibri"/>
                <w:b/>
                <w:sz w:val="18"/>
                <w:szCs w:val="20"/>
              </w:rPr>
              <w:t>estimado proveedor del gobierno federal:</w:t>
            </w:r>
          </w:p>
          <w:p w:rsidR="006E7E4E" w:rsidRPr="00A267D2" w:rsidRDefault="006E7E4E" w:rsidP="006E7E4E">
            <w:pPr>
              <w:rPr>
                <w:rFonts w:ascii="Segoe UI Symbol" w:hAnsi="Segoe UI Symbol" w:cs="Calibri"/>
                <w:b/>
                <w:sz w:val="18"/>
                <w:szCs w:val="20"/>
              </w:rPr>
            </w:pPr>
          </w:p>
          <w:p w:rsidR="006E7E4E" w:rsidRPr="00A267D2" w:rsidRDefault="00F74A24" w:rsidP="00F74A24">
            <w:pPr>
              <w:jc w:val="both"/>
              <w:rPr>
                <w:rFonts w:ascii="Segoe UI Symbol" w:hAnsi="Segoe UI Symbol" w:cs="Calibri"/>
                <w:sz w:val="18"/>
                <w:szCs w:val="20"/>
              </w:rPr>
            </w:pPr>
            <w:r w:rsidRPr="00A267D2">
              <w:rPr>
                <w:rFonts w:ascii="Segoe UI Symbol" w:hAnsi="Segoe UI Symbol" w:cs="Calibri"/>
                <w:sz w:val="18"/>
                <w:szCs w:val="20"/>
              </w:rPr>
              <w:t xml:space="preserve">Con </w:t>
            </w:r>
            <w:r w:rsidR="004B576E" w:rsidRPr="00A267D2">
              <w:rPr>
                <w:rFonts w:ascii="Segoe UI Symbol" w:hAnsi="Segoe UI Symbol" w:cs="Calibri"/>
                <w:sz w:val="18"/>
                <w:szCs w:val="20"/>
              </w:rPr>
              <w:t>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rsidR="00291C36" w:rsidRPr="00A267D2" w:rsidRDefault="00291C36" w:rsidP="001C4FF0">
      <w:pPr>
        <w:ind w:left="1276"/>
        <w:jc w:val="both"/>
        <w:rPr>
          <w:rFonts w:ascii="Segoe UI Symbol" w:hAnsi="Segoe UI Symbol" w:cs="Arial"/>
          <w:sz w:val="18"/>
          <w:szCs w:val="20"/>
        </w:rPr>
      </w:pPr>
    </w:p>
    <w:p w:rsidR="00291C36" w:rsidRPr="00A267D2" w:rsidRDefault="00291C36" w:rsidP="00A238AB">
      <w:pPr>
        <w:pStyle w:val="Prrafodelista"/>
        <w:numPr>
          <w:ilvl w:val="0"/>
          <w:numId w:val="34"/>
        </w:numPr>
        <w:rPr>
          <w:rFonts w:ascii="Segoe UI Symbol" w:hAnsi="Segoe UI Symbol" w:cs="Arial"/>
          <w:b/>
          <w:szCs w:val="22"/>
        </w:rPr>
      </w:pPr>
      <w:r w:rsidRPr="00A267D2">
        <w:rPr>
          <w:rFonts w:ascii="Segoe UI Symbol" w:hAnsi="Segoe UI Symbol" w:cs="Arial"/>
          <w:b/>
          <w:szCs w:val="22"/>
        </w:rPr>
        <w:t>Penas convencionales.</w:t>
      </w:r>
    </w:p>
    <w:p w:rsidR="00291C36" w:rsidRPr="00A267D2" w:rsidRDefault="00291C36" w:rsidP="00291C36">
      <w:pPr>
        <w:jc w:val="both"/>
        <w:rPr>
          <w:rFonts w:ascii="Segoe UI Symbol" w:hAnsi="Segoe UI Symbol" w:cs="Arial"/>
          <w:b/>
          <w:sz w:val="18"/>
        </w:rPr>
      </w:pPr>
    </w:p>
    <w:p w:rsidR="00291C36" w:rsidRPr="00A267D2" w:rsidRDefault="00291C36" w:rsidP="00291C36">
      <w:pPr>
        <w:pStyle w:val="Prrafodelista"/>
        <w:ind w:left="360"/>
        <w:jc w:val="both"/>
        <w:rPr>
          <w:rFonts w:ascii="Segoe UI Symbol" w:hAnsi="Segoe UI Symbol" w:cs="Arial"/>
          <w:sz w:val="18"/>
        </w:rPr>
      </w:pPr>
      <w:r w:rsidRPr="00A267D2">
        <w:rPr>
          <w:rFonts w:ascii="Segoe UI Symbol" w:hAnsi="Segoe UI Symbol" w:cs="Arial"/>
          <w:sz w:val="18"/>
        </w:rPr>
        <w:t xml:space="preserve">De conformidad con lo establecido en el </w:t>
      </w:r>
      <w:r w:rsidRPr="00A267D2">
        <w:rPr>
          <w:rFonts w:ascii="Segoe UI Symbol" w:hAnsi="Segoe UI Symbol" w:cs="Arial"/>
          <w:color w:val="00B050"/>
          <w:sz w:val="18"/>
        </w:rPr>
        <w:t>artículo 53 de la LAASSP, artículos 95 y 96 de su Reglamento y demás normatividad aplicable</w:t>
      </w:r>
      <w:r w:rsidRPr="00A267D2">
        <w:rPr>
          <w:rFonts w:ascii="Segoe UI Symbol" w:hAnsi="Segoe UI Symbol" w:cs="Arial"/>
          <w:sz w:val="18"/>
        </w:rPr>
        <w:t xml:space="preserve">, </w:t>
      </w:r>
      <w:r w:rsidRPr="00A267D2">
        <w:rPr>
          <w:rFonts w:ascii="Segoe UI Symbol" w:hAnsi="Segoe UI Symbol" w:cs="Arial"/>
          <w:b/>
          <w:sz w:val="18"/>
        </w:rPr>
        <w:t>“EL CETI”</w:t>
      </w:r>
      <w:r w:rsidRPr="00A267D2">
        <w:rPr>
          <w:rFonts w:ascii="Segoe UI Symbol" w:hAnsi="Segoe UI Symbol" w:cs="Arial"/>
          <w:sz w:val="18"/>
        </w:rPr>
        <w:t xml:space="preserve"> notificará y aplicará al proveedor las penas convencionales a las que se haga acreedor por actualizar alguno de los siguientes supuestos:</w:t>
      </w:r>
    </w:p>
    <w:p w:rsidR="00EC796A" w:rsidRPr="00A267D2" w:rsidRDefault="00EC796A" w:rsidP="00291C36">
      <w:pPr>
        <w:pStyle w:val="Prrafodelista"/>
        <w:ind w:left="360"/>
        <w:jc w:val="both"/>
        <w:rPr>
          <w:rFonts w:ascii="Segoe UI Symbol" w:hAnsi="Segoe UI Symbol" w:cs="Arial"/>
          <w:sz w:val="18"/>
        </w:rPr>
      </w:pPr>
    </w:p>
    <w:p w:rsidR="00EC796A" w:rsidRPr="00A267D2" w:rsidRDefault="00EC796A" w:rsidP="00A238AB">
      <w:pPr>
        <w:pStyle w:val="Prrafodelista"/>
        <w:numPr>
          <w:ilvl w:val="0"/>
          <w:numId w:val="83"/>
        </w:numPr>
        <w:jc w:val="both"/>
        <w:rPr>
          <w:rFonts w:ascii="Segoe UI Symbol" w:hAnsi="Segoe UI Symbol" w:cs="Arial"/>
          <w:sz w:val="18"/>
        </w:rPr>
      </w:pPr>
      <w:r w:rsidRPr="00A267D2">
        <w:rPr>
          <w:rFonts w:ascii="Segoe UI Symbol" w:hAnsi="Segoe UI Symbol" w:cs="Arial"/>
          <w:b/>
          <w:sz w:val="18"/>
        </w:rPr>
        <w:t>Entrega de boletos.</w:t>
      </w:r>
      <w:r w:rsidRPr="00A267D2">
        <w:rPr>
          <w:rFonts w:ascii="Segoe UI Symbol" w:hAnsi="Segoe UI Symbol" w:cs="Arial"/>
          <w:sz w:val="18"/>
        </w:rPr>
        <w:t xml:space="preserve"> La pena convencional que se aplicará al licitante ganador por entregar o radicar boletos fuera del plazo establecido, será del 10% aplicado al costo de los mismos antes de IVA por cada 30 minutos de atraso.</w:t>
      </w:r>
    </w:p>
    <w:p w:rsidR="00EC796A" w:rsidRPr="00A267D2" w:rsidRDefault="00EC796A" w:rsidP="00EC796A">
      <w:pPr>
        <w:pStyle w:val="Prrafodelista"/>
        <w:ind w:left="774"/>
        <w:jc w:val="both"/>
        <w:rPr>
          <w:rFonts w:ascii="Segoe UI Symbol" w:hAnsi="Segoe UI Symbol" w:cs="Arial"/>
          <w:sz w:val="18"/>
        </w:rPr>
      </w:pPr>
    </w:p>
    <w:p w:rsidR="00EC796A" w:rsidRPr="00A267D2" w:rsidRDefault="00EC796A" w:rsidP="00A238AB">
      <w:pPr>
        <w:pStyle w:val="Prrafodelista"/>
        <w:numPr>
          <w:ilvl w:val="0"/>
          <w:numId w:val="83"/>
        </w:numPr>
        <w:jc w:val="both"/>
        <w:rPr>
          <w:rFonts w:ascii="Segoe UI Symbol" w:hAnsi="Segoe UI Symbol" w:cs="Arial"/>
          <w:sz w:val="18"/>
        </w:rPr>
      </w:pPr>
      <w:r w:rsidRPr="00A267D2">
        <w:rPr>
          <w:rFonts w:ascii="Segoe UI Symbol" w:hAnsi="Segoe UI Symbol" w:cs="Arial"/>
          <w:b/>
          <w:sz w:val="18"/>
        </w:rPr>
        <w:lastRenderedPageBreak/>
        <w:t>Boletos no utilizados.</w:t>
      </w:r>
      <w:r w:rsidRPr="00A267D2">
        <w:rPr>
          <w:rFonts w:ascii="Segoe UI Symbol" w:hAnsi="Segoe UI Symbol" w:cs="Arial"/>
          <w:sz w:val="18"/>
        </w:rPr>
        <w:t xml:space="preserve"> La pena convencional que se le aplicará al licitante ganador por cada día natural de atraso que transcurra en la expedición de la nota de crédito por boleto no utilizado, será del 10% aplicado al importe del mismo antes de IVA, contado a partir de la solicitud por escrito que para tal efecto formule el Departamento de Recursos Materiales.</w:t>
      </w:r>
    </w:p>
    <w:p w:rsidR="00EC796A" w:rsidRPr="00A267D2" w:rsidRDefault="00EC796A" w:rsidP="00EC796A">
      <w:pPr>
        <w:jc w:val="both"/>
        <w:rPr>
          <w:rFonts w:ascii="Segoe UI Symbol" w:hAnsi="Segoe UI Symbol" w:cs="Arial"/>
          <w:sz w:val="18"/>
        </w:rPr>
      </w:pPr>
    </w:p>
    <w:p w:rsidR="00291C36" w:rsidRPr="00A267D2" w:rsidRDefault="00EC796A" w:rsidP="00A238AB">
      <w:pPr>
        <w:pStyle w:val="Prrafodelista"/>
        <w:numPr>
          <w:ilvl w:val="0"/>
          <w:numId w:val="83"/>
        </w:numPr>
        <w:jc w:val="both"/>
        <w:rPr>
          <w:rFonts w:ascii="Segoe UI Symbol" w:hAnsi="Segoe UI Symbol" w:cs="Arial"/>
          <w:sz w:val="18"/>
        </w:rPr>
      </w:pPr>
      <w:r w:rsidRPr="00A267D2">
        <w:rPr>
          <w:rFonts w:ascii="Segoe UI Symbol" w:hAnsi="Segoe UI Symbol" w:cs="Arial"/>
          <w:b/>
          <w:sz w:val="18"/>
        </w:rPr>
        <w:t xml:space="preserve">Reporte mensual. </w:t>
      </w:r>
      <w:r w:rsidRPr="00A267D2">
        <w:rPr>
          <w:rFonts w:ascii="Segoe UI Symbol" w:hAnsi="Segoe UI Symbol" w:cs="Arial"/>
          <w:sz w:val="18"/>
        </w:rPr>
        <w:t>La pena convencional que se aplicará al licitante ganador por cada día hábil de atraso que transcurra en la entrega del reporte mensual, será del 0.5% aplicado al importe de la facturación mensual antes de IVA.</w:t>
      </w:r>
    </w:p>
    <w:p w:rsidR="00291C36" w:rsidRPr="00A267D2" w:rsidRDefault="00291C36" w:rsidP="00291C36">
      <w:pPr>
        <w:spacing w:line="240" w:lineRule="exact"/>
        <w:contextualSpacing/>
        <w:jc w:val="both"/>
        <w:rPr>
          <w:rFonts w:ascii="Segoe UI Symbol" w:hAnsi="Segoe UI Symbol" w:cs="Arial"/>
          <w:sz w:val="18"/>
        </w:rPr>
      </w:pPr>
    </w:p>
    <w:p w:rsidR="00291C36" w:rsidRPr="00A267D2" w:rsidRDefault="00291C36" w:rsidP="00291C36">
      <w:pPr>
        <w:pStyle w:val="Prrafodelista"/>
        <w:ind w:left="360"/>
        <w:jc w:val="both"/>
        <w:rPr>
          <w:rFonts w:ascii="Segoe UI Symbol" w:hAnsi="Segoe UI Symbol" w:cs="Arial"/>
          <w:sz w:val="18"/>
        </w:rPr>
      </w:pPr>
      <w:r w:rsidRPr="00A267D2">
        <w:rPr>
          <w:rFonts w:ascii="Segoe UI Symbol" w:hAnsi="Segoe UI Symbol" w:cs="Arial"/>
          <w:sz w:val="18"/>
        </w:rPr>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291C36" w:rsidRPr="00A267D2" w:rsidRDefault="00291C36" w:rsidP="00291C36">
      <w:pPr>
        <w:pStyle w:val="Prrafodelista"/>
        <w:ind w:left="360"/>
        <w:jc w:val="both"/>
        <w:rPr>
          <w:rFonts w:ascii="Segoe UI Symbol" w:hAnsi="Segoe UI Symbol" w:cs="Arial"/>
          <w:sz w:val="18"/>
        </w:rPr>
      </w:pPr>
    </w:p>
    <w:p w:rsidR="00291C36" w:rsidRPr="00A267D2" w:rsidRDefault="00291C36" w:rsidP="00291C36">
      <w:pPr>
        <w:pStyle w:val="Prrafodelista"/>
        <w:ind w:left="360"/>
        <w:jc w:val="both"/>
        <w:rPr>
          <w:rFonts w:ascii="Segoe UI Symbol" w:hAnsi="Segoe UI Symbol" w:cs="Arial"/>
          <w:sz w:val="18"/>
        </w:rPr>
      </w:pPr>
      <w:r w:rsidRPr="00A267D2">
        <w:rPr>
          <w:rFonts w:ascii="Segoe UI Symbol" w:hAnsi="Segoe UI Symbol" w:cs="Arial"/>
          <w:sz w:val="18"/>
        </w:rPr>
        <w:t xml:space="preserve">El pago de las penas convencionales a elección del proveedor deberá realizarse en un plazo que no exceda de </w:t>
      </w:r>
      <w:r w:rsidRPr="00A267D2">
        <w:rPr>
          <w:rFonts w:ascii="Segoe UI Symbol" w:hAnsi="Segoe UI Symbol" w:cs="Arial"/>
          <w:b/>
          <w:sz w:val="18"/>
        </w:rPr>
        <w:t>03 (tres) días hábiles</w:t>
      </w:r>
      <w:r w:rsidRPr="00A267D2">
        <w:rPr>
          <w:rFonts w:ascii="Segoe UI Symbol" w:hAnsi="Segoe UI Symbol" w:cs="Arial"/>
          <w:sz w:val="18"/>
        </w:rPr>
        <w:t xml:space="preserve"> a partir de que éstas le sean notificadas y podrá ser mediante cualquiera de las siguientes opciones:</w:t>
      </w:r>
    </w:p>
    <w:p w:rsidR="00291C36" w:rsidRPr="00A267D2" w:rsidRDefault="00291C36" w:rsidP="00291C36">
      <w:pPr>
        <w:pStyle w:val="Prrafodelista"/>
        <w:ind w:left="360"/>
        <w:jc w:val="both"/>
        <w:rPr>
          <w:rFonts w:ascii="Segoe UI Symbol" w:hAnsi="Segoe UI Symbol" w:cs="Arial"/>
          <w:sz w:val="18"/>
        </w:rPr>
      </w:pPr>
    </w:p>
    <w:p w:rsidR="00291C36" w:rsidRPr="00A267D2" w:rsidRDefault="00291C36" w:rsidP="00A238AB">
      <w:pPr>
        <w:numPr>
          <w:ilvl w:val="0"/>
          <w:numId w:val="24"/>
        </w:numPr>
        <w:tabs>
          <w:tab w:val="clear" w:pos="1069"/>
          <w:tab w:val="num" w:pos="1134"/>
        </w:tabs>
        <w:ind w:left="1134" w:hanging="425"/>
        <w:jc w:val="both"/>
        <w:rPr>
          <w:rFonts w:ascii="Segoe UI Symbol" w:hAnsi="Segoe UI Symbol" w:cs="Arial"/>
          <w:sz w:val="18"/>
        </w:rPr>
      </w:pPr>
      <w:r w:rsidRPr="00A267D2">
        <w:rPr>
          <w:rFonts w:ascii="Segoe UI Symbol" w:hAnsi="Segoe UI Symbol" w:cs="Arial"/>
          <w:sz w:val="18"/>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291C36" w:rsidRPr="00A267D2" w:rsidRDefault="00291C36" w:rsidP="00A238AB">
      <w:pPr>
        <w:numPr>
          <w:ilvl w:val="0"/>
          <w:numId w:val="24"/>
        </w:numPr>
        <w:tabs>
          <w:tab w:val="clear" w:pos="1069"/>
          <w:tab w:val="num" w:pos="1134"/>
        </w:tabs>
        <w:ind w:left="1134" w:hanging="425"/>
        <w:jc w:val="both"/>
        <w:rPr>
          <w:rFonts w:ascii="Segoe UI Symbol" w:hAnsi="Segoe UI Symbol" w:cs="Arial"/>
          <w:sz w:val="18"/>
        </w:rPr>
      </w:pPr>
      <w:r w:rsidRPr="00A267D2">
        <w:rPr>
          <w:rFonts w:ascii="Segoe UI Symbol" w:hAnsi="Segoe UI Symbol" w:cs="Arial"/>
          <w:sz w:val="18"/>
        </w:rPr>
        <w:t>Nota de crédito afectando a la factura que el licitante ganador presente por conceptos de los servicios prestados</w:t>
      </w:r>
      <w:r w:rsidRPr="00A267D2">
        <w:rPr>
          <w:rFonts w:ascii="Segoe UI Symbol" w:eastAsia="Batang" w:hAnsi="Segoe UI Symbol" w:cs="Arial"/>
          <w:sz w:val="18"/>
        </w:rPr>
        <w:t>.</w:t>
      </w:r>
    </w:p>
    <w:p w:rsidR="00291C36" w:rsidRPr="00A267D2" w:rsidRDefault="00291C36" w:rsidP="00291C36">
      <w:pPr>
        <w:jc w:val="both"/>
        <w:rPr>
          <w:rFonts w:ascii="Segoe UI Symbol" w:hAnsi="Segoe UI Symbol" w:cs="Arial"/>
          <w:sz w:val="18"/>
        </w:rPr>
      </w:pPr>
    </w:p>
    <w:p w:rsidR="00291C36" w:rsidRPr="00A267D2" w:rsidRDefault="00291C36" w:rsidP="00291C36">
      <w:pPr>
        <w:pStyle w:val="Prrafodelista"/>
        <w:ind w:left="360"/>
        <w:jc w:val="both"/>
        <w:rPr>
          <w:rFonts w:ascii="Segoe UI Symbol" w:hAnsi="Segoe UI Symbol" w:cs="Arial"/>
          <w:sz w:val="18"/>
        </w:rPr>
      </w:pPr>
      <w:r w:rsidRPr="00A267D2">
        <w:rPr>
          <w:rFonts w:ascii="Segoe UI Symbol" w:hAnsi="Segoe UI Symbol" w:cs="Arial"/>
          <w:sz w:val="18"/>
        </w:rPr>
        <w:t>El pago de los servicios quedará condicionado, proporcionalmente, al pago que el licitante ganador deba efectuar por concepto de penas convencionales.</w:t>
      </w:r>
    </w:p>
    <w:p w:rsidR="00996129" w:rsidRPr="00A267D2" w:rsidRDefault="00996129" w:rsidP="00291C36">
      <w:pPr>
        <w:pStyle w:val="Prrafodelista"/>
        <w:ind w:left="360"/>
        <w:jc w:val="both"/>
        <w:rPr>
          <w:rFonts w:ascii="Segoe UI Symbol" w:hAnsi="Segoe UI Symbol" w:cs="Arial"/>
          <w:sz w:val="18"/>
        </w:rPr>
      </w:pPr>
    </w:p>
    <w:p w:rsidR="00291C36" w:rsidRPr="00A267D2" w:rsidRDefault="00291C36" w:rsidP="00A238AB">
      <w:pPr>
        <w:pStyle w:val="Prrafodelista"/>
        <w:numPr>
          <w:ilvl w:val="0"/>
          <w:numId w:val="34"/>
        </w:numPr>
        <w:rPr>
          <w:rFonts w:ascii="Segoe UI Symbol" w:hAnsi="Segoe UI Symbol" w:cs="Arial"/>
          <w:b/>
          <w:szCs w:val="22"/>
        </w:rPr>
      </w:pPr>
      <w:r w:rsidRPr="00A267D2">
        <w:rPr>
          <w:rFonts w:ascii="Segoe UI Symbol" w:hAnsi="Segoe UI Symbol" w:cs="Arial"/>
          <w:b/>
          <w:szCs w:val="22"/>
        </w:rPr>
        <w:t>Deducciones al pago.</w:t>
      </w:r>
    </w:p>
    <w:p w:rsidR="00291C36" w:rsidRPr="00A267D2" w:rsidRDefault="00291C36" w:rsidP="00291C36">
      <w:pPr>
        <w:pStyle w:val="Textoindependiente3"/>
        <w:rPr>
          <w:rFonts w:ascii="Segoe UI Symbol" w:hAnsi="Segoe UI Symbol" w:cs="Arial"/>
          <w:sz w:val="18"/>
        </w:rPr>
      </w:pPr>
    </w:p>
    <w:p w:rsidR="00291C36" w:rsidRPr="00A267D2" w:rsidRDefault="00291C36" w:rsidP="00291C36">
      <w:pPr>
        <w:ind w:left="360"/>
        <w:jc w:val="both"/>
        <w:rPr>
          <w:rFonts w:ascii="Segoe UI Symbol" w:hAnsi="Segoe UI Symbol" w:cs="Arial"/>
          <w:bCs/>
          <w:iCs/>
          <w:sz w:val="18"/>
        </w:rPr>
      </w:pPr>
      <w:r w:rsidRPr="00A267D2">
        <w:rPr>
          <w:rFonts w:ascii="Segoe UI Symbol" w:hAnsi="Segoe UI Symbol" w:cs="Arial"/>
          <w:bCs/>
          <w:iCs/>
          <w:sz w:val="18"/>
        </w:rPr>
        <w:t xml:space="preserve">De conformidad con lo establecido en el </w:t>
      </w:r>
      <w:r w:rsidRPr="00A267D2">
        <w:rPr>
          <w:rFonts w:ascii="Segoe UI Symbol" w:hAnsi="Segoe UI Symbol" w:cs="Arial"/>
          <w:bCs/>
          <w:iCs/>
          <w:color w:val="00B050"/>
          <w:sz w:val="18"/>
        </w:rPr>
        <w:t xml:space="preserve">artículo 53 Bis de la </w:t>
      </w:r>
      <w:r w:rsidRPr="00A267D2">
        <w:rPr>
          <w:rFonts w:ascii="Segoe UI Symbol" w:hAnsi="Segoe UI Symbol" w:cs="Arial"/>
          <w:color w:val="00B050"/>
          <w:sz w:val="18"/>
        </w:rPr>
        <w:t>LAASSP</w:t>
      </w:r>
      <w:r w:rsidRPr="00A267D2">
        <w:rPr>
          <w:rFonts w:ascii="Segoe UI Symbol" w:hAnsi="Segoe UI Symbol" w:cs="Arial"/>
          <w:bCs/>
          <w:iCs/>
          <w:color w:val="00B050"/>
          <w:sz w:val="18"/>
        </w:rPr>
        <w:t xml:space="preserve"> y al artículo 97 de su Reglamento</w:t>
      </w:r>
      <w:r w:rsidRPr="00A267D2">
        <w:rPr>
          <w:rFonts w:ascii="Segoe UI Symbol" w:hAnsi="Segoe UI Symbol" w:cs="Arial"/>
          <w:bCs/>
          <w:iCs/>
          <w:sz w:val="18"/>
        </w:rPr>
        <w:t xml:space="preserve">, cuando </w:t>
      </w:r>
      <w:r w:rsidR="00996129" w:rsidRPr="00A267D2">
        <w:rPr>
          <w:rFonts w:ascii="Segoe UI Symbol" w:hAnsi="Segoe UI Symbol" w:cs="Arial"/>
          <w:b/>
          <w:sz w:val="18"/>
        </w:rPr>
        <w:t xml:space="preserve">“EL CETI” </w:t>
      </w:r>
      <w:r w:rsidRPr="00A267D2">
        <w:rPr>
          <w:rFonts w:ascii="Segoe UI Symbol" w:hAnsi="Segoe UI Symbol" w:cs="Arial"/>
          <w:bCs/>
          <w:iCs/>
          <w:sz w:val="18"/>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rsidR="00291C36" w:rsidRPr="00A267D2" w:rsidRDefault="00291C36" w:rsidP="00291C36">
      <w:pPr>
        <w:ind w:left="360"/>
        <w:jc w:val="both"/>
        <w:rPr>
          <w:rFonts w:ascii="Segoe UI Symbol" w:hAnsi="Segoe UI Symbol" w:cs="Arial"/>
          <w:bCs/>
          <w:iCs/>
          <w:sz w:val="18"/>
        </w:rPr>
      </w:pPr>
    </w:p>
    <w:p w:rsidR="00EC796A" w:rsidRPr="00A267D2" w:rsidRDefault="00EC796A" w:rsidP="00EC796A">
      <w:pPr>
        <w:ind w:left="360"/>
        <w:jc w:val="both"/>
        <w:rPr>
          <w:rFonts w:ascii="Segoe UI Symbol" w:hAnsi="Segoe UI Symbol" w:cs="Arial"/>
          <w:sz w:val="18"/>
        </w:rPr>
      </w:pPr>
      <w:r w:rsidRPr="00A267D2">
        <w:rPr>
          <w:rFonts w:ascii="Segoe UI Symbol" w:hAnsi="Segoe UI Symbol" w:cs="Arial"/>
          <w:sz w:val="18"/>
        </w:rPr>
        <w:t>Se deducirá con el 100% del valor del boleto solicitado, por no brindar el servicio de reservación, expedición y entrega de boletos las 24 horas del día los 365 días del año.</w:t>
      </w:r>
    </w:p>
    <w:p w:rsidR="00EC796A" w:rsidRPr="00A267D2" w:rsidRDefault="00EC796A" w:rsidP="00EC796A">
      <w:pPr>
        <w:ind w:left="360"/>
        <w:jc w:val="both"/>
        <w:rPr>
          <w:rFonts w:ascii="Segoe UI Symbol" w:hAnsi="Segoe UI Symbol" w:cs="Arial"/>
          <w:sz w:val="18"/>
        </w:rPr>
      </w:pPr>
    </w:p>
    <w:p w:rsidR="00EC796A" w:rsidRPr="00A267D2" w:rsidRDefault="00EC796A" w:rsidP="00A238AB">
      <w:pPr>
        <w:pStyle w:val="Prrafodelista"/>
        <w:numPr>
          <w:ilvl w:val="0"/>
          <w:numId w:val="97"/>
        </w:numPr>
        <w:jc w:val="both"/>
        <w:rPr>
          <w:rFonts w:ascii="Segoe UI Symbol" w:hAnsi="Segoe UI Symbol" w:cs="Arial"/>
          <w:sz w:val="18"/>
        </w:rPr>
      </w:pPr>
      <w:r w:rsidRPr="00A267D2">
        <w:rPr>
          <w:rFonts w:ascii="Segoe UI Symbol" w:hAnsi="Segoe UI Symbol" w:cs="Arial"/>
          <w:sz w:val="18"/>
        </w:rPr>
        <w:t>Se deducirá con 0.05% de la facturación del mes en que se presenta la deficiencia, cuando se omita dar aviso por escrito al menos 3 días hábiles de anticipación de manera parcial o deficiente los cambios en los teléfonos de los agentes o sustitutos que se encuentren destinados a la atención de las necesidades y requerimientos.</w:t>
      </w:r>
    </w:p>
    <w:p w:rsidR="00EC796A" w:rsidRPr="00A267D2" w:rsidRDefault="00EC796A" w:rsidP="00A238AB">
      <w:pPr>
        <w:pStyle w:val="Prrafodelista"/>
        <w:numPr>
          <w:ilvl w:val="0"/>
          <w:numId w:val="97"/>
        </w:numPr>
        <w:jc w:val="both"/>
        <w:rPr>
          <w:rFonts w:ascii="Segoe UI Symbol" w:hAnsi="Segoe UI Symbol" w:cs="Arial"/>
          <w:sz w:val="18"/>
        </w:rPr>
      </w:pPr>
      <w:r w:rsidRPr="00A267D2">
        <w:rPr>
          <w:rFonts w:ascii="Segoe UI Symbol" w:hAnsi="Segoe UI Symbol" w:cs="Arial"/>
          <w:sz w:val="18"/>
        </w:rPr>
        <w:t>Se deducirá con el 25% del valor del boleto adquirido por no ofrecer las tarifas más económicas disponibles en el mercado, incluyendo la web, así como descuentos y promociones a nivel nacional e internacional que ofrecen las líneas aéreas y terrestres al momento de la reservación.</w:t>
      </w:r>
    </w:p>
    <w:p w:rsidR="00291C36" w:rsidRPr="00A267D2" w:rsidRDefault="00EC796A" w:rsidP="00A238AB">
      <w:pPr>
        <w:pStyle w:val="Prrafodelista"/>
        <w:numPr>
          <w:ilvl w:val="0"/>
          <w:numId w:val="97"/>
        </w:numPr>
        <w:jc w:val="both"/>
        <w:rPr>
          <w:rFonts w:ascii="Segoe UI Symbol" w:hAnsi="Segoe UI Symbol" w:cs="Arial"/>
          <w:sz w:val="18"/>
        </w:rPr>
      </w:pPr>
      <w:r w:rsidRPr="00A267D2">
        <w:rPr>
          <w:rFonts w:ascii="Segoe UI Symbol" w:hAnsi="Segoe UI Symbol" w:cs="Arial"/>
          <w:sz w:val="18"/>
        </w:rPr>
        <w:t>Se podrá rescindir el contrato al momento de incurrir en 5 deducciones al mes, de conformidad con el artículo 53 bis de la Ley de Adquisiciones, Arrendamientos y Servicios del Sector Público.</w:t>
      </w:r>
    </w:p>
    <w:p w:rsidR="00EC796A" w:rsidRPr="00A267D2" w:rsidRDefault="00EC796A" w:rsidP="00EC796A">
      <w:pPr>
        <w:pStyle w:val="Prrafodelista"/>
        <w:ind w:left="1080"/>
        <w:jc w:val="both"/>
        <w:rPr>
          <w:rFonts w:ascii="Segoe UI Symbol" w:hAnsi="Segoe UI Symbol" w:cs="Arial"/>
          <w:sz w:val="18"/>
        </w:rPr>
      </w:pPr>
    </w:p>
    <w:p w:rsidR="00291C36" w:rsidRPr="00A267D2" w:rsidRDefault="00291C36" w:rsidP="00291C36">
      <w:pPr>
        <w:ind w:left="360"/>
        <w:jc w:val="both"/>
        <w:rPr>
          <w:rFonts w:ascii="Segoe UI Symbol" w:hAnsi="Segoe UI Symbol" w:cs="Arial"/>
          <w:sz w:val="18"/>
        </w:rPr>
      </w:pPr>
      <w:r w:rsidRPr="00A267D2">
        <w:rPr>
          <w:rFonts w:ascii="Segoe UI Symbol" w:hAnsi="Segoe UI Symbol" w:cs="Arial"/>
          <w:sz w:val="18"/>
        </w:rPr>
        <w:t xml:space="preserve">La sanción máxima por concepto de deducciones no excederá del </w:t>
      </w:r>
      <w:r w:rsidRPr="00A267D2">
        <w:rPr>
          <w:rFonts w:ascii="Segoe UI Symbol" w:hAnsi="Segoe UI Symbol" w:cs="Arial"/>
          <w:color w:val="FF0000"/>
          <w:sz w:val="18"/>
        </w:rPr>
        <w:t>10% (diez por ciento)</w:t>
      </w:r>
      <w:r w:rsidRPr="00A267D2">
        <w:rPr>
          <w:rFonts w:ascii="Segoe UI Symbol" w:hAnsi="Segoe UI Symbol" w:cs="Arial"/>
          <w:sz w:val="18"/>
        </w:rPr>
        <w:t xml:space="preserve"> del monto total de la partida respecto a los servicios prestados de manera parcial o deficiente, pudiéndose cancelar total o parcialmente los servicios </w:t>
      </w:r>
      <w:r w:rsidRPr="00A267D2">
        <w:rPr>
          <w:rFonts w:ascii="Segoe UI Symbol" w:hAnsi="Segoe UI Symbol" w:cs="Arial"/>
          <w:sz w:val="18"/>
        </w:rPr>
        <w:lastRenderedPageBreak/>
        <w:t xml:space="preserve">objeto del incumplimiento parcial o deficiente, o bien rescindir el contrato una vez que se haya llegado a la sanción máxima. </w:t>
      </w:r>
    </w:p>
    <w:p w:rsidR="00291C36" w:rsidRPr="00A267D2" w:rsidRDefault="00291C36" w:rsidP="00291C36">
      <w:pPr>
        <w:ind w:left="360"/>
        <w:jc w:val="both"/>
        <w:rPr>
          <w:rFonts w:ascii="Segoe UI Symbol" w:hAnsi="Segoe UI Symbol" w:cs="Arial"/>
          <w:sz w:val="18"/>
        </w:rPr>
      </w:pPr>
    </w:p>
    <w:p w:rsidR="00291C36" w:rsidRPr="00A267D2" w:rsidRDefault="00291C36" w:rsidP="00291C36">
      <w:pPr>
        <w:ind w:left="360"/>
        <w:jc w:val="both"/>
        <w:rPr>
          <w:rFonts w:ascii="Segoe UI Symbol" w:hAnsi="Segoe UI Symbol" w:cs="Arial"/>
          <w:bCs/>
          <w:iCs/>
          <w:sz w:val="18"/>
          <w:lang w:val="es-ES_tradnl"/>
        </w:rPr>
      </w:pPr>
      <w:r w:rsidRPr="00A267D2">
        <w:rPr>
          <w:rFonts w:ascii="Segoe UI Symbol" w:hAnsi="Segoe UI Symbol" w:cs="Arial"/>
          <w:sz w:val="18"/>
        </w:rPr>
        <w:t xml:space="preserve">Las deducciones al pago a que se refiere este punto, se deberán aplicar en la factura que el proveedor presente para su cobro, inmediatamente después de que </w:t>
      </w:r>
      <w:r w:rsidR="00996129" w:rsidRPr="00A267D2">
        <w:rPr>
          <w:rFonts w:ascii="Segoe UI Symbol" w:hAnsi="Segoe UI Symbol" w:cs="Arial"/>
          <w:b/>
          <w:sz w:val="18"/>
        </w:rPr>
        <w:t xml:space="preserve">“EL CETI” </w:t>
      </w:r>
      <w:r w:rsidRPr="00A267D2">
        <w:rPr>
          <w:rFonts w:ascii="Segoe UI Symbol" w:hAnsi="Segoe UI Symbol" w:cs="Arial"/>
          <w:bCs/>
          <w:iCs/>
          <w:sz w:val="18"/>
          <w:lang w:val="es-ES_tradnl"/>
        </w:rPr>
        <w:t>tenga cuantificada la deducción correspondiente. En el entendido de que el pago de los servicios quedara condicionado, proporcionalmente, al pago que el licitante ganador deba efectuar por concepto de deducciones.</w:t>
      </w:r>
    </w:p>
    <w:p w:rsidR="001C4FF0" w:rsidRPr="00A267D2" w:rsidRDefault="001C4FF0" w:rsidP="001C4FF0">
      <w:pPr>
        <w:pStyle w:val="Textoindependiente3"/>
        <w:spacing w:after="0"/>
        <w:rPr>
          <w:rFonts w:ascii="Segoe UI Symbol" w:hAnsi="Segoe UI Symbol" w:cs="Arial"/>
          <w:sz w:val="18"/>
          <w:szCs w:val="20"/>
          <w:lang w:val="es-ES_tradnl"/>
        </w:rPr>
      </w:pPr>
    </w:p>
    <w:p w:rsidR="001C4FF0" w:rsidRPr="00A267D2" w:rsidRDefault="001C4FF0" w:rsidP="00A238AB">
      <w:pPr>
        <w:pStyle w:val="Prrafodelista"/>
        <w:numPr>
          <w:ilvl w:val="0"/>
          <w:numId w:val="34"/>
        </w:numPr>
        <w:spacing w:after="200"/>
        <w:rPr>
          <w:rFonts w:ascii="Segoe UI Symbol" w:hAnsi="Segoe UI Symbol" w:cs="Arial"/>
          <w:b/>
          <w:sz w:val="18"/>
          <w:szCs w:val="20"/>
        </w:rPr>
      </w:pPr>
      <w:r w:rsidRPr="00A267D2">
        <w:rPr>
          <w:rFonts w:ascii="Segoe UI Symbol" w:hAnsi="Segoe UI Symbol" w:cs="Arial"/>
          <w:b/>
          <w:sz w:val="18"/>
          <w:szCs w:val="20"/>
        </w:rPr>
        <w:t>Rescisión administrativa del contrato.</w:t>
      </w:r>
    </w:p>
    <w:p w:rsidR="009C5D07" w:rsidRPr="00A267D2" w:rsidRDefault="009C5D07" w:rsidP="009C5D07">
      <w:pPr>
        <w:pStyle w:val="Prrafodelista"/>
        <w:ind w:left="360"/>
        <w:jc w:val="both"/>
        <w:rPr>
          <w:rFonts w:ascii="Segoe UI Symbol" w:hAnsi="Segoe UI Symbol" w:cs="Arial"/>
          <w:sz w:val="18"/>
          <w:szCs w:val="20"/>
        </w:rPr>
      </w:pPr>
      <w:r w:rsidRPr="00A267D2">
        <w:rPr>
          <w:rFonts w:ascii="Segoe UI Symbol" w:hAnsi="Segoe UI Symbol" w:cs="Arial"/>
          <w:b/>
          <w:sz w:val="18"/>
          <w:szCs w:val="20"/>
        </w:rPr>
        <w:t>“EL CETI”</w:t>
      </w:r>
      <w:r w:rsidRPr="00A267D2">
        <w:rPr>
          <w:rFonts w:ascii="Segoe UI Symbol" w:hAnsi="Segoe UI Symbol" w:cs="Arial"/>
          <w:sz w:val="18"/>
          <w:szCs w:val="20"/>
        </w:rPr>
        <w:t xml:space="preserve"> </w:t>
      </w:r>
      <w:r w:rsidRPr="00A267D2">
        <w:rPr>
          <w:rFonts w:ascii="Segoe UI Symbol" w:hAnsi="Segoe UI Symbol" w:cs="Arial"/>
          <w:b/>
          <w:sz w:val="18"/>
          <w:szCs w:val="20"/>
          <w:u w:val="single"/>
        </w:rPr>
        <w:t>podrá en todo momento</w:t>
      </w:r>
      <w:r w:rsidRPr="00A267D2">
        <w:rPr>
          <w:rFonts w:ascii="Segoe UI Symbol" w:hAnsi="Segoe UI Symbol" w:cs="Arial"/>
          <w:sz w:val="18"/>
          <w:szCs w:val="20"/>
          <w:u w:val="single"/>
        </w:rPr>
        <w:t>,</w:t>
      </w:r>
      <w:r w:rsidRPr="00A267D2">
        <w:rPr>
          <w:rFonts w:ascii="Segoe UI Symbol" w:hAnsi="Segoe UI Symbol" w:cs="Arial"/>
          <w:b/>
          <w:sz w:val="18"/>
          <w:szCs w:val="20"/>
          <w:u w:val="single"/>
        </w:rPr>
        <w:t xml:space="preserve"> rescindir administrativamente el contrato adjudicado en caso de incumplimiento a cualquiera de las obligaciones contraídas por el licitante al que se le adjudique el contrato</w:t>
      </w:r>
      <w:r w:rsidRPr="00A267D2">
        <w:rPr>
          <w:rFonts w:ascii="Segoe UI Symbol" w:hAnsi="Segoe UI Symbol" w:cs="Arial"/>
          <w:sz w:val="18"/>
          <w:szCs w:val="20"/>
        </w:rPr>
        <w:t xml:space="preserve">, la rescisión se llevará a cabo en los términos y plazos señalados en los </w:t>
      </w:r>
      <w:r w:rsidRPr="00A267D2">
        <w:rPr>
          <w:rFonts w:ascii="Segoe UI Symbol" w:hAnsi="Segoe UI Symbol" w:cs="Arial"/>
          <w:color w:val="00B050"/>
          <w:sz w:val="18"/>
          <w:szCs w:val="20"/>
        </w:rPr>
        <w:t>artículos 54 de la LAASSP, 98 y 99 del RLAASSP</w:t>
      </w:r>
      <w:r w:rsidRPr="00A267D2">
        <w:rPr>
          <w:rFonts w:ascii="Segoe UI Symbol" w:hAnsi="Segoe UI Symbol" w:cs="Arial"/>
          <w:sz w:val="18"/>
          <w:szCs w:val="20"/>
        </w:rPr>
        <w:t xml:space="preserve"> y conforme a lo dispuesto en la </w:t>
      </w:r>
      <w:r w:rsidRPr="00A267D2">
        <w:rPr>
          <w:rFonts w:ascii="Segoe UI Symbol" w:hAnsi="Segoe UI Symbol" w:cs="Arial"/>
          <w:color w:val="00B050"/>
          <w:sz w:val="18"/>
          <w:szCs w:val="20"/>
        </w:rPr>
        <w:t>LFPA</w:t>
      </w:r>
      <w:r w:rsidRPr="00A267D2">
        <w:rPr>
          <w:rFonts w:ascii="Segoe UI Symbol" w:hAnsi="Segoe UI Symbol" w:cs="Arial"/>
          <w:sz w:val="18"/>
          <w:szCs w:val="20"/>
        </w:rPr>
        <w:t xml:space="preserve">, aplicada supletoriamente en lo que corresponda conforme lo establecido en el </w:t>
      </w:r>
      <w:r w:rsidRPr="00A267D2">
        <w:rPr>
          <w:rFonts w:ascii="Segoe UI Symbol" w:hAnsi="Segoe UI Symbol" w:cs="Arial"/>
          <w:color w:val="00B050"/>
          <w:sz w:val="18"/>
          <w:szCs w:val="20"/>
        </w:rPr>
        <w:t>artículo 11 de la Ley</w:t>
      </w:r>
      <w:r w:rsidRPr="00A267D2">
        <w:rPr>
          <w:rFonts w:ascii="Segoe UI Symbol" w:hAnsi="Segoe UI Symbol" w:cs="Arial"/>
          <w:sz w:val="18"/>
          <w:szCs w:val="20"/>
        </w:rPr>
        <w:t>.</w:t>
      </w:r>
    </w:p>
    <w:p w:rsidR="009C5D07" w:rsidRPr="00A267D2" w:rsidRDefault="009C5D07" w:rsidP="009C5D07">
      <w:pPr>
        <w:pStyle w:val="Prrafodelista"/>
        <w:ind w:left="360"/>
        <w:jc w:val="both"/>
        <w:rPr>
          <w:rFonts w:ascii="Segoe UI Symbol" w:hAnsi="Segoe UI Symbol" w:cs="Arial"/>
          <w:sz w:val="18"/>
          <w:szCs w:val="20"/>
        </w:rPr>
      </w:pPr>
    </w:p>
    <w:p w:rsidR="009C5D07" w:rsidRPr="00A267D2" w:rsidRDefault="009C5D07" w:rsidP="009C5D07">
      <w:pPr>
        <w:pStyle w:val="Prrafodelista"/>
        <w:ind w:left="360"/>
        <w:jc w:val="both"/>
        <w:rPr>
          <w:rFonts w:ascii="Segoe UI Symbol" w:hAnsi="Segoe UI Symbol" w:cs="Arial"/>
          <w:sz w:val="18"/>
          <w:szCs w:val="20"/>
        </w:rPr>
      </w:pPr>
      <w:r w:rsidRPr="00A267D2">
        <w:rPr>
          <w:rFonts w:ascii="Segoe UI Symbol" w:hAnsi="Segoe UI Symbol" w:cs="Arial"/>
          <w:sz w:val="18"/>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9C5D07" w:rsidRPr="00A267D2" w:rsidRDefault="009C5D07" w:rsidP="009C5D07">
      <w:pPr>
        <w:jc w:val="both"/>
        <w:rPr>
          <w:rFonts w:ascii="Segoe UI Symbol" w:hAnsi="Segoe UI Symbol" w:cs="Arial"/>
          <w:sz w:val="18"/>
          <w:szCs w:val="20"/>
        </w:rPr>
      </w:pPr>
    </w:p>
    <w:p w:rsidR="009C5D07" w:rsidRPr="00A267D2" w:rsidRDefault="009C5D07" w:rsidP="009C5D0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Para el presente procedimiento de contratación, así como para el contrato que se suscriba, se entenderá que existe incumplimiento a las obligaciones a cargo </w:t>
      </w:r>
      <w:r w:rsidR="004C3064" w:rsidRPr="00A267D2">
        <w:rPr>
          <w:rFonts w:ascii="Segoe UI Symbol" w:hAnsi="Segoe UI Symbol" w:cs="Arial"/>
          <w:sz w:val="18"/>
          <w:szCs w:val="20"/>
        </w:rPr>
        <w:t xml:space="preserve">de </w:t>
      </w:r>
      <w:r w:rsidR="002E3368" w:rsidRPr="00A267D2">
        <w:rPr>
          <w:rFonts w:ascii="Segoe UI Symbol" w:hAnsi="Segoe UI Symbol" w:cs="Arial"/>
          <w:b/>
          <w:sz w:val="18"/>
          <w:szCs w:val="20"/>
        </w:rPr>
        <w:t>“EL</w:t>
      </w:r>
      <w:r w:rsidRPr="00A267D2">
        <w:rPr>
          <w:rFonts w:ascii="Segoe UI Symbol" w:hAnsi="Segoe UI Symbol" w:cs="Arial"/>
          <w:b/>
          <w:sz w:val="18"/>
          <w:szCs w:val="20"/>
        </w:rPr>
        <w:t xml:space="preserve"> </w:t>
      </w:r>
      <w:r w:rsidR="004C3064" w:rsidRPr="00A267D2">
        <w:rPr>
          <w:rFonts w:ascii="Segoe UI Symbol" w:hAnsi="Segoe UI Symbol" w:cs="Arial"/>
          <w:b/>
          <w:sz w:val="18"/>
          <w:szCs w:val="20"/>
        </w:rPr>
        <w:t>PROVEEDOR</w:t>
      </w:r>
      <w:r w:rsidR="002E3368" w:rsidRPr="00A267D2">
        <w:rPr>
          <w:rFonts w:ascii="Segoe UI Symbol" w:hAnsi="Segoe UI Symbol" w:cs="Arial"/>
          <w:b/>
          <w:sz w:val="18"/>
          <w:szCs w:val="20"/>
        </w:rPr>
        <w:t>”</w:t>
      </w:r>
      <w:r w:rsidRPr="00A267D2">
        <w:rPr>
          <w:rFonts w:ascii="Segoe UI Symbol" w:hAnsi="Segoe UI Symbol" w:cs="Arial"/>
          <w:sz w:val="18"/>
          <w:szCs w:val="20"/>
        </w:rPr>
        <w:t>, en los supuestos siguientes:</w:t>
      </w:r>
    </w:p>
    <w:p w:rsidR="009C5D07" w:rsidRPr="00A267D2" w:rsidRDefault="009C5D07" w:rsidP="009C5D07">
      <w:pPr>
        <w:pStyle w:val="Prrafodelista"/>
        <w:ind w:left="360"/>
        <w:jc w:val="both"/>
        <w:rPr>
          <w:rFonts w:ascii="Segoe UI Symbol" w:hAnsi="Segoe UI Symbol" w:cs="Arial"/>
          <w:b/>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En caso de incumplimiento de las obligaciones a cargo de</w:t>
      </w:r>
      <w:r w:rsidR="002E3368" w:rsidRPr="00A267D2">
        <w:rPr>
          <w:rFonts w:ascii="Segoe UI Symbol" w:hAnsi="Segoe UI Symbol" w:cs="Arial"/>
          <w:sz w:val="18"/>
          <w:szCs w:val="20"/>
        </w:rPr>
        <w:t xml:space="preserve"> </w:t>
      </w:r>
      <w:r w:rsidR="002E3368" w:rsidRPr="00A267D2">
        <w:rPr>
          <w:rFonts w:ascii="Segoe UI Symbol" w:hAnsi="Segoe UI Symbol" w:cs="Arial"/>
          <w:b/>
          <w:sz w:val="18"/>
          <w:szCs w:val="20"/>
        </w:rPr>
        <w:t>“EL PROVEEDOR”</w:t>
      </w:r>
      <w:r w:rsidRPr="00A267D2">
        <w:rPr>
          <w:rFonts w:ascii="Segoe UI Symbol" w:hAnsi="Segoe UI Symbol" w:cs="Arial"/>
          <w:sz w:val="18"/>
          <w:szCs w:val="20"/>
        </w:rPr>
        <w:t xml:space="preserve"> establecidas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9C5D07" w:rsidRPr="00A267D2" w:rsidRDefault="009C5D07" w:rsidP="009C5D07">
      <w:pPr>
        <w:pStyle w:val="Prrafodelista"/>
        <w:ind w:left="993"/>
        <w:contextualSpacing/>
        <w:jc w:val="both"/>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no prestar los servicios conforme a las especificaciones, características y en los términos establecidos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9C5D07" w:rsidRPr="00A267D2" w:rsidRDefault="009C5D07" w:rsidP="009C5D07">
      <w:pPr>
        <w:pStyle w:val="Prrafodelista"/>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Por la suspensión en la prestación de los servicios de manera injustificada.</w:t>
      </w:r>
    </w:p>
    <w:p w:rsidR="009C5D07" w:rsidRPr="00A267D2" w:rsidRDefault="009C5D07" w:rsidP="009C5D07">
      <w:pPr>
        <w:contextualSpacing/>
        <w:jc w:val="both"/>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no otorgar a </w:t>
      </w:r>
      <w:r w:rsidRPr="00A267D2">
        <w:rPr>
          <w:rFonts w:ascii="Segoe UI Symbol" w:hAnsi="Segoe UI Symbol" w:cs="Arial"/>
          <w:b/>
          <w:sz w:val="18"/>
          <w:szCs w:val="20"/>
        </w:rPr>
        <w:t>“EL CETI”</w:t>
      </w:r>
      <w:r w:rsidRPr="00A267D2">
        <w:rPr>
          <w:rFonts w:ascii="Segoe UI Symbol" w:hAnsi="Segoe UI Symbol" w:cs="Arial"/>
          <w:sz w:val="18"/>
          <w:szCs w:val="20"/>
        </w:rPr>
        <w:t xml:space="preserve"> las facilidades para realizar las visitas previstas en el </w:t>
      </w:r>
      <w:r w:rsidRPr="00A267D2">
        <w:rPr>
          <w:rFonts w:ascii="Segoe UI Symbol" w:hAnsi="Segoe UI Symbol" w:cs="Arial"/>
          <w:color w:val="FF0000"/>
          <w:sz w:val="18"/>
          <w:szCs w:val="20"/>
        </w:rPr>
        <w:t>numeral V, punto 5</w:t>
      </w:r>
      <w:r w:rsidRPr="00A267D2">
        <w:rPr>
          <w:rFonts w:ascii="Segoe UI Symbol" w:hAnsi="Segoe UI Symbol" w:cs="Arial"/>
          <w:sz w:val="18"/>
          <w:szCs w:val="20"/>
        </w:rPr>
        <w:t xml:space="preserve"> de la presente convocatoria.</w:t>
      </w:r>
    </w:p>
    <w:p w:rsidR="009C5D07" w:rsidRPr="00A267D2" w:rsidRDefault="009C5D07" w:rsidP="009C5D07">
      <w:pPr>
        <w:contextualSpacing/>
        <w:jc w:val="both"/>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En caso de que el proveedor</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durante la vigencia del contrato, revele, divulgue, comparta, ceda, traspase, venda o utilice indebidamente la información que con carácter confidencial y reservada le proporcione </w:t>
      </w:r>
      <w:r w:rsidRPr="00A267D2">
        <w:rPr>
          <w:rFonts w:ascii="Segoe UI Symbol" w:hAnsi="Segoe UI Symbol" w:cs="Arial"/>
          <w:b/>
          <w:sz w:val="18"/>
          <w:szCs w:val="20"/>
        </w:rPr>
        <w:t>“EL CETI”.</w:t>
      </w:r>
    </w:p>
    <w:p w:rsidR="009C5D07" w:rsidRPr="00A267D2" w:rsidRDefault="009C5D07" w:rsidP="009C5D07">
      <w:pPr>
        <w:pStyle w:val="Prrafodelista"/>
        <w:ind w:left="993"/>
        <w:contextualSpacing/>
        <w:jc w:val="both"/>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b/>
          <w:sz w:val="18"/>
          <w:szCs w:val="20"/>
        </w:rPr>
      </w:pPr>
      <w:r w:rsidRPr="00A267D2">
        <w:rPr>
          <w:rFonts w:ascii="Segoe UI Symbol" w:hAnsi="Segoe UI Symbol" w:cs="Arial"/>
          <w:sz w:val="18"/>
          <w:szCs w:val="20"/>
        </w:rPr>
        <w:t xml:space="preserve">Por ceder los derechos de cobro sin contar con la autorización previa por parte de </w:t>
      </w:r>
      <w:r w:rsidRPr="00A267D2">
        <w:rPr>
          <w:rFonts w:ascii="Segoe UI Symbol" w:hAnsi="Segoe UI Symbol" w:cs="Arial"/>
          <w:b/>
          <w:sz w:val="18"/>
          <w:szCs w:val="20"/>
        </w:rPr>
        <w:t>EL CETI”</w:t>
      </w:r>
      <w:r w:rsidRPr="00A267D2">
        <w:rPr>
          <w:rFonts w:ascii="Segoe UI Symbol" w:hAnsi="Segoe UI Symbol" w:cs="Arial"/>
          <w:b/>
          <w:sz w:val="18"/>
          <w:szCs w:val="20"/>
          <w:lang w:val="es-ES_tradnl"/>
        </w:rPr>
        <w:t>.</w:t>
      </w:r>
    </w:p>
    <w:p w:rsidR="009C5D07" w:rsidRPr="00A267D2" w:rsidRDefault="009C5D07" w:rsidP="009C5D07">
      <w:pPr>
        <w:pStyle w:val="Prrafodelista"/>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Por rebasar el monto límite de aplicación de penas convencionales.</w:t>
      </w:r>
    </w:p>
    <w:p w:rsidR="009C5D07" w:rsidRPr="00A267D2" w:rsidRDefault="009C5D07" w:rsidP="009C5D07">
      <w:pPr>
        <w:pStyle w:val="Prrafodelista"/>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Cuando se alcance el límite establecido para la aplicación de deducciones al pago respecto de un concepto o partida.</w:t>
      </w:r>
    </w:p>
    <w:p w:rsidR="009C5D07" w:rsidRPr="00A267D2" w:rsidRDefault="009C5D07" w:rsidP="009C5D07">
      <w:pPr>
        <w:pStyle w:val="Prrafodelista"/>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Por no realizar el pago de las penas convencionales y deducciones al pago a las que se haga acreedor.</w:t>
      </w:r>
    </w:p>
    <w:p w:rsidR="009C5D07" w:rsidRPr="00A267D2" w:rsidRDefault="009C5D07" w:rsidP="009C5D07">
      <w:pPr>
        <w:contextualSpacing/>
        <w:jc w:val="both"/>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subcontratar o ceder la totalidad o parte de los servicios, derechos u obligaciones establecidos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9C5D07" w:rsidRPr="00A267D2" w:rsidRDefault="009C5D07" w:rsidP="009C5D07">
      <w:pPr>
        <w:contextualSpacing/>
        <w:jc w:val="both"/>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Por no entregar la garantía de cumplimiento del contrato dentro de los 10 (diez) días naturales siguientes a la fecha de la firma del mismo.</w:t>
      </w:r>
    </w:p>
    <w:p w:rsidR="009C5D07" w:rsidRPr="00A267D2" w:rsidRDefault="009C5D07" w:rsidP="009C5D07">
      <w:pPr>
        <w:pStyle w:val="Prrafodelista"/>
        <w:ind w:left="993"/>
        <w:contextualSpacing/>
        <w:jc w:val="both"/>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Cuando el Órgano Interno de Control en </w:t>
      </w:r>
      <w:r w:rsidRPr="00A267D2">
        <w:rPr>
          <w:rFonts w:ascii="Segoe UI Symbol" w:hAnsi="Segoe UI Symbol" w:cs="Arial"/>
          <w:b/>
          <w:sz w:val="18"/>
          <w:szCs w:val="20"/>
        </w:rPr>
        <w:t>“EL CETI”</w:t>
      </w:r>
      <w:r w:rsidRPr="00A267D2">
        <w:rPr>
          <w:rFonts w:ascii="Segoe UI Symbol" w:hAnsi="Segoe UI Symbol" w:cs="Arial"/>
          <w:sz w:val="18"/>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9C5D07" w:rsidRPr="00A267D2" w:rsidRDefault="009C5D07" w:rsidP="009C5D07">
      <w:pPr>
        <w:contextualSpacing/>
        <w:jc w:val="both"/>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Si el proveedor se declara en concurso mercantil.</w:t>
      </w: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no deslindar de toda responsabilidad y prestaciones reclamadas al </w:t>
      </w:r>
      <w:r w:rsidRPr="00A267D2">
        <w:rPr>
          <w:rFonts w:ascii="Segoe UI Symbol" w:hAnsi="Segoe UI Symbol" w:cs="Arial"/>
          <w:b/>
          <w:sz w:val="18"/>
          <w:szCs w:val="20"/>
        </w:rPr>
        <w:t>CETI</w:t>
      </w:r>
      <w:r w:rsidRPr="00A267D2">
        <w:rPr>
          <w:rFonts w:ascii="Segoe UI Symbol" w:hAnsi="Segoe UI Symbol" w:cs="Arial"/>
          <w:sz w:val="18"/>
          <w:szCs w:val="20"/>
        </w:rPr>
        <w:t xml:space="preserve">, en caso de que alguna de las personas designadas para la prestación de los servicios entable demanda laboral en contra de </w:t>
      </w:r>
      <w:r w:rsidRPr="00A267D2">
        <w:rPr>
          <w:rFonts w:ascii="Segoe UI Symbol" w:hAnsi="Segoe UI Symbol" w:cs="Arial"/>
          <w:b/>
          <w:sz w:val="18"/>
          <w:szCs w:val="20"/>
        </w:rPr>
        <w:t>EL CETI”</w:t>
      </w:r>
      <w:r w:rsidRPr="00A267D2">
        <w:rPr>
          <w:rFonts w:ascii="Segoe UI Symbol" w:hAnsi="Segoe UI Symbol" w:cs="Arial"/>
          <w:sz w:val="18"/>
          <w:szCs w:val="20"/>
        </w:rPr>
        <w:t>.</w:t>
      </w:r>
    </w:p>
    <w:p w:rsidR="009C5D07" w:rsidRPr="00A267D2" w:rsidRDefault="009C5D07" w:rsidP="009C5D07">
      <w:pPr>
        <w:pStyle w:val="Prrafodelista"/>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el incumplimiento de cualquiera de las obligaciones consignadas en el </w:t>
      </w:r>
      <w:r w:rsidRPr="00A267D2">
        <w:rPr>
          <w:rFonts w:ascii="Segoe UI Symbol" w:hAnsi="Segoe UI Symbol" w:cs="Arial"/>
          <w:color w:val="FF0000"/>
          <w:sz w:val="18"/>
          <w:szCs w:val="20"/>
        </w:rPr>
        <w:t>numeral XVI “Relaciones Laborales” de la convocatoria</w:t>
      </w:r>
      <w:r w:rsidRPr="00A267D2">
        <w:rPr>
          <w:rFonts w:ascii="Segoe UI Symbol" w:hAnsi="Segoe UI Symbol" w:cs="Arial"/>
          <w:sz w:val="18"/>
          <w:szCs w:val="20"/>
        </w:rPr>
        <w:t>.</w:t>
      </w:r>
    </w:p>
    <w:p w:rsidR="009C5D07" w:rsidRPr="00A267D2" w:rsidRDefault="009C5D07" w:rsidP="009C5D07">
      <w:pPr>
        <w:pStyle w:val="Prrafodelista"/>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9C5D07" w:rsidRPr="00A267D2" w:rsidRDefault="009C5D07" w:rsidP="009C5D07">
      <w:pPr>
        <w:ind w:left="1276"/>
        <w:contextualSpacing/>
        <w:rPr>
          <w:rFonts w:ascii="Segoe UI Symbol" w:hAnsi="Segoe UI Symbol" w:cs="Arial"/>
          <w:sz w:val="18"/>
          <w:szCs w:val="20"/>
        </w:rPr>
      </w:pPr>
    </w:p>
    <w:p w:rsidR="009C5D07" w:rsidRPr="00A267D2" w:rsidRDefault="009C5D07" w:rsidP="00A238AB">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Por no mantener vigentes durante la prestación de los servicios las licencias, autorizaciones o permisos que exigen las disposiciones legales, reglamentarias o administrativas para la prestación de los servicios.</w:t>
      </w:r>
    </w:p>
    <w:p w:rsidR="009C5D07" w:rsidRPr="00A267D2" w:rsidRDefault="009C5D07" w:rsidP="009C5D07">
      <w:pPr>
        <w:tabs>
          <w:tab w:val="num" w:pos="720"/>
        </w:tabs>
        <w:ind w:left="720" w:hanging="720"/>
        <w:jc w:val="both"/>
        <w:rPr>
          <w:rFonts w:ascii="Segoe UI Symbol" w:hAnsi="Segoe UI Symbol" w:cs="Arial"/>
          <w:sz w:val="18"/>
          <w:szCs w:val="20"/>
        </w:rPr>
      </w:pPr>
    </w:p>
    <w:p w:rsidR="009C5D07" w:rsidRPr="00A267D2" w:rsidRDefault="009C5D07" w:rsidP="009C5D0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Cuando se rescinda el contrato se formulará el finiquito correspondiente, a efecto de hacer constar los pagos que deba efectuar </w:t>
      </w:r>
      <w:r w:rsidRPr="00A267D2">
        <w:rPr>
          <w:rFonts w:ascii="Segoe UI Symbol" w:hAnsi="Segoe UI Symbol" w:cs="Arial"/>
          <w:b/>
          <w:sz w:val="18"/>
          <w:szCs w:val="20"/>
        </w:rPr>
        <w:t>“EL CETI”</w:t>
      </w:r>
      <w:r w:rsidRPr="00A267D2">
        <w:rPr>
          <w:rFonts w:ascii="Segoe UI Symbol" w:hAnsi="Segoe UI Symbol" w:cs="Arial"/>
          <w:sz w:val="18"/>
          <w:szCs w:val="20"/>
        </w:rPr>
        <w:t xml:space="preserve"> por concepto de la prestación de los servicios hasta el momento de la rescisión.</w:t>
      </w:r>
    </w:p>
    <w:p w:rsidR="009C5D07" w:rsidRPr="00A267D2" w:rsidRDefault="009C5D07" w:rsidP="009C5D07">
      <w:pPr>
        <w:pStyle w:val="Prrafodelista"/>
        <w:ind w:left="360"/>
        <w:jc w:val="both"/>
        <w:rPr>
          <w:rFonts w:ascii="Segoe UI Symbol" w:hAnsi="Segoe UI Symbol" w:cs="Arial"/>
          <w:sz w:val="18"/>
          <w:szCs w:val="20"/>
        </w:rPr>
      </w:pPr>
    </w:p>
    <w:p w:rsidR="009C5D07" w:rsidRPr="00A267D2" w:rsidRDefault="009C5D07" w:rsidP="009C5D07">
      <w:pPr>
        <w:pStyle w:val="Prrafodelista"/>
        <w:ind w:left="360"/>
        <w:jc w:val="both"/>
        <w:rPr>
          <w:rFonts w:ascii="Segoe UI Symbol" w:hAnsi="Segoe UI Symbol" w:cs="Arial"/>
          <w:sz w:val="18"/>
          <w:szCs w:val="20"/>
        </w:rPr>
      </w:pPr>
      <w:r w:rsidRPr="00A267D2">
        <w:rPr>
          <w:rFonts w:ascii="Segoe UI Symbol" w:hAnsi="Segoe UI Symbol"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9C5D07" w:rsidRPr="00A267D2" w:rsidRDefault="009C5D07" w:rsidP="009C5D07">
      <w:pPr>
        <w:pStyle w:val="Prrafodelista"/>
        <w:ind w:left="360"/>
        <w:jc w:val="both"/>
        <w:rPr>
          <w:rFonts w:ascii="Segoe UI Symbol" w:hAnsi="Segoe UI Symbol" w:cs="Arial"/>
          <w:sz w:val="18"/>
          <w:szCs w:val="20"/>
        </w:rPr>
      </w:pPr>
    </w:p>
    <w:p w:rsidR="009C5D07" w:rsidRPr="00A267D2" w:rsidRDefault="009C5D07" w:rsidP="009C5D0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9C5D07" w:rsidRPr="00A267D2" w:rsidRDefault="009C5D07" w:rsidP="009C5D07">
      <w:pPr>
        <w:pStyle w:val="Prrafodelista"/>
        <w:ind w:left="360"/>
        <w:jc w:val="both"/>
        <w:rPr>
          <w:rFonts w:ascii="Segoe UI Symbol" w:hAnsi="Segoe UI Symbol" w:cs="Arial"/>
          <w:sz w:val="18"/>
          <w:szCs w:val="20"/>
        </w:rPr>
      </w:pPr>
    </w:p>
    <w:p w:rsidR="009C5D07" w:rsidRPr="00A267D2" w:rsidRDefault="009C5D07" w:rsidP="009C5D0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Al no dar por rescindido el contrato, </w:t>
      </w:r>
      <w:r w:rsidRPr="00A267D2">
        <w:rPr>
          <w:rFonts w:ascii="Segoe UI Symbol" w:hAnsi="Segoe UI Symbol" w:cs="Arial"/>
          <w:b/>
          <w:sz w:val="18"/>
          <w:szCs w:val="20"/>
        </w:rPr>
        <w:t>“EL CETI”</w:t>
      </w:r>
      <w:r w:rsidRPr="00A267D2">
        <w:rPr>
          <w:rFonts w:ascii="Segoe UI Symbol" w:hAnsi="Segoe UI Symbol"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267D2">
        <w:rPr>
          <w:rFonts w:ascii="Segoe UI Symbol" w:hAnsi="Segoe UI Symbol" w:cs="Arial"/>
          <w:color w:val="00B050"/>
          <w:sz w:val="18"/>
          <w:szCs w:val="20"/>
        </w:rPr>
        <w:t>artículo 52 de la LAASSP</w:t>
      </w:r>
      <w:r w:rsidRPr="00A267D2">
        <w:rPr>
          <w:rFonts w:ascii="Segoe UI Symbol" w:hAnsi="Segoe UI Symbol" w:cs="Arial"/>
          <w:sz w:val="18"/>
          <w:szCs w:val="20"/>
        </w:rPr>
        <w:t>.</w:t>
      </w:r>
    </w:p>
    <w:p w:rsidR="009C5D07" w:rsidRPr="00A267D2" w:rsidRDefault="009C5D07" w:rsidP="009C5D07">
      <w:pPr>
        <w:pStyle w:val="Prrafodelista"/>
        <w:ind w:left="360"/>
        <w:jc w:val="both"/>
        <w:rPr>
          <w:rFonts w:ascii="Segoe UI Symbol" w:hAnsi="Segoe UI Symbol" w:cs="Arial"/>
          <w:sz w:val="18"/>
          <w:szCs w:val="20"/>
        </w:rPr>
      </w:pPr>
    </w:p>
    <w:p w:rsidR="009C5D07" w:rsidRPr="00A267D2" w:rsidRDefault="009C5D07" w:rsidP="009C5D0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267D2">
        <w:rPr>
          <w:rFonts w:ascii="Segoe UI Symbol" w:hAnsi="Segoe UI Symbol" w:cs="Arial"/>
          <w:color w:val="00B050"/>
          <w:sz w:val="18"/>
          <w:szCs w:val="20"/>
        </w:rPr>
        <w:t>artículo 54 de la LAASSP</w:t>
      </w:r>
      <w:r w:rsidRPr="00A267D2">
        <w:rPr>
          <w:rFonts w:ascii="Segoe UI Symbol" w:hAnsi="Segoe UI Symbol" w:cs="Arial"/>
          <w:sz w:val="18"/>
          <w:szCs w:val="20"/>
        </w:rPr>
        <w:t>, se considerará nulo.</w:t>
      </w:r>
    </w:p>
    <w:p w:rsidR="009C5D07" w:rsidRPr="00A267D2" w:rsidRDefault="009C5D07" w:rsidP="009C5D07">
      <w:pPr>
        <w:pStyle w:val="Prrafodelista"/>
        <w:ind w:left="360"/>
        <w:jc w:val="both"/>
        <w:rPr>
          <w:rFonts w:ascii="Segoe UI Symbol" w:hAnsi="Segoe UI Symbol" w:cs="Arial"/>
          <w:sz w:val="18"/>
          <w:szCs w:val="20"/>
        </w:rPr>
      </w:pPr>
    </w:p>
    <w:p w:rsidR="009C5D07" w:rsidRPr="00A267D2" w:rsidRDefault="009C5D07" w:rsidP="009C5D0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Procederá la rescisión administrativa del contrato, en caso de incumplimiento de las obligaciones a cargo del proveedor, pudiendo </w:t>
      </w:r>
      <w:r w:rsidRPr="00A267D2">
        <w:rPr>
          <w:rFonts w:ascii="Segoe UI Symbol" w:hAnsi="Segoe UI Symbol" w:cs="Arial"/>
          <w:b/>
          <w:sz w:val="18"/>
          <w:szCs w:val="20"/>
        </w:rPr>
        <w:t>“EL CETI”</w:t>
      </w:r>
      <w:r w:rsidRPr="00A267D2">
        <w:rPr>
          <w:rFonts w:ascii="Segoe UI Symbol" w:hAnsi="Segoe UI Symbol" w:cs="Arial"/>
          <w:sz w:val="18"/>
          <w:szCs w:val="20"/>
        </w:rPr>
        <w:t xml:space="preserve"> adjudicarlo conforme al procedimiento indicado en el </w:t>
      </w:r>
      <w:r w:rsidRPr="00A267D2">
        <w:rPr>
          <w:rFonts w:ascii="Segoe UI Symbol" w:hAnsi="Segoe UI Symbol" w:cs="Arial"/>
          <w:color w:val="00B050"/>
          <w:sz w:val="18"/>
          <w:szCs w:val="20"/>
        </w:rPr>
        <w:t>artículo 41, fracción VI de la LAASSP</w:t>
      </w:r>
      <w:r w:rsidRPr="00A267D2">
        <w:rPr>
          <w:rFonts w:ascii="Segoe UI Symbol" w:hAnsi="Segoe UI Symbol" w:cs="Arial"/>
          <w:sz w:val="18"/>
          <w:szCs w:val="20"/>
        </w:rPr>
        <w:t>.</w:t>
      </w:r>
    </w:p>
    <w:p w:rsidR="009C5D07" w:rsidRPr="00A267D2" w:rsidRDefault="009C5D07" w:rsidP="009C5D07">
      <w:pPr>
        <w:pStyle w:val="Prrafodelista"/>
        <w:ind w:left="360"/>
        <w:jc w:val="both"/>
        <w:rPr>
          <w:rFonts w:ascii="Segoe UI Symbol" w:hAnsi="Segoe UI Symbol" w:cs="Arial"/>
          <w:sz w:val="18"/>
          <w:szCs w:val="20"/>
        </w:rPr>
      </w:pPr>
    </w:p>
    <w:p w:rsidR="009C5D07" w:rsidRPr="00A267D2" w:rsidRDefault="009C5D07" w:rsidP="009C5D07">
      <w:pPr>
        <w:pStyle w:val="Prrafodelista"/>
        <w:ind w:left="360"/>
        <w:jc w:val="both"/>
        <w:rPr>
          <w:rFonts w:ascii="Segoe UI Symbol" w:hAnsi="Segoe UI Symbol" w:cs="Arial"/>
          <w:sz w:val="18"/>
          <w:szCs w:val="20"/>
        </w:rPr>
      </w:pPr>
      <w:r w:rsidRPr="00A267D2">
        <w:rPr>
          <w:rFonts w:ascii="Segoe UI Symbol" w:hAnsi="Segoe UI Symbol" w:cs="Arial"/>
          <w:sz w:val="18"/>
          <w:szCs w:val="20"/>
        </w:rPr>
        <w:lastRenderedPageBreak/>
        <w:t>En caso de rescisión del contrato, se aplicará la garantía de cumplimiento del mismo.</w:t>
      </w:r>
    </w:p>
    <w:p w:rsidR="00996129" w:rsidRPr="00A267D2" w:rsidRDefault="00996129" w:rsidP="002E3368">
      <w:pPr>
        <w:jc w:val="both"/>
        <w:rPr>
          <w:rFonts w:ascii="Segoe UI Symbol" w:hAnsi="Segoe UI Symbol" w:cs="Arial"/>
          <w:sz w:val="18"/>
          <w:szCs w:val="20"/>
        </w:rPr>
      </w:pPr>
    </w:p>
    <w:p w:rsidR="001C4FF0" w:rsidRPr="00A267D2" w:rsidRDefault="001C4FF0" w:rsidP="00A238AB">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Sanciones.</w:t>
      </w:r>
    </w:p>
    <w:p w:rsidR="00460D50" w:rsidRPr="00A267D2" w:rsidRDefault="00460D50" w:rsidP="00460D50">
      <w:pPr>
        <w:pStyle w:val="Prrafodelista"/>
        <w:ind w:left="360"/>
        <w:rPr>
          <w:rFonts w:ascii="Segoe UI Symbol" w:hAnsi="Segoe UI Symbol" w:cs="Arial"/>
          <w:b/>
          <w:sz w:val="18"/>
          <w:szCs w:val="20"/>
        </w:rPr>
      </w:pPr>
    </w:p>
    <w:p w:rsidR="001C4FF0" w:rsidRPr="00A267D2" w:rsidRDefault="001C4FF0" w:rsidP="001C4FF0">
      <w:pPr>
        <w:spacing w:after="120"/>
        <w:ind w:left="360"/>
        <w:jc w:val="both"/>
        <w:rPr>
          <w:rFonts w:ascii="Segoe UI Symbol" w:hAnsi="Segoe UI Symbol" w:cs="Arial"/>
          <w:sz w:val="18"/>
          <w:szCs w:val="20"/>
        </w:rPr>
      </w:pPr>
      <w:r w:rsidRPr="00A267D2">
        <w:rPr>
          <w:rFonts w:ascii="Segoe UI Symbol" w:hAnsi="Segoe UI Symbol" w:cs="Arial"/>
          <w:sz w:val="18"/>
          <w:szCs w:val="20"/>
        </w:rPr>
        <w:t xml:space="preserve">De conformidad a lo establecido en el </w:t>
      </w:r>
      <w:r w:rsidRPr="00A267D2">
        <w:rPr>
          <w:rFonts w:ascii="Segoe UI Symbol" w:hAnsi="Segoe UI Symbol" w:cs="Arial"/>
          <w:color w:val="00B050"/>
          <w:sz w:val="18"/>
          <w:szCs w:val="20"/>
        </w:rPr>
        <w:t>artículo 60 de la LAASSP</w:t>
      </w:r>
      <w:r w:rsidRPr="00A267D2">
        <w:rPr>
          <w:rFonts w:ascii="Segoe UI Symbol" w:hAnsi="Segoe UI Symbol" w:cs="Arial"/>
          <w:sz w:val="18"/>
          <w:szCs w:val="20"/>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1C4FF0" w:rsidRPr="00A267D2" w:rsidRDefault="001C4FF0" w:rsidP="001C4FF0">
      <w:pPr>
        <w:spacing w:after="120"/>
        <w:jc w:val="both"/>
        <w:rPr>
          <w:rFonts w:ascii="Segoe UI Symbol" w:hAnsi="Segoe UI Symbol" w:cs="Arial"/>
          <w:color w:val="000000"/>
          <w:sz w:val="18"/>
          <w:szCs w:val="20"/>
        </w:rPr>
      </w:pPr>
    </w:p>
    <w:p w:rsidR="001C4FF0" w:rsidRPr="00A267D2" w:rsidRDefault="001C4FF0" w:rsidP="00A238AB">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1C4FF0" w:rsidRPr="00A267D2" w:rsidRDefault="001C4FF0" w:rsidP="00A238AB">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Los proveedores a los que se les haya rescindido administrativamente un contrato en dos o más dependencias o entidades en un plazo de tres años;</w:t>
      </w:r>
    </w:p>
    <w:p w:rsidR="001C4FF0" w:rsidRPr="00A267D2" w:rsidRDefault="001C4FF0" w:rsidP="00A238AB">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Los proveedores que no cumplan con sus obligaciones contractuales por</w:t>
      </w:r>
      <w:r w:rsidR="00851394" w:rsidRPr="00A267D2">
        <w:rPr>
          <w:rFonts w:ascii="Segoe UI Symbol" w:hAnsi="Segoe UI Symbol" w:cs="Arial"/>
          <w:color w:val="000000"/>
          <w:sz w:val="18"/>
          <w:szCs w:val="20"/>
          <w:lang w:val="es-ES"/>
        </w:rPr>
        <w:t xml:space="preserve"> </w:t>
      </w:r>
      <w:r w:rsidRPr="00A267D2">
        <w:rPr>
          <w:rFonts w:ascii="Segoe UI Symbol" w:hAnsi="Segoe UI Symbol" w:cs="Arial"/>
          <w:color w:val="000000"/>
          <w:sz w:val="18"/>
          <w:szCs w:val="20"/>
          <w:lang w:val="es-ES"/>
        </w:rPr>
        <w:t xml:space="preserve">causas imputables a ellos y que, como consecuencia, causen daños o perjuicios graves a la dependencia o entidad de que se trate; así como, aquellos que </w:t>
      </w:r>
      <w:r w:rsidR="00A44A6E" w:rsidRPr="00A267D2">
        <w:rPr>
          <w:rFonts w:ascii="Segoe UI Symbol" w:hAnsi="Segoe UI Symbol" w:cs="Arial"/>
          <w:color w:val="000000"/>
          <w:sz w:val="18"/>
          <w:szCs w:val="20"/>
          <w:lang w:val="es-ES"/>
        </w:rPr>
        <w:t>presten</w:t>
      </w:r>
      <w:r w:rsidRPr="00A267D2">
        <w:rPr>
          <w:rFonts w:ascii="Segoe UI Symbol" w:hAnsi="Segoe UI Symbol" w:cs="Arial"/>
          <w:color w:val="000000"/>
          <w:sz w:val="18"/>
          <w:szCs w:val="20"/>
          <w:lang w:val="es-ES"/>
        </w:rPr>
        <w:t xml:space="preserve"> servicios con especificaciones distintas de las convenidas;</w:t>
      </w:r>
    </w:p>
    <w:p w:rsidR="001C4FF0" w:rsidRPr="00A267D2" w:rsidRDefault="001C4FF0" w:rsidP="00A238AB">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1C4FF0" w:rsidRPr="00A267D2" w:rsidRDefault="001C4FF0" w:rsidP="00A238AB">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Las que se encuentren en el supuesto de la fracción XII del artículo 50 de la LAASSP,  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1C4FF0" w:rsidRPr="00A267D2" w:rsidRDefault="001C4FF0" w:rsidP="00A238AB">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Aquéllas que se encuentren en el supuesto del segundo párrafo del artículo 74 de esta Ley, es decir, quienes promuevan inconformidad con el propósito de retrasar o entorpecer la contratación.</w:t>
      </w:r>
    </w:p>
    <w:p w:rsidR="001C4FF0" w:rsidRPr="00A267D2" w:rsidRDefault="001C4FF0" w:rsidP="001C4FF0">
      <w:pPr>
        <w:pStyle w:val="Prrafodelista"/>
        <w:spacing w:after="120"/>
        <w:ind w:left="709"/>
        <w:jc w:val="both"/>
        <w:rPr>
          <w:rFonts w:ascii="Segoe UI Symbol" w:hAnsi="Segoe UI Symbol" w:cs="Arial"/>
          <w:sz w:val="18"/>
          <w:szCs w:val="20"/>
        </w:rPr>
      </w:pPr>
      <w:r w:rsidRPr="00A267D2">
        <w:rPr>
          <w:rFonts w:ascii="Segoe UI Symbol" w:hAnsi="Segoe UI Symbol" w:cs="Arial"/>
          <w:sz w:val="18"/>
          <w:szCs w:val="20"/>
        </w:rPr>
        <w:t xml:space="preserve">Lo anterior independientemente de las multas a que se haga acreedor de conformidad al </w:t>
      </w:r>
      <w:r w:rsidRPr="00A267D2">
        <w:rPr>
          <w:rFonts w:ascii="Segoe UI Symbol" w:hAnsi="Segoe UI Symbol" w:cs="Arial"/>
          <w:color w:val="00B050"/>
          <w:sz w:val="18"/>
          <w:szCs w:val="20"/>
        </w:rPr>
        <w:t>artículo 59 de la LAASSP</w:t>
      </w:r>
      <w:r w:rsidRPr="00A267D2">
        <w:rPr>
          <w:rFonts w:ascii="Segoe UI Symbol" w:hAnsi="Segoe UI Symbol" w:cs="Arial"/>
          <w:sz w:val="18"/>
          <w:szCs w:val="20"/>
        </w:rPr>
        <w:t>.</w:t>
      </w:r>
    </w:p>
    <w:p w:rsidR="001C4FF0" w:rsidRPr="00A267D2" w:rsidRDefault="001C4FF0" w:rsidP="00A238AB">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Solicitud de prórrogas.</w:t>
      </w:r>
    </w:p>
    <w:p w:rsidR="00675A82" w:rsidRPr="00A267D2" w:rsidRDefault="00675A82" w:rsidP="00675A82">
      <w:pPr>
        <w:pStyle w:val="Prrafodelista"/>
        <w:ind w:left="360"/>
        <w:rPr>
          <w:rFonts w:ascii="Segoe UI Symbol" w:hAnsi="Segoe UI Symbol" w:cs="Arial"/>
          <w:b/>
          <w:sz w:val="18"/>
          <w:szCs w:val="20"/>
        </w:rPr>
      </w:pPr>
    </w:p>
    <w:p w:rsidR="001C4FF0" w:rsidRPr="00A267D2" w:rsidRDefault="00BC39FB" w:rsidP="001C4FF0">
      <w:pPr>
        <w:pStyle w:val="Prrafodelista"/>
        <w:ind w:left="360"/>
        <w:jc w:val="both"/>
        <w:rPr>
          <w:rFonts w:ascii="Segoe UI Symbol" w:hAnsi="Segoe UI Symbol" w:cs="Arial"/>
          <w:sz w:val="18"/>
          <w:szCs w:val="20"/>
        </w:rPr>
      </w:pPr>
      <w:r w:rsidRPr="00A267D2">
        <w:rPr>
          <w:rFonts w:ascii="Segoe UI Symbol" w:hAnsi="Segoe UI Symbol" w:cs="Arial"/>
          <w:b/>
          <w:sz w:val="18"/>
          <w:szCs w:val="20"/>
        </w:rPr>
        <w:t>“EL CETI”</w:t>
      </w:r>
      <w:r w:rsidR="001C4FF0" w:rsidRPr="00A267D2">
        <w:rPr>
          <w:rFonts w:ascii="Segoe UI Symbol" w:hAnsi="Segoe UI Symbol" w:cs="Arial"/>
          <w:b/>
          <w:sz w:val="18"/>
          <w:szCs w:val="20"/>
        </w:rPr>
        <w:t xml:space="preserve"> </w:t>
      </w:r>
      <w:r w:rsidR="001C4FF0" w:rsidRPr="00A267D2">
        <w:rPr>
          <w:rFonts w:ascii="Segoe UI Symbol" w:hAnsi="Segoe UI Symbol" w:cs="Arial"/>
          <w:sz w:val="18"/>
          <w:szCs w:val="20"/>
        </w:rPr>
        <w:t xml:space="preserve">requiere que los </w:t>
      </w:r>
      <w:r w:rsidR="004771EC" w:rsidRPr="00A267D2">
        <w:rPr>
          <w:rFonts w:ascii="Segoe UI Symbol" w:hAnsi="Segoe UI Symbol" w:cs="Arial"/>
          <w:sz w:val="18"/>
          <w:szCs w:val="20"/>
        </w:rPr>
        <w:t>servicios</w:t>
      </w:r>
      <w:r w:rsidR="001C4FF0" w:rsidRPr="00A267D2">
        <w:rPr>
          <w:rFonts w:ascii="Segoe UI Symbol" w:hAnsi="Segoe UI Symbol" w:cs="Arial"/>
          <w:sz w:val="18"/>
          <w:szCs w:val="20"/>
        </w:rPr>
        <w:t xml:space="preserve"> objeto de la presente licitación sean prestados en tiempo y forma y exigirá el cabal cumplimiento de los tiempos señalados.</w:t>
      </w:r>
    </w:p>
    <w:p w:rsidR="001C4FF0" w:rsidRPr="00A267D2" w:rsidRDefault="001C4FF0" w:rsidP="001C4FF0">
      <w:pPr>
        <w:pStyle w:val="Prrafodelista"/>
        <w:ind w:left="360"/>
        <w:jc w:val="both"/>
        <w:rPr>
          <w:rFonts w:ascii="Segoe UI Symbol" w:hAnsi="Segoe UI Symbol" w:cs="Arial"/>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Sólo en caso fortuito, fuer</w:t>
      </w:r>
      <w:r w:rsidR="002A72AA" w:rsidRPr="00A267D2">
        <w:rPr>
          <w:rFonts w:ascii="Segoe UI Symbol" w:hAnsi="Segoe UI Symbol" w:cs="Arial"/>
          <w:sz w:val="18"/>
          <w:szCs w:val="20"/>
        </w:rPr>
        <w:t>za mayor o causas atribuibles a</w:t>
      </w:r>
      <w:r w:rsidR="00851394" w:rsidRPr="00A267D2">
        <w:rPr>
          <w:rFonts w:ascii="Segoe UI Symbol" w:hAnsi="Segoe UI Symbol" w:cs="Arial"/>
          <w:sz w:val="18"/>
          <w:szCs w:val="20"/>
        </w:rPr>
        <w:t xml:space="preserve"> </w:t>
      </w:r>
      <w:r w:rsidR="00851394" w:rsidRPr="00A267D2">
        <w:rPr>
          <w:rFonts w:ascii="Segoe UI Symbol" w:hAnsi="Segoe UI Symbol" w:cs="Arial"/>
          <w:b/>
          <w:sz w:val="18"/>
          <w:szCs w:val="20"/>
        </w:rPr>
        <w:t>“EL CETI”</w:t>
      </w:r>
      <w:r w:rsidRPr="00A267D2">
        <w:rPr>
          <w:rFonts w:ascii="Segoe UI Symbol" w:hAnsi="Segoe UI Symbol" w:cs="Arial"/>
          <w:sz w:val="18"/>
          <w:szCs w:val="20"/>
        </w:rPr>
        <w:t xml:space="preserve">, se considerará el otorgamiento de prórroga, dejando constancia que acredite el supuesto en el expediente de contratación respectivo. Ésta deberá ser solicitada por escrito y demostrada ante </w:t>
      </w:r>
      <w:r w:rsidR="002E3368" w:rsidRPr="00A267D2">
        <w:rPr>
          <w:rFonts w:ascii="Segoe UI Symbol" w:hAnsi="Segoe UI Symbol" w:cs="Arial"/>
          <w:sz w:val="18"/>
          <w:szCs w:val="20"/>
        </w:rPr>
        <w:t>el</w:t>
      </w:r>
      <w:r w:rsidRPr="00A267D2">
        <w:rPr>
          <w:rFonts w:ascii="Segoe UI Symbol" w:hAnsi="Segoe UI Symbol" w:cs="Arial"/>
          <w:sz w:val="18"/>
          <w:szCs w:val="20"/>
        </w:rPr>
        <w:t xml:space="preserve"> </w:t>
      </w:r>
      <w:r w:rsidR="00544082" w:rsidRPr="00A267D2">
        <w:rPr>
          <w:rFonts w:ascii="Segoe UI Symbol" w:hAnsi="Segoe UI Symbol" w:cs="Arial"/>
          <w:color w:val="FF0000"/>
          <w:sz w:val="18"/>
          <w:szCs w:val="20"/>
        </w:rPr>
        <w:t>DRM</w:t>
      </w:r>
      <w:r w:rsidRPr="00A267D2">
        <w:rPr>
          <w:rFonts w:ascii="Segoe UI Symbol" w:hAnsi="Segoe UI Symbol" w:cs="Arial"/>
          <w:sz w:val="18"/>
          <w:szCs w:val="20"/>
        </w:rPr>
        <w:t>.</w:t>
      </w: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La prórroga podrá ser otorgada por una sola ocasión, respecto del evento que le dio origen y por el tiempo que la </w:t>
      </w:r>
      <w:r w:rsidR="002E3368" w:rsidRPr="00A267D2">
        <w:rPr>
          <w:rFonts w:ascii="Segoe UI Symbol" w:hAnsi="Segoe UI Symbol" w:cs="Arial"/>
          <w:color w:val="FF0000"/>
          <w:sz w:val="18"/>
          <w:szCs w:val="20"/>
        </w:rPr>
        <w:t>DRM</w:t>
      </w:r>
      <w:r w:rsidRPr="00A267D2">
        <w:rPr>
          <w:rFonts w:ascii="Segoe UI Symbol" w:hAnsi="Segoe UI Symbol" w:cs="Arial"/>
          <w:sz w:val="18"/>
          <w:szCs w:val="20"/>
        </w:rPr>
        <w:t xml:space="preserve"> considere necesario de acuerdo a la causa que dio origen a dicha solicitud.</w:t>
      </w:r>
    </w:p>
    <w:p w:rsidR="001C4FF0" w:rsidRPr="00A267D2" w:rsidRDefault="001C4FF0" w:rsidP="001C4FF0">
      <w:pPr>
        <w:pStyle w:val="Prrafodelista"/>
        <w:ind w:left="360"/>
        <w:jc w:val="both"/>
        <w:rPr>
          <w:rFonts w:ascii="Segoe UI Symbol" w:hAnsi="Segoe UI Symbol" w:cs="Arial"/>
          <w:sz w:val="18"/>
          <w:szCs w:val="20"/>
          <w:lang w:val="es-ES_tradnl"/>
        </w:rPr>
      </w:pPr>
      <w:r w:rsidRPr="00A267D2">
        <w:rPr>
          <w:rFonts w:ascii="Segoe UI Symbol" w:hAnsi="Segoe UI Symbol" w:cs="Arial"/>
          <w:sz w:val="18"/>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1C4FF0" w:rsidRPr="00A267D2" w:rsidRDefault="001C4FF0" w:rsidP="001C4FF0">
      <w:pPr>
        <w:pStyle w:val="Prrafodelista"/>
        <w:ind w:left="360"/>
        <w:jc w:val="both"/>
        <w:rPr>
          <w:rFonts w:ascii="Segoe UI Symbol" w:hAnsi="Segoe UI Symbol" w:cs="Arial"/>
          <w:sz w:val="12"/>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El procedimiento para solicitar la prórroga se ajustará a lo siguiente:</w:t>
      </w:r>
    </w:p>
    <w:p w:rsidR="001C4FF0" w:rsidRPr="00A267D2" w:rsidRDefault="001C4FF0" w:rsidP="001C4FF0">
      <w:pPr>
        <w:pStyle w:val="Prrafodelista"/>
        <w:ind w:left="360"/>
        <w:jc w:val="both"/>
        <w:rPr>
          <w:rFonts w:ascii="Segoe UI Symbol" w:hAnsi="Segoe UI Symbol" w:cs="Arial"/>
          <w:sz w:val="12"/>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El proveedor podrá solicitar prórroga durante el periodo de </w:t>
      </w:r>
      <w:r w:rsidR="00980E80" w:rsidRPr="00A267D2">
        <w:rPr>
          <w:rFonts w:ascii="Segoe UI Symbol" w:hAnsi="Segoe UI Symbol" w:cs="Arial"/>
          <w:sz w:val="18"/>
          <w:szCs w:val="20"/>
        </w:rPr>
        <w:t>prestación de los servicios</w:t>
      </w:r>
      <w:r w:rsidRPr="00A267D2">
        <w:rPr>
          <w:rFonts w:ascii="Segoe UI Symbol" w:hAnsi="Segoe UI Symbol" w:cs="Arial"/>
          <w:sz w:val="18"/>
          <w:szCs w:val="20"/>
        </w:rPr>
        <w:t xml:space="preserve"> establecido en el contrato, debiendo hacerlo dentro de los </w:t>
      </w:r>
      <w:r w:rsidRPr="00A267D2">
        <w:rPr>
          <w:rFonts w:ascii="Segoe UI Symbol" w:hAnsi="Segoe UI Symbol" w:cs="Arial"/>
          <w:b/>
          <w:sz w:val="18"/>
          <w:szCs w:val="20"/>
        </w:rPr>
        <w:t>06 (seis) días hábiles</w:t>
      </w:r>
      <w:r w:rsidRPr="00A267D2">
        <w:rPr>
          <w:rFonts w:ascii="Segoe UI Symbol" w:hAnsi="Segoe UI Symbol"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w:t>
      </w:r>
      <w:r w:rsidR="002E3368" w:rsidRPr="00A267D2">
        <w:rPr>
          <w:rFonts w:ascii="Segoe UI Symbol" w:hAnsi="Segoe UI Symbol" w:cs="Arial"/>
          <w:sz w:val="18"/>
          <w:szCs w:val="20"/>
        </w:rPr>
        <w:t>Jefe del Departamento de Recursos Materiales</w:t>
      </w:r>
      <w:r w:rsidRPr="00A267D2">
        <w:rPr>
          <w:rFonts w:ascii="Segoe UI Symbol" w:hAnsi="Segoe UI Symbol" w:cs="Arial"/>
          <w:sz w:val="18"/>
          <w:szCs w:val="20"/>
        </w:rPr>
        <w:t xml:space="preserve">, éste tendrá un plazo de </w:t>
      </w:r>
      <w:r w:rsidRPr="00A267D2">
        <w:rPr>
          <w:rFonts w:ascii="Segoe UI Symbol" w:hAnsi="Segoe UI Symbol" w:cs="Arial"/>
          <w:b/>
          <w:sz w:val="18"/>
          <w:szCs w:val="20"/>
        </w:rPr>
        <w:t>06 (seis) días hábiles</w:t>
      </w:r>
      <w:r w:rsidRPr="00A267D2">
        <w:rPr>
          <w:rFonts w:ascii="Segoe UI Symbol" w:hAnsi="Segoe UI Symbol" w:cs="Arial"/>
          <w:sz w:val="18"/>
          <w:szCs w:val="20"/>
        </w:rPr>
        <w:t xml:space="preserve"> posterior a la recepción de la </w:t>
      </w:r>
      <w:r w:rsidRPr="00A267D2">
        <w:rPr>
          <w:rFonts w:ascii="Segoe UI Symbol" w:hAnsi="Segoe UI Symbol" w:cs="Arial"/>
          <w:sz w:val="18"/>
          <w:szCs w:val="20"/>
        </w:rPr>
        <w:lastRenderedPageBreak/>
        <w:t xml:space="preserve">solicitud para contestar al respecto por escrito, mismo que será notificado conforme a lo dispuesto en el </w:t>
      </w:r>
      <w:r w:rsidRPr="00A267D2">
        <w:rPr>
          <w:rFonts w:ascii="Segoe UI Symbol" w:hAnsi="Segoe UI Symbol" w:cs="Arial"/>
          <w:color w:val="FF0000"/>
          <w:sz w:val="18"/>
          <w:szCs w:val="20"/>
        </w:rPr>
        <w:t>numeral IV, punto 9 “Notificaciones a los licitantes participantes”</w:t>
      </w:r>
      <w:r w:rsidRPr="00A267D2">
        <w:rPr>
          <w:rFonts w:ascii="Segoe UI Symbol" w:hAnsi="Segoe UI Symbol" w:cs="Arial"/>
          <w:sz w:val="18"/>
          <w:szCs w:val="20"/>
        </w:rPr>
        <w:t xml:space="preserve"> de la presente convocatoria de licitación.</w:t>
      </w:r>
    </w:p>
    <w:p w:rsidR="001C4FF0" w:rsidRPr="00A267D2" w:rsidRDefault="001C4FF0" w:rsidP="001C4FF0">
      <w:pPr>
        <w:pStyle w:val="Prrafodelista"/>
        <w:ind w:left="360"/>
        <w:jc w:val="both"/>
        <w:rPr>
          <w:rFonts w:ascii="Segoe UI Symbol" w:hAnsi="Segoe UI Symbol" w:cs="Arial"/>
          <w:sz w:val="12"/>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A efectos de dar contestación, la </w:t>
      </w:r>
      <w:r w:rsidR="002A72AA" w:rsidRPr="00A267D2">
        <w:rPr>
          <w:rFonts w:ascii="Segoe UI Symbol" w:hAnsi="Segoe UI Symbol" w:cs="Arial"/>
          <w:sz w:val="18"/>
          <w:szCs w:val="20"/>
        </w:rPr>
        <w:t>D</w:t>
      </w:r>
      <w:r w:rsidRPr="00A267D2">
        <w:rPr>
          <w:rFonts w:ascii="Segoe UI Symbol" w:hAnsi="Segoe UI Symbol" w:cs="Arial"/>
          <w:sz w:val="18"/>
          <w:szCs w:val="20"/>
        </w:rPr>
        <w:t xml:space="preserve">A correrá traslado del escrito de solicitud de prórroga al área requirente de los </w:t>
      </w:r>
      <w:r w:rsidR="004771EC" w:rsidRPr="00A267D2">
        <w:rPr>
          <w:rFonts w:ascii="Segoe UI Symbol" w:hAnsi="Segoe UI Symbol" w:cs="Arial"/>
          <w:sz w:val="18"/>
          <w:szCs w:val="20"/>
        </w:rPr>
        <w:t>servicios</w:t>
      </w:r>
      <w:r w:rsidRPr="00A267D2">
        <w:rPr>
          <w:rFonts w:ascii="Segoe UI Symbol" w:hAnsi="Segoe UI Symbol" w:cs="Arial"/>
          <w:sz w:val="18"/>
          <w:szCs w:val="20"/>
        </w:rPr>
        <w:t xml:space="preserve">, a efecto de que se manifieste respecto a la procedencia de la misma, para lo cual ésta tendrá un plazo de </w:t>
      </w:r>
      <w:r w:rsidRPr="00A267D2">
        <w:rPr>
          <w:rFonts w:ascii="Segoe UI Symbol" w:hAnsi="Segoe UI Symbol" w:cs="Arial"/>
          <w:b/>
          <w:sz w:val="18"/>
          <w:szCs w:val="20"/>
        </w:rPr>
        <w:t>03 (tres) días hábiles</w:t>
      </w:r>
      <w:r w:rsidRPr="00A267D2">
        <w:rPr>
          <w:rFonts w:ascii="Segoe UI Symbol" w:hAnsi="Segoe UI Symbol" w:cs="Arial"/>
          <w:sz w:val="18"/>
          <w:szCs w:val="20"/>
        </w:rPr>
        <w:t xml:space="preserve"> posteriores a su notificación. Una vez recibidas las manifestaciones se procederá a dar contestación al escrito de solicitud del proveedor.</w:t>
      </w:r>
    </w:p>
    <w:p w:rsidR="001C4FF0" w:rsidRPr="00A267D2" w:rsidRDefault="001C4FF0" w:rsidP="001C4FF0">
      <w:pPr>
        <w:jc w:val="both"/>
        <w:rPr>
          <w:rFonts w:ascii="Segoe UI Symbol" w:hAnsi="Segoe UI Symbol" w:cs="Arial"/>
          <w:sz w:val="12"/>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Para el caso de que ocurra el incidente el último día de cumplimiento de contrato, el proveedor contará con </w:t>
      </w:r>
      <w:r w:rsidRPr="00A267D2">
        <w:rPr>
          <w:rFonts w:ascii="Segoe UI Symbol" w:hAnsi="Segoe UI Symbol" w:cs="Arial"/>
          <w:b/>
          <w:sz w:val="18"/>
          <w:szCs w:val="20"/>
        </w:rPr>
        <w:t>01 (un) día hábil</w:t>
      </w:r>
      <w:r w:rsidRPr="00A267D2">
        <w:rPr>
          <w:rFonts w:ascii="Segoe UI Symbol" w:hAnsi="Segoe UI Symbol" w:cs="Arial"/>
          <w:sz w:val="18"/>
          <w:szCs w:val="20"/>
        </w:rPr>
        <w:t xml:space="preserve"> para solicitar la prórroga</w:t>
      </w:r>
      <w:r w:rsidRPr="00A267D2">
        <w:rPr>
          <w:rFonts w:ascii="Segoe UI Symbol" w:hAnsi="Segoe UI Symbol" w:cs="Arial"/>
          <w:b/>
          <w:sz w:val="18"/>
          <w:szCs w:val="20"/>
        </w:rPr>
        <w:t xml:space="preserve"> </w:t>
      </w:r>
      <w:r w:rsidRPr="00A267D2">
        <w:rPr>
          <w:rFonts w:ascii="Segoe UI Symbol" w:hAnsi="Segoe UI Symbol" w:cs="Arial"/>
          <w:sz w:val="18"/>
          <w:szCs w:val="20"/>
        </w:rPr>
        <w:t>correspondiente.</w:t>
      </w:r>
    </w:p>
    <w:p w:rsidR="001C4FF0" w:rsidRPr="00A267D2" w:rsidRDefault="001C4FF0" w:rsidP="001C4FF0">
      <w:pPr>
        <w:pStyle w:val="Prrafodelista"/>
        <w:ind w:left="360"/>
        <w:jc w:val="both"/>
        <w:rPr>
          <w:rFonts w:ascii="Segoe UI Symbol" w:hAnsi="Segoe UI Symbol" w:cs="Arial"/>
          <w:sz w:val="12"/>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En caso de que se autorice la prórroga, el nuevo periodo autorizado para la</w:t>
      </w:r>
      <w:r w:rsidRPr="00A267D2">
        <w:rPr>
          <w:rFonts w:ascii="Segoe UI Symbol" w:hAnsi="Segoe UI Symbol" w:cs="Arial"/>
          <w:b/>
          <w:sz w:val="18"/>
          <w:szCs w:val="20"/>
        </w:rPr>
        <w:t xml:space="preserve"> </w:t>
      </w:r>
      <w:r w:rsidR="00980E80" w:rsidRPr="00A267D2">
        <w:rPr>
          <w:rFonts w:ascii="Segoe UI Symbol" w:hAnsi="Segoe UI Symbol" w:cs="Arial"/>
          <w:sz w:val="18"/>
          <w:szCs w:val="20"/>
        </w:rPr>
        <w:t>prestación de los servicios</w:t>
      </w:r>
      <w:r w:rsidRPr="00A267D2">
        <w:rPr>
          <w:rFonts w:ascii="Segoe UI Symbol" w:hAnsi="Segoe UI Symbol" w:cs="Arial"/>
          <w:sz w:val="18"/>
          <w:szCs w:val="20"/>
        </w:rPr>
        <w:t>, contará a partir de que le sea notificada la respuesta a la solicitud.</w:t>
      </w:r>
    </w:p>
    <w:p w:rsidR="001C4FF0" w:rsidRPr="00A267D2" w:rsidRDefault="001C4FF0" w:rsidP="001C4FF0">
      <w:pPr>
        <w:pStyle w:val="Prrafodelista"/>
        <w:ind w:left="360"/>
        <w:jc w:val="both"/>
        <w:rPr>
          <w:rFonts w:ascii="Segoe UI Symbol" w:hAnsi="Segoe UI Symbol" w:cs="Arial"/>
          <w:sz w:val="12"/>
          <w:szCs w:val="20"/>
        </w:rPr>
      </w:pPr>
    </w:p>
    <w:p w:rsidR="001C4FF0" w:rsidRPr="00A267D2" w:rsidRDefault="001C4FF0" w:rsidP="00A238AB">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Terminación anticipada del contrato.</w:t>
      </w:r>
    </w:p>
    <w:p w:rsidR="00460D50" w:rsidRPr="00A267D2" w:rsidRDefault="00460D50" w:rsidP="00460D50">
      <w:pPr>
        <w:pStyle w:val="Prrafodelista"/>
        <w:ind w:left="360"/>
        <w:rPr>
          <w:rFonts w:ascii="Segoe UI Symbol" w:hAnsi="Segoe UI Symbol" w:cs="Arial"/>
          <w:b/>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Conforme a lo establecido en el </w:t>
      </w:r>
      <w:r w:rsidRPr="00A267D2">
        <w:rPr>
          <w:rFonts w:ascii="Segoe UI Symbol" w:hAnsi="Segoe UI Symbol" w:cs="Arial"/>
          <w:color w:val="00B050"/>
          <w:sz w:val="18"/>
          <w:szCs w:val="20"/>
        </w:rPr>
        <w:t>artículo 54 Bis de la LAASSP</w:t>
      </w:r>
      <w:r w:rsidRPr="00A267D2">
        <w:rPr>
          <w:rFonts w:ascii="Segoe UI Symbol" w:hAnsi="Segoe UI Symbol" w:cs="Arial"/>
          <w:sz w:val="18"/>
          <w:szCs w:val="20"/>
        </w:rPr>
        <w:t xml:space="preserve">, el área requirente de los </w:t>
      </w:r>
      <w:r w:rsidR="004771EC" w:rsidRPr="00A267D2">
        <w:rPr>
          <w:rFonts w:ascii="Segoe UI Symbol" w:hAnsi="Segoe UI Symbol" w:cs="Arial"/>
          <w:sz w:val="18"/>
          <w:szCs w:val="20"/>
        </w:rPr>
        <w:t>servicios</w:t>
      </w:r>
      <w:r w:rsidRPr="00A267D2">
        <w:rPr>
          <w:rFonts w:ascii="Segoe UI Symbol" w:hAnsi="Segoe UI Symbol" w:cs="Arial"/>
          <w:sz w:val="18"/>
          <w:szCs w:val="20"/>
        </w:rPr>
        <w:t xml:space="preserve"> a través de la </w:t>
      </w:r>
      <w:r w:rsidR="002A72AA" w:rsidRPr="00A267D2">
        <w:rPr>
          <w:rFonts w:ascii="Segoe UI Symbol" w:hAnsi="Segoe UI Symbol" w:cs="Arial"/>
          <w:sz w:val="18"/>
          <w:szCs w:val="20"/>
        </w:rPr>
        <w:t>D</w:t>
      </w:r>
      <w:r w:rsidRPr="00A267D2">
        <w:rPr>
          <w:rFonts w:ascii="Segoe UI Symbol" w:hAnsi="Segoe UI Symbol" w:cs="Arial"/>
          <w:sz w:val="18"/>
          <w:szCs w:val="20"/>
        </w:rPr>
        <w:t>A, podrán convenir dar por terminado anticipadamente el(los) contrato(s) que se suscriba(n) sin que medie resolución judicial, en los siguientes casos:</w:t>
      </w:r>
    </w:p>
    <w:p w:rsidR="001C4FF0" w:rsidRPr="00A267D2" w:rsidRDefault="001C4FF0" w:rsidP="001C4F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rsidR="001C4FF0" w:rsidRPr="00A267D2" w:rsidRDefault="001C4FF0" w:rsidP="00A238AB">
      <w:pPr>
        <w:pStyle w:val="Prrafodelista"/>
        <w:numPr>
          <w:ilvl w:val="0"/>
          <w:numId w:val="33"/>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Cuando concurran razones de interés general;</w:t>
      </w:r>
    </w:p>
    <w:p w:rsidR="001C4FF0" w:rsidRPr="00A267D2" w:rsidRDefault="001C4FF0" w:rsidP="001C4FF0">
      <w:pPr>
        <w:pStyle w:val="Prrafodelista"/>
        <w:ind w:left="993" w:hanging="284"/>
        <w:contextualSpacing/>
        <w:jc w:val="both"/>
        <w:rPr>
          <w:rFonts w:ascii="Segoe UI Symbol" w:hAnsi="Segoe UI Symbol" w:cs="Arial"/>
          <w:sz w:val="12"/>
          <w:szCs w:val="20"/>
        </w:rPr>
      </w:pPr>
    </w:p>
    <w:p w:rsidR="001C4FF0" w:rsidRPr="00A267D2" w:rsidRDefault="001C4FF0" w:rsidP="00A238AB">
      <w:pPr>
        <w:pStyle w:val="Prrafodelista"/>
        <w:numPr>
          <w:ilvl w:val="0"/>
          <w:numId w:val="33"/>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 xml:space="preserve">Cuando por causa justificada se extinga la necesidad de los </w:t>
      </w:r>
      <w:r w:rsidR="004771EC" w:rsidRPr="00A267D2">
        <w:rPr>
          <w:rFonts w:ascii="Segoe UI Symbol" w:hAnsi="Segoe UI Symbol" w:cs="Arial"/>
          <w:sz w:val="18"/>
          <w:szCs w:val="20"/>
        </w:rPr>
        <w:t>servicios</w:t>
      </w:r>
      <w:r w:rsidRPr="00A267D2">
        <w:rPr>
          <w:rFonts w:ascii="Segoe UI Symbol" w:hAnsi="Segoe UI Symbol" w:cs="Arial"/>
          <w:sz w:val="18"/>
          <w:szCs w:val="20"/>
        </w:rPr>
        <w:t xml:space="preserve"> originalmente contratados y se demuestre que de continuar con el cumplimiento de las obligaciones pactadas se ocasionaría algún daño o perjuicio al Estado.</w:t>
      </w:r>
    </w:p>
    <w:p w:rsidR="001C4FF0" w:rsidRPr="00A267D2" w:rsidRDefault="001C4FF0" w:rsidP="001C4FF0">
      <w:pPr>
        <w:pStyle w:val="Prrafodelista"/>
        <w:ind w:left="993" w:hanging="284"/>
        <w:contextualSpacing/>
        <w:jc w:val="both"/>
        <w:rPr>
          <w:rFonts w:ascii="Segoe UI Symbol" w:hAnsi="Segoe UI Symbol" w:cs="Arial"/>
          <w:sz w:val="18"/>
          <w:szCs w:val="20"/>
        </w:rPr>
      </w:pPr>
    </w:p>
    <w:p w:rsidR="001C4FF0" w:rsidRPr="00A267D2" w:rsidRDefault="001C4FF0" w:rsidP="00A238AB">
      <w:pPr>
        <w:pStyle w:val="Prrafodelista"/>
        <w:numPr>
          <w:ilvl w:val="0"/>
          <w:numId w:val="33"/>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Cuando se determine la nulidad total o parcial de los actos que dieron origen al contrato, con motivo de la resolución de una inconformidad emitida por la SFP.</w:t>
      </w:r>
    </w:p>
    <w:p w:rsidR="001C4FF0" w:rsidRPr="00A267D2" w:rsidRDefault="001C4FF0" w:rsidP="001C4FF0">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La determinación de dar por terminado anticipadamente el contrato deberá constar por escrito mediante dictamen emitido por el titular de la </w:t>
      </w:r>
      <w:r w:rsidR="002A72AA" w:rsidRPr="00A267D2">
        <w:rPr>
          <w:rFonts w:ascii="Segoe UI Symbol" w:hAnsi="Segoe UI Symbol" w:cs="Arial"/>
          <w:sz w:val="18"/>
          <w:szCs w:val="20"/>
        </w:rPr>
        <w:t>D</w:t>
      </w:r>
      <w:r w:rsidRPr="00A267D2">
        <w:rPr>
          <w:rFonts w:ascii="Segoe UI Symbol" w:hAnsi="Segoe UI Symbol" w:cs="Arial"/>
          <w:sz w:val="18"/>
          <w:szCs w:val="20"/>
        </w:rPr>
        <w:t xml:space="preserve">A y el área requirente de los </w:t>
      </w:r>
      <w:r w:rsidR="004771EC" w:rsidRPr="00A267D2">
        <w:rPr>
          <w:rFonts w:ascii="Segoe UI Symbol" w:hAnsi="Segoe UI Symbol" w:cs="Arial"/>
          <w:sz w:val="18"/>
          <w:szCs w:val="20"/>
        </w:rPr>
        <w:t>servicios</w:t>
      </w:r>
      <w:r w:rsidRPr="00A267D2">
        <w:rPr>
          <w:rFonts w:ascii="Segoe UI Symbol" w:hAnsi="Segoe UI Symbol" w:cs="Arial"/>
          <w:sz w:val="18"/>
          <w:szCs w:val="20"/>
        </w:rPr>
        <w:t>, en el cual se precisen las razones o las causas justificadas que den origen a la misma y bajo su responsabilidad.</w:t>
      </w:r>
    </w:p>
    <w:p w:rsidR="002A72AA" w:rsidRPr="00A267D2" w:rsidRDefault="002A72AA" w:rsidP="001C4FF0">
      <w:pPr>
        <w:pStyle w:val="Prrafodelista"/>
        <w:ind w:left="360"/>
        <w:jc w:val="both"/>
        <w:rPr>
          <w:rFonts w:ascii="Segoe UI Symbol" w:hAnsi="Segoe UI Symbol" w:cs="Arial"/>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Derivado de lo anterior, se procederá a la formalización del convenio de terminación respectivo y del finiquito, en donde se detallarán en forma pormenorizada los importes a cubrir, los </w:t>
      </w:r>
      <w:r w:rsidR="004771EC" w:rsidRPr="00A267D2">
        <w:rPr>
          <w:rFonts w:ascii="Segoe UI Symbol" w:hAnsi="Segoe UI Symbol" w:cs="Arial"/>
          <w:sz w:val="18"/>
          <w:szCs w:val="20"/>
        </w:rPr>
        <w:t>servicios</w:t>
      </w:r>
      <w:r w:rsidRPr="00A267D2">
        <w:rPr>
          <w:rFonts w:ascii="Segoe UI Symbol" w:hAnsi="Segoe UI Symbol" w:cs="Arial"/>
          <w:sz w:val="18"/>
          <w:szCs w:val="20"/>
        </w:rPr>
        <w:t xml:space="preserve"> que se hayan cubierto y los que estén pendientes de pago.</w:t>
      </w:r>
    </w:p>
    <w:p w:rsidR="002A72AA" w:rsidRPr="00A267D2" w:rsidRDefault="002A72AA" w:rsidP="001C4FF0">
      <w:pPr>
        <w:pStyle w:val="Prrafodelista"/>
        <w:ind w:left="360"/>
        <w:jc w:val="both"/>
        <w:rPr>
          <w:rFonts w:ascii="Segoe UI Symbol" w:hAnsi="Segoe UI Symbol" w:cs="Arial"/>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Asimismo, </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reembolsará al licitante ganador los gastos no recuperables en que haya incurrido, siempre que éstos sean razonables, estén debidamente comprobados y se relacionen directamente con el contrato correspondiente.</w:t>
      </w:r>
    </w:p>
    <w:p w:rsidR="001C4FF0" w:rsidRPr="00A267D2" w:rsidRDefault="001C4FF0" w:rsidP="001C4FF0">
      <w:pPr>
        <w:pStyle w:val="Prrafodelista"/>
        <w:ind w:left="360"/>
        <w:jc w:val="both"/>
        <w:rPr>
          <w:rFonts w:ascii="Segoe UI Symbol" w:hAnsi="Segoe UI Symbol" w:cs="Arial"/>
          <w:sz w:val="12"/>
          <w:szCs w:val="20"/>
        </w:rPr>
      </w:pPr>
    </w:p>
    <w:p w:rsidR="001C4FF0" w:rsidRPr="00A267D2" w:rsidRDefault="001C4FF0" w:rsidP="00A238AB">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Del procedimiento de conciliación.</w:t>
      </w:r>
    </w:p>
    <w:p w:rsidR="00460D50" w:rsidRPr="00A267D2" w:rsidRDefault="00460D50" w:rsidP="00460D50">
      <w:pPr>
        <w:pStyle w:val="Prrafodelista"/>
        <w:ind w:left="360"/>
        <w:rPr>
          <w:rFonts w:ascii="Segoe UI Symbol" w:hAnsi="Segoe UI Symbol" w:cs="Arial"/>
          <w:b/>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De conformidad a lo señalado en los </w:t>
      </w:r>
      <w:r w:rsidRPr="00A267D2">
        <w:rPr>
          <w:rFonts w:ascii="Segoe UI Symbol" w:hAnsi="Segoe UI Symbol" w:cs="Arial"/>
          <w:color w:val="00B050"/>
          <w:sz w:val="18"/>
          <w:szCs w:val="20"/>
        </w:rPr>
        <w:t>artículos 77, 78 y 79 de la LAASSP</w:t>
      </w:r>
      <w:r w:rsidRPr="00A267D2">
        <w:rPr>
          <w:rFonts w:ascii="Segoe UI Symbol" w:hAnsi="Segoe UI Symbol" w:cs="Arial"/>
          <w:sz w:val="18"/>
          <w:szCs w:val="20"/>
        </w:rPr>
        <w:t xml:space="preserve">, y </w:t>
      </w:r>
      <w:r w:rsidRPr="00A267D2">
        <w:rPr>
          <w:rFonts w:ascii="Segoe UI Symbol" w:hAnsi="Segoe UI Symbol" w:cs="Arial"/>
          <w:color w:val="00B050"/>
          <w:sz w:val="18"/>
          <w:szCs w:val="20"/>
        </w:rPr>
        <w:t>126, 127, 128, 129, 130, 131, 132, 133, 134, 135 y 136 de su Reglamento</w:t>
      </w:r>
      <w:r w:rsidRPr="00A267D2">
        <w:rPr>
          <w:rFonts w:ascii="Segoe UI Symbol" w:hAnsi="Segoe UI Symbol" w:cs="Arial"/>
          <w:sz w:val="18"/>
          <w:szCs w:val="20"/>
        </w:rPr>
        <w:t xml:space="preserve">, en cualquier momento el proveedor o </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podrán presentar ante la SFP solicitud de conciliación, por desavenencias derivadas del cumplimiento del contrato que se suscriba derivado de la presente licitación.</w:t>
      </w:r>
    </w:p>
    <w:p w:rsidR="00460D50" w:rsidRPr="00A267D2" w:rsidRDefault="00460D50" w:rsidP="001C4FF0">
      <w:pPr>
        <w:pStyle w:val="Prrafodelista"/>
        <w:ind w:left="360"/>
        <w:jc w:val="both"/>
        <w:rPr>
          <w:rFonts w:ascii="Segoe UI Symbol" w:hAnsi="Segoe UI Symbol" w:cs="Arial"/>
          <w:sz w:val="18"/>
          <w:szCs w:val="20"/>
        </w:rPr>
      </w:pPr>
    </w:p>
    <w:p w:rsidR="001C4FF0" w:rsidRPr="00A267D2" w:rsidRDefault="001C4FF0" w:rsidP="00A238AB">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 xml:space="preserve">Calidad de los </w:t>
      </w:r>
      <w:r w:rsidR="004771EC" w:rsidRPr="00A267D2">
        <w:rPr>
          <w:rFonts w:ascii="Segoe UI Symbol" w:hAnsi="Segoe UI Symbol" w:cs="Arial"/>
          <w:b/>
          <w:sz w:val="18"/>
          <w:szCs w:val="20"/>
        </w:rPr>
        <w:t>servicios</w:t>
      </w:r>
      <w:r w:rsidRPr="00A267D2">
        <w:rPr>
          <w:rFonts w:ascii="Segoe UI Symbol" w:hAnsi="Segoe UI Symbol" w:cs="Arial"/>
          <w:b/>
          <w:sz w:val="18"/>
          <w:szCs w:val="20"/>
        </w:rPr>
        <w:t>.</w:t>
      </w:r>
    </w:p>
    <w:p w:rsidR="00460D50" w:rsidRPr="00A267D2" w:rsidRDefault="00460D50" w:rsidP="00460D50">
      <w:pPr>
        <w:pStyle w:val="Prrafodelista"/>
        <w:ind w:left="360"/>
        <w:rPr>
          <w:rFonts w:ascii="Segoe UI Symbol" w:hAnsi="Segoe UI Symbol" w:cs="Arial"/>
          <w:b/>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El </w:t>
      </w:r>
      <w:r w:rsidR="002E3368" w:rsidRPr="00A267D2">
        <w:rPr>
          <w:rFonts w:ascii="Segoe UI Symbol" w:hAnsi="Segoe UI Symbol" w:cs="Arial"/>
          <w:sz w:val="18"/>
          <w:szCs w:val="20"/>
        </w:rPr>
        <w:t>Proveedor Adjudicado</w:t>
      </w:r>
      <w:r w:rsidRPr="00A267D2">
        <w:rPr>
          <w:rFonts w:ascii="Segoe UI Symbol" w:hAnsi="Segoe UI Symbol" w:cs="Arial"/>
          <w:sz w:val="18"/>
          <w:szCs w:val="20"/>
        </w:rPr>
        <w:t xml:space="preserve"> quedará obligado ante </w:t>
      </w:r>
      <w:r w:rsidR="00BC39FB"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a responder por la calidad y los vicios ocultos de los </w:t>
      </w:r>
      <w:r w:rsidR="004771EC" w:rsidRPr="00A267D2">
        <w:rPr>
          <w:rFonts w:ascii="Segoe UI Symbol" w:hAnsi="Segoe UI Symbol" w:cs="Arial"/>
          <w:sz w:val="18"/>
          <w:szCs w:val="20"/>
        </w:rPr>
        <w:t>servicios</w:t>
      </w:r>
      <w:r w:rsidRPr="00A267D2">
        <w:rPr>
          <w:rFonts w:ascii="Segoe UI Symbol" w:hAnsi="Segoe UI Symbol" w:cs="Arial"/>
          <w:sz w:val="18"/>
          <w:szCs w:val="20"/>
        </w:rPr>
        <w:t xml:space="preserve"> contratados, así como de cualquier otra responsabilidad en que incurra en los términos señalados en la convocatoria </w:t>
      </w:r>
      <w:r w:rsidRPr="00A267D2">
        <w:rPr>
          <w:rFonts w:ascii="Segoe UI Symbol" w:hAnsi="Segoe UI Symbol" w:cs="Arial"/>
          <w:sz w:val="18"/>
          <w:szCs w:val="20"/>
        </w:rPr>
        <w:lastRenderedPageBreak/>
        <w:t>de la presente licitación, sus anexos, la junta de aclaraciones, el contrato respectivo y la legislación vigente y aplicable en la materia.</w:t>
      </w:r>
    </w:p>
    <w:p w:rsidR="002A72AA" w:rsidRPr="00A267D2" w:rsidRDefault="002A72AA" w:rsidP="001C4FF0">
      <w:pPr>
        <w:pStyle w:val="Prrafodelista"/>
        <w:ind w:left="360"/>
        <w:jc w:val="both"/>
        <w:rPr>
          <w:rFonts w:ascii="Segoe UI Symbol" w:hAnsi="Segoe UI Symbol" w:cs="Arial"/>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Los </w:t>
      </w:r>
      <w:r w:rsidR="004771EC" w:rsidRPr="00A267D2">
        <w:rPr>
          <w:rFonts w:ascii="Segoe UI Symbol" w:hAnsi="Segoe UI Symbol" w:cs="Arial"/>
          <w:sz w:val="18"/>
          <w:szCs w:val="20"/>
        </w:rPr>
        <w:t>servicios</w:t>
      </w:r>
      <w:r w:rsidRPr="00A267D2">
        <w:rPr>
          <w:rFonts w:ascii="Segoe UI Symbol" w:hAnsi="Segoe UI Symbol" w:cs="Arial"/>
          <w:sz w:val="18"/>
          <w:szCs w:val="20"/>
        </w:rPr>
        <w:t xml:space="preserve"> que en su caso se oferten, deberán cumplir con las características y especificaciones señaladas en la presente convocatoria; debiendo proporcionarse con calidad, oportunidad y eficiencia, cumpliendo en su caso, con las normas solicitadas en el </w:t>
      </w:r>
      <w:r w:rsidRPr="00A267D2">
        <w:rPr>
          <w:rFonts w:ascii="Segoe UI Symbol" w:hAnsi="Segoe UI Symbol" w:cs="Arial"/>
          <w:b/>
          <w:color w:val="FF0000"/>
          <w:sz w:val="18"/>
          <w:szCs w:val="20"/>
        </w:rPr>
        <w:t>punto 1 “</w:t>
      </w:r>
      <w:r w:rsidRPr="00A267D2">
        <w:rPr>
          <w:rFonts w:ascii="Segoe UI Symbol" w:hAnsi="Segoe UI Symbol" w:cs="Arial"/>
          <w:b/>
          <w:color w:val="FF0000"/>
          <w:sz w:val="18"/>
          <w:szCs w:val="20"/>
        </w:rPr>
        <w:tab/>
        <w:t>Documentos que deberá contener la proposición” apartado 1.1 “Propuesta Técnica” del numeral</w:t>
      </w:r>
      <w:r w:rsidRPr="00A267D2">
        <w:rPr>
          <w:rFonts w:ascii="Segoe UI Symbol" w:hAnsi="Segoe UI Symbol" w:cs="Arial"/>
          <w:b/>
          <w:sz w:val="18"/>
          <w:szCs w:val="20"/>
        </w:rPr>
        <w:t xml:space="preserve"> </w:t>
      </w:r>
      <w:r w:rsidRPr="00A267D2">
        <w:rPr>
          <w:rFonts w:ascii="Segoe UI Symbol" w:hAnsi="Segoe UI Symbol" w:cs="Arial"/>
          <w:b/>
          <w:color w:val="FF0000"/>
          <w:sz w:val="18"/>
          <w:szCs w:val="20"/>
        </w:rPr>
        <w:t xml:space="preserve">VII </w:t>
      </w:r>
      <w:r w:rsidRPr="00A267D2">
        <w:rPr>
          <w:rFonts w:ascii="Segoe UI Symbol" w:hAnsi="Segoe UI Symbol" w:cs="Arial"/>
          <w:sz w:val="18"/>
          <w:szCs w:val="20"/>
        </w:rPr>
        <w:t>de la presente convocatoria.</w:t>
      </w:r>
    </w:p>
    <w:p w:rsidR="001C4FF0" w:rsidRPr="00A267D2" w:rsidRDefault="001C4FF0" w:rsidP="001C4FF0">
      <w:pPr>
        <w:pStyle w:val="Prrafodelista"/>
        <w:ind w:left="360"/>
        <w:jc w:val="both"/>
        <w:rPr>
          <w:rFonts w:ascii="Segoe UI Symbol" w:hAnsi="Segoe UI Symbol" w:cs="Arial"/>
          <w:sz w:val="12"/>
          <w:szCs w:val="20"/>
        </w:rPr>
      </w:pPr>
    </w:p>
    <w:p w:rsidR="001C4FF0" w:rsidRPr="00A267D2" w:rsidRDefault="001C4FF0" w:rsidP="00A238AB">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 xml:space="preserve">Facultad de supervisión de los </w:t>
      </w:r>
      <w:r w:rsidR="004771EC" w:rsidRPr="00A267D2">
        <w:rPr>
          <w:rFonts w:ascii="Segoe UI Symbol" w:hAnsi="Segoe UI Symbol" w:cs="Arial"/>
          <w:b/>
          <w:sz w:val="18"/>
          <w:szCs w:val="20"/>
        </w:rPr>
        <w:t>servicios</w:t>
      </w:r>
      <w:r w:rsidRPr="00A267D2">
        <w:rPr>
          <w:rFonts w:ascii="Segoe UI Symbol" w:hAnsi="Segoe UI Symbol" w:cs="Arial"/>
          <w:b/>
          <w:sz w:val="18"/>
          <w:szCs w:val="20"/>
        </w:rPr>
        <w:t>.</w:t>
      </w:r>
    </w:p>
    <w:p w:rsidR="004771EC" w:rsidRPr="00A267D2" w:rsidRDefault="004771EC" w:rsidP="001C4FF0">
      <w:pPr>
        <w:pStyle w:val="Prrafodelista"/>
        <w:ind w:left="360"/>
        <w:jc w:val="both"/>
        <w:rPr>
          <w:rFonts w:ascii="Segoe UI Symbol" w:hAnsi="Segoe UI Symbol" w:cs="Arial"/>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w:t>
      </w:r>
      <w:r w:rsidR="00460D50" w:rsidRPr="00A267D2">
        <w:rPr>
          <w:rFonts w:ascii="Segoe UI Symbol" w:hAnsi="Segoe UI Symbol" w:cs="Arial"/>
          <w:sz w:val="18"/>
          <w:szCs w:val="20"/>
        </w:rPr>
        <w:t xml:space="preserve">los </w:t>
      </w:r>
      <w:r w:rsidR="004771EC" w:rsidRPr="00A267D2">
        <w:rPr>
          <w:rFonts w:ascii="Segoe UI Symbol" w:hAnsi="Segoe UI Symbol" w:cs="Arial"/>
          <w:sz w:val="18"/>
          <w:szCs w:val="20"/>
        </w:rPr>
        <w:t>servicios</w:t>
      </w:r>
      <w:r w:rsidR="00460D50" w:rsidRPr="00A267D2">
        <w:rPr>
          <w:rFonts w:ascii="Segoe UI Symbol" w:hAnsi="Segoe UI Symbol" w:cs="Arial"/>
          <w:sz w:val="18"/>
          <w:szCs w:val="20"/>
        </w:rPr>
        <w:t xml:space="preserve"> contratados para aseg</w:t>
      </w:r>
      <w:r w:rsidRPr="00A267D2">
        <w:rPr>
          <w:rFonts w:ascii="Segoe UI Symbol" w:hAnsi="Segoe UI Symbol" w:cs="Arial"/>
          <w:sz w:val="18"/>
          <w:szCs w:val="20"/>
        </w:rPr>
        <w:t xml:space="preserve">urarse de la calidad de los mismos. </w:t>
      </w: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En caso de considerarse oportuno, se dará vista al Órgano Interno de Control en </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para que proceda conforme a la legislación aplicable.</w:t>
      </w:r>
    </w:p>
    <w:p w:rsidR="001C4FF0" w:rsidRPr="00A267D2" w:rsidRDefault="001C4FF0" w:rsidP="001C4FF0">
      <w:pPr>
        <w:jc w:val="both"/>
        <w:rPr>
          <w:rFonts w:ascii="Segoe UI Symbol" w:hAnsi="Segoe UI Symbol" w:cs="Arial"/>
          <w:sz w:val="12"/>
          <w:szCs w:val="20"/>
        </w:rPr>
      </w:pPr>
    </w:p>
    <w:p w:rsidR="001C4FF0" w:rsidRPr="00A267D2" w:rsidRDefault="001C4FF0" w:rsidP="00A238AB">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Registro de derechos.</w:t>
      </w:r>
    </w:p>
    <w:p w:rsidR="004771EC" w:rsidRPr="00A267D2" w:rsidRDefault="004771EC" w:rsidP="001C4FF0">
      <w:pPr>
        <w:pStyle w:val="Prrafodelista"/>
        <w:ind w:left="360"/>
        <w:jc w:val="both"/>
        <w:rPr>
          <w:rFonts w:ascii="Segoe UI Symbol" w:hAnsi="Segoe UI Symbol" w:cs="Arial"/>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El licitante ganador asumirá la responsabilidad total en caso de que al </w:t>
      </w:r>
      <w:r w:rsidR="004771EC" w:rsidRPr="00A267D2">
        <w:rPr>
          <w:rFonts w:ascii="Segoe UI Symbol" w:hAnsi="Segoe UI Symbol" w:cs="Arial"/>
          <w:sz w:val="18"/>
          <w:szCs w:val="20"/>
        </w:rPr>
        <w:t xml:space="preserve">prestar </w:t>
      </w:r>
      <w:r w:rsidR="00460D50" w:rsidRPr="00A267D2">
        <w:rPr>
          <w:rFonts w:ascii="Segoe UI Symbol" w:hAnsi="Segoe UI Symbol" w:cs="Arial"/>
          <w:sz w:val="18"/>
          <w:szCs w:val="20"/>
        </w:rPr>
        <w:t>servicios</w:t>
      </w:r>
      <w:r w:rsidRPr="00A267D2">
        <w:rPr>
          <w:rFonts w:ascii="Segoe UI Symbol" w:hAnsi="Segoe UI Symbol" w:cs="Arial"/>
          <w:sz w:val="18"/>
          <w:szCs w:val="20"/>
        </w:rPr>
        <w:t xml:space="preserve"> objeto de la presente licitación, viole el registro de derechos a nivel nacional o internacional, derechos de autor, propiedad intelectual o industrial, marcas o patentes.</w:t>
      </w:r>
    </w:p>
    <w:p w:rsidR="001C4FF0" w:rsidRPr="00A267D2" w:rsidRDefault="001C4FF0" w:rsidP="001C4FF0">
      <w:pPr>
        <w:pStyle w:val="Prrafodelista"/>
        <w:ind w:left="360"/>
        <w:jc w:val="both"/>
        <w:rPr>
          <w:rFonts w:ascii="Segoe UI Symbol" w:hAnsi="Segoe UI Symbol" w:cs="Arial"/>
          <w:sz w:val="12"/>
          <w:szCs w:val="20"/>
        </w:rPr>
      </w:pPr>
    </w:p>
    <w:p w:rsidR="001C4FF0" w:rsidRPr="00A267D2" w:rsidRDefault="001C4FF0" w:rsidP="00A238AB">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Impuestos.</w:t>
      </w: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Con excepción del Impuesto al Valor Agregado, que será cubierto por </w:t>
      </w:r>
      <w:r w:rsidR="00BC39FB" w:rsidRPr="00A267D2">
        <w:rPr>
          <w:rFonts w:ascii="Segoe UI Symbol" w:hAnsi="Segoe UI Symbol" w:cs="Arial"/>
          <w:b/>
          <w:sz w:val="18"/>
          <w:szCs w:val="20"/>
        </w:rPr>
        <w:t>“EL CETI”</w:t>
      </w:r>
      <w:r w:rsidRPr="00A267D2">
        <w:rPr>
          <w:rFonts w:ascii="Segoe UI Symbol" w:hAnsi="Segoe UI Symbol" w:cs="Arial"/>
          <w:sz w:val="18"/>
          <w:szCs w:val="20"/>
        </w:rPr>
        <w:t>, todos los demás impuestos y derechos que se deriven del contrato que se suscriba serán cubiertos por el proveedor, de conformidad con las disposiciones fiscales aplicables.</w:t>
      </w:r>
    </w:p>
    <w:p w:rsidR="001C4FF0" w:rsidRPr="00A267D2" w:rsidRDefault="001C4FF0" w:rsidP="001C4FF0">
      <w:pPr>
        <w:pStyle w:val="Prrafodelista"/>
        <w:ind w:left="360"/>
        <w:jc w:val="both"/>
        <w:rPr>
          <w:rFonts w:ascii="Segoe UI Symbol" w:hAnsi="Segoe UI Symbol" w:cs="Arial"/>
          <w:sz w:val="12"/>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Asimismo, </w:t>
      </w:r>
      <w:r w:rsidR="00BC39FB"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se obliga a cubrir los impuestos o derechos presentes o futuros que las leyes le llegaran a imponer con motivo de la </w:t>
      </w:r>
      <w:r w:rsidR="00980E80" w:rsidRPr="00A267D2">
        <w:rPr>
          <w:rFonts w:ascii="Segoe UI Symbol" w:hAnsi="Segoe UI Symbol" w:cs="Arial"/>
          <w:sz w:val="18"/>
          <w:szCs w:val="20"/>
        </w:rPr>
        <w:t>prestación de los servicios</w:t>
      </w:r>
      <w:r w:rsidRPr="00A267D2">
        <w:rPr>
          <w:rFonts w:ascii="Segoe UI Symbol" w:hAnsi="Segoe UI Symbol" w:cs="Arial"/>
          <w:sz w:val="18"/>
          <w:szCs w:val="20"/>
        </w:rPr>
        <w:t>.</w:t>
      </w:r>
    </w:p>
    <w:p w:rsidR="001C4FF0" w:rsidRPr="00A267D2" w:rsidRDefault="001C4FF0" w:rsidP="001C4FF0">
      <w:pPr>
        <w:pStyle w:val="Prrafodelista"/>
        <w:ind w:left="360"/>
        <w:jc w:val="both"/>
        <w:rPr>
          <w:rFonts w:ascii="Segoe UI Symbol" w:hAnsi="Segoe UI Symbol" w:cs="Arial"/>
          <w:sz w:val="12"/>
          <w:szCs w:val="20"/>
        </w:rPr>
      </w:pPr>
    </w:p>
    <w:p w:rsidR="001C4FF0" w:rsidRPr="00A267D2" w:rsidRDefault="001C4FF0" w:rsidP="00A238AB">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Cesión de Derechos y Obligaciones.</w:t>
      </w: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De conformidad al último párrafo del </w:t>
      </w:r>
      <w:r w:rsidRPr="00A267D2">
        <w:rPr>
          <w:rFonts w:ascii="Segoe UI Symbol" w:hAnsi="Segoe UI Symbol" w:cs="Arial"/>
          <w:color w:val="00B050"/>
          <w:sz w:val="18"/>
          <w:szCs w:val="20"/>
        </w:rPr>
        <w:t>artículo 46 de la LAASSP</w:t>
      </w:r>
      <w:r w:rsidRPr="00A267D2">
        <w:rPr>
          <w:rFonts w:ascii="Segoe UI Symbol" w:hAnsi="Segoe UI Symbol" w:cs="Arial"/>
          <w:sz w:val="18"/>
          <w:szCs w:val="20"/>
        </w:rPr>
        <w:t xml:space="preserve">, los derechos y obligaciones que se deriven del presente </w:t>
      </w:r>
      <w:r w:rsidR="000B6995" w:rsidRPr="00A267D2">
        <w:rPr>
          <w:rFonts w:ascii="Segoe UI Symbol" w:hAnsi="Segoe UI Symbol" w:cs="Arial"/>
          <w:sz w:val="18"/>
          <w:szCs w:val="20"/>
        </w:rPr>
        <w:t>procedimiento</w:t>
      </w:r>
      <w:r w:rsidRPr="00A267D2">
        <w:rPr>
          <w:rFonts w:ascii="Segoe UI Symbol" w:hAnsi="Segoe UI Symbol" w:cs="Arial"/>
          <w:sz w:val="18"/>
          <w:szCs w:val="20"/>
        </w:rPr>
        <w:t xml:space="preserve"> no podrán ser transferidos en forma parcial ni total a favor de cualquier otra persona, con excepción de los derechos de cobro, para lo cual </w:t>
      </w:r>
      <w:r w:rsidR="002E3368" w:rsidRPr="00A267D2">
        <w:rPr>
          <w:rFonts w:ascii="Segoe UI Symbol" w:hAnsi="Segoe UI Symbol" w:cs="Arial"/>
          <w:b/>
          <w:sz w:val="18"/>
          <w:szCs w:val="20"/>
        </w:rPr>
        <w:t>el proveedor adjudicado</w:t>
      </w:r>
      <w:r w:rsidRPr="00A267D2">
        <w:rPr>
          <w:rFonts w:ascii="Segoe UI Symbol" w:hAnsi="Segoe UI Symbol" w:cs="Arial"/>
          <w:sz w:val="18"/>
          <w:szCs w:val="20"/>
        </w:rPr>
        <w:t xml:space="preserve"> deberá solicitar po</w:t>
      </w:r>
      <w:r w:rsidR="002A72AA" w:rsidRPr="00A267D2">
        <w:rPr>
          <w:rFonts w:ascii="Segoe UI Symbol" w:hAnsi="Segoe UI Symbol" w:cs="Arial"/>
          <w:sz w:val="18"/>
          <w:szCs w:val="20"/>
        </w:rPr>
        <w:t xml:space="preserve">r escrito el consentimiento </w:t>
      </w:r>
      <w:r w:rsidR="00503732" w:rsidRPr="00A267D2">
        <w:rPr>
          <w:rFonts w:ascii="Segoe UI Symbol" w:hAnsi="Segoe UI Symbol" w:cs="Arial"/>
          <w:sz w:val="18"/>
          <w:szCs w:val="20"/>
        </w:rPr>
        <w:t xml:space="preserve">de </w:t>
      </w:r>
      <w:r w:rsidR="00851394" w:rsidRPr="00A267D2">
        <w:rPr>
          <w:rFonts w:ascii="Segoe UI Symbol" w:hAnsi="Segoe UI Symbol" w:cs="Arial"/>
          <w:b/>
          <w:sz w:val="18"/>
          <w:szCs w:val="20"/>
        </w:rPr>
        <w:t>“</w:t>
      </w:r>
      <w:r w:rsidR="00BC39FB" w:rsidRPr="00A267D2">
        <w:rPr>
          <w:rFonts w:ascii="Segoe UI Symbol" w:hAnsi="Segoe UI Symbol" w:cs="Arial"/>
          <w:b/>
          <w:sz w:val="18"/>
          <w:szCs w:val="20"/>
        </w:rPr>
        <w:t>EL CETI”</w:t>
      </w:r>
      <w:r w:rsidRPr="00A267D2">
        <w:rPr>
          <w:rFonts w:ascii="Segoe UI Symbol" w:hAnsi="Segoe UI Symbol" w:cs="Arial"/>
          <w:sz w:val="18"/>
          <w:szCs w:val="20"/>
        </w:rPr>
        <w:t>, especificando la persona física o moral a la cual se pretenden ceder los derechos de cobro, así como, si la cesión es parcial o total, determinando en su caso el monto y período de la misma, “</w:t>
      </w:r>
      <w:r w:rsidR="00503732" w:rsidRPr="00A267D2">
        <w:rPr>
          <w:rFonts w:ascii="Segoe UI Symbol" w:hAnsi="Segoe UI Symbol" w:cs="Arial"/>
          <w:sz w:val="18"/>
          <w:szCs w:val="20"/>
        </w:rPr>
        <w:t xml:space="preserve">de </w:t>
      </w:r>
      <w:r w:rsidR="00851394" w:rsidRPr="00A267D2">
        <w:rPr>
          <w:rFonts w:ascii="Segoe UI Symbol" w:hAnsi="Segoe UI Symbol" w:cs="Arial"/>
          <w:sz w:val="18"/>
          <w:szCs w:val="20"/>
        </w:rPr>
        <w:t>“</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una vez recibido el escrito, analizará la solicitud y en caso de considerarlo procedente otorgará su consentimiento mediante oficio, no obstante lo anterior la factura deberá ser emitida por </w:t>
      </w:r>
      <w:r w:rsidR="002E3368" w:rsidRPr="00A267D2">
        <w:rPr>
          <w:rFonts w:ascii="Segoe UI Symbol" w:hAnsi="Segoe UI Symbol" w:cs="Arial"/>
          <w:b/>
          <w:sz w:val="18"/>
          <w:szCs w:val="20"/>
        </w:rPr>
        <w:t>el proveedor adjudicado.</w:t>
      </w:r>
    </w:p>
    <w:p w:rsidR="001C4FF0" w:rsidRPr="00A267D2" w:rsidRDefault="002E3368" w:rsidP="001C4FF0">
      <w:pPr>
        <w:pStyle w:val="Prrafodelista"/>
        <w:ind w:left="360"/>
        <w:jc w:val="both"/>
        <w:rPr>
          <w:rFonts w:ascii="Segoe UI Symbol" w:hAnsi="Segoe UI Symbol" w:cs="Arial"/>
          <w:sz w:val="18"/>
          <w:szCs w:val="20"/>
        </w:rPr>
      </w:pPr>
      <w:r w:rsidRPr="00A267D2">
        <w:rPr>
          <w:rFonts w:ascii="Segoe UI Symbol" w:hAnsi="Segoe UI Symbol" w:cs="Arial"/>
          <w:b/>
          <w:sz w:val="18"/>
          <w:szCs w:val="20"/>
        </w:rPr>
        <w:t>El proveedor adjudicado</w:t>
      </w:r>
      <w:r w:rsidR="001C4FF0" w:rsidRPr="00A267D2">
        <w:rPr>
          <w:rFonts w:ascii="Segoe UI Symbol" w:hAnsi="Segoe UI Symbol" w:cs="Arial"/>
          <w:sz w:val="18"/>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00851394" w:rsidRPr="00A267D2">
        <w:rPr>
          <w:rFonts w:ascii="Segoe UI Symbol" w:hAnsi="Segoe UI Symbol" w:cs="Arial"/>
          <w:b/>
          <w:sz w:val="18"/>
          <w:szCs w:val="20"/>
        </w:rPr>
        <w:t xml:space="preserve">“EL </w:t>
      </w:r>
      <w:r w:rsidR="001C4FF0" w:rsidRPr="00A267D2">
        <w:rPr>
          <w:rFonts w:ascii="Segoe UI Symbol" w:hAnsi="Segoe UI Symbol" w:cs="Arial"/>
          <w:b/>
          <w:sz w:val="18"/>
          <w:szCs w:val="20"/>
        </w:rPr>
        <w:t>CETI</w:t>
      </w:r>
      <w:r w:rsidR="00851394" w:rsidRPr="00A267D2">
        <w:rPr>
          <w:rFonts w:ascii="Segoe UI Symbol" w:hAnsi="Segoe UI Symbol" w:cs="Arial"/>
          <w:b/>
          <w:sz w:val="18"/>
          <w:szCs w:val="20"/>
        </w:rPr>
        <w:t>”</w:t>
      </w:r>
      <w:r w:rsidR="001C4FF0" w:rsidRPr="00A267D2">
        <w:rPr>
          <w:rFonts w:ascii="Segoe UI Symbol" w:hAnsi="Segoe UI Symbol" w:cs="Arial"/>
          <w:sz w:val="18"/>
          <w:szCs w:val="20"/>
        </w:rPr>
        <w:t>, otorga su consentimiento para la cesión de los derechos de cobro.</w:t>
      </w:r>
    </w:p>
    <w:p w:rsidR="002A72AA" w:rsidRPr="00A267D2" w:rsidRDefault="002A72AA" w:rsidP="001C4FF0">
      <w:pPr>
        <w:pStyle w:val="Prrafodelista"/>
        <w:ind w:left="360"/>
        <w:jc w:val="both"/>
        <w:rPr>
          <w:rFonts w:ascii="Segoe UI Symbol" w:hAnsi="Segoe UI Symbol" w:cs="Arial"/>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La información generada durante </w:t>
      </w:r>
      <w:r w:rsidR="004771EC" w:rsidRPr="00A267D2">
        <w:rPr>
          <w:rFonts w:ascii="Segoe UI Symbol" w:hAnsi="Segoe UI Symbol" w:cs="Arial"/>
          <w:sz w:val="18"/>
          <w:szCs w:val="20"/>
        </w:rPr>
        <w:t>la prestación de los servicios</w:t>
      </w:r>
      <w:r w:rsidRPr="00A267D2">
        <w:rPr>
          <w:rFonts w:ascii="Segoe UI Symbol" w:hAnsi="Segoe UI Symbol" w:cs="Arial"/>
          <w:sz w:val="18"/>
          <w:szCs w:val="20"/>
        </w:rPr>
        <w:t xml:space="preserve">, será clasificada como </w:t>
      </w:r>
      <w:r w:rsidRPr="00A267D2">
        <w:rPr>
          <w:rFonts w:ascii="Segoe UI Symbol" w:hAnsi="Segoe UI Symbol" w:cs="Arial"/>
          <w:b/>
          <w:sz w:val="18"/>
          <w:szCs w:val="20"/>
        </w:rPr>
        <w:t>“CONFIDENCIAL”</w:t>
      </w:r>
      <w:r w:rsidR="002A72AA" w:rsidRPr="00A267D2">
        <w:rPr>
          <w:rFonts w:ascii="Segoe UI Symbol" w:hAnsi="Segoe UI Symbol" w:cs="Arial"/>
          <w:sz w:val="18"/>
          <w:szCs w:val="20"/>
        </w:rPr>
        <w:t xml:space="preserve"> por lo que el</w:t>
      </w:r>
      <w:r w:rsidR="002E3368" w:rsidRPr="00A267D2">
        <w:rPr>
          <w:rFonts w:ascii="Segoe UI Symbol" w:hAnsi="Segoe UI Symbol" w:cs="Arial"/>
          <w:b/>
          <w:sz w:val="18"/>
          <w:szCs w:val="20"/>
        </w:rPr>
        <w:t xml:space="preserve"> proveedor adjudicado</w:t>
      </w:r>
      <w:r w:rsidR="002E3368" w:rsidRPr="00A267D2">
        <w:rPr>
          <w:rFonts w:ascii="Segoe UI Symbol" w:hAnsi="Segoe UI Symbol" w:cs="Arial"/>
          <w:sz w:val="18"/>
          <w:szCs w:val="20"/>
        </w:rPr>
        <w:t xml:space="preserve"> </w:t>
      </w:r>
      <w:r w:rsidRPr="00A267D2">
        <w:rPr>
          <w:rFonts w:ascii="Segoe UI Symbol" w:hAnsi="Segoe UI Symbol" w:cs="Arial"/>
          <w:sz w:val="18"/>
          <w:szCs w:val="20"/>
        </w:rPr>
        <w:t>no podrá hacer uso de la misma bajo ninguna circunstancia.</w:t>
      </w:r>
    </w:p>
    <w:p w:rsidR="00487E68" w:rsidRPr="00A267D2" w:rsidRDefault="00487E68" w:rsidP="001C4FF0">
      <w:pPr>
        <w:pStyle w:val="Prrafodelista"/>
        <w:ind w:left="360"/>
        <w:jc w:val="both"/>
        <w:rPr>
          <w:rFonts w:ascii="Segoe UI Symbol" w:hAnsi="Segoe UI Symbol" w:cs="Arial"/>
          <w:sz w:val="18"/>
          <w:szCs w:val="20"/>
        </w:rPr>
      </w:pPr>
    </w:p>
    <w:p w:rsidR="00487E68" w:rsidRPr="00A267D2" w:rsidRDefault="00487E68" w:rsidP="001C4FF0">
      <w:pPr>
        <w:pStyle w:val="Prrafodelista"/>
        <w:ind w:left="360"/>
        <w:jc w:val="both"/>
        <w:rPr>
          <w:rFonts w:ascii="Segoe UI Symbol" w:hAnsi="Segoe UI Symbol" w:cs="Arial"/>
          <w:sz w:val="18"/>
          <w:szCs w:val="20"/>
        </w:rPr>
      </w:pPr>
    </w:p>
    <w:p w:rsidR="00487E68" w:rsidRPr="00A267D2" w:rsidRDefault="00487E68" w:rsidP="001C4FF0">
      <w:pPr>
        <w:pStyle w:val="Prrafodelista"/>
        <w:ind w:left="360"/>
        <w:jc w:val="both"/>
        <w:rPr>
          <w:rFonts w:ascii="Segoe UI Symbol" w:hAnsi="Segoe UI Symbol" w:cs="Arial"/>
          <w:sz w:val="18"/>
          <w:szCs w:val="20"/>
        </w:rPr>
      </w:pPr>
    </w:p>
    <w:p w:rsidR="00EC796A" w:rsidRPr="00A267D2" w:rsidRDefault="00EC796A" w:rsidP="001C4FF0">
      <w:pPr>
        <w:pStyle w:val="Prrafodelista"/>
        <w:ind w:left="360"/>
        <w:jc w:val="both"/>
        <w:rPr>
          <w:rFonts w:ascii="Segoe UI Symbol" w:hAnsi="Segoe UI Symbol" w:cs="Arial"/>
          <w:sz w:val="18"/>
          <w:szCs w:val="20"/>
        </w:rPr>
      </w:pPr>
    </w:p>
    <w:p w:rsidR="00EC796A" w:rsidRPr="00A267D2" w:rsidRDefault="00EC796A" w:rsidP="001C4FF0">
      <w:pPr>
        <w:pStyle w:val="Prrafodelista"/>
        <w:ind w:left="360"/>
        <w:jc w:val="both"/>
        <w:rPr>
          <w:rFonts w:ascii="Segoe UI Symbol" w:hAnsi="Segoe UI Symbol" w:cs="Arial"/>
          <w:sz w:val="18"/>
          <w:szCs w:val="20"/>
        </w:rPr>
      </w:pPr>
    </w:p>
    <w:p w:rsidR="00EC796A" w:rsidRPr="00A267D2" w:rsidRDefault="00EC796A" w:rsidP="001C4FF0">
      <w:pPr>
        <w:pStyle w:val="Prrafodelista"/>
        <w:ind w:left="360"/>
        <w:jc w:val="both"/>
        <w:rPr>
          <w:rFonts w:ascii="Segoe UI Symbol" w:hAnsi="Segoe UI Symbol" w:cs="Arial"/>
          <w:sz w:val="18"/>
          <w:szCs w:val="20"/>
        </w:rPr>
      </w:pPr>
    </w:p>
    <w:p w:rsidR="00537730" w:rsidRPr="00A509E3" w:rsidRDefault="00537730" w:rsidP="000B3454">
      <w:pPr>
        <w:jc w:val="center"/>
        <w:rPr>
          <w:rFonts w:ascii="Segoe UI Symbol" w:hAnsi="Segoe UI Symbol" w:cs="Arial"/>
          <w:b/>
          <w:bCs/>
          <w:sz w:val="18"/>
          <w:szCs w:val="18"/>
          <w:lang w:val="es-ES"/>
        </w:rPr>
      </w:pPr>
      <w:r w:rsidRPr="00A509E3">
        <w:rPr>
          <w:rFonts w:ascii="Segoe UI Symbol" w:hAnsi="Segoe UI Symbol" w:cs="Arial"/>
          <w:b/>
          <w:bCs/>
          <w:sz w:val="18"/>
          <w:szCs w:val="18"/>
          <w:lang w:val="es-ES"/>
        </w:rPr>
        <w:lastRenderedPageBreak/>
        <w:t>ANEXO NO. 1</w:t>
      </w:r>
    </w:p>
    <w:p w:rsidR="000B3454" w:rsidRPr="00A509E3" w:rsidRDefault="000B3454" w:rsidP="000B3454">
      <w:pPr>
        <w:jc w:val="center"/>
        <w:rPr>
          <w:rFonts w:ascii="Segoe UI Symbol" w:hAnsi="Segoe UI Symbol" w:cs="Arial"/>
          <w:b/>
          <w:bCs/>
          <w:sz w:val="18"/>
          <w:szCs w:val="18"/>
          <w:lang w:val="es-ES"/>
        </w:rPr>
      </w:pPr>
      <w:r w:rsidRPr="00A509E3">
        <w:rPr>
          <w:rFonts w:ascii="Segoe UI Symbol" w:hAnsi="Segoe UI Symbol" w:cs="Arial"/>
          <w:b/>
          <w:bCs/>
          <w:sz w:val="18"/>
          <w:szCs w:val="18"/>
          <w:lang w:val="es-ES"/>
        </w:rPr>
        <w:t>PROPUESTA TÉCNICA</w:t>
      </w:r>
    </w:p>
    <w:p w:rsidR="00E51CEC" w:rsidRPr="00A509E3" w:rsidRDefault="00BE0242" w:rsidP="000B3454">
      <w:pPr>
        <w:jc w:val="center"/>
        <w:rPr>
          <w:rFonts w:ascii="Segoe UI Symbol" w:hAnsi="Segoe UI Symbol" w:cs="Arial"/>
          <w:b/>
          <w:bCs/>
          <w:sz w:val="18"/>
          <w:szCs w:val="18"/>
          <w:lang w:val="es-ES"/>
        </w:rPr>
      </w:pPr>
      <w:r w:rsidRPr="00A509E3">
        <w:rPr>
          <w:rFonts w:ascii="Segoe UI Symbol" w:hAnsi="Segoe UI Symbol" w:cs="Arial"/>
          <w:b/>
          <w:bCs/>
          <w:sz w:val="18"/>
          <w:szCs w:val="18"/>
          <w:lang w:val="es-ES"/>
        </w:rPr>
        <w:t xml:space="preserve"> </w:t>
      </w:r>
      <w:r w:rsidR="00E51CEC" w:rsidRPr="00A509E3">
        <w:rPr>
          <w:rFonts w:ascii="Segoe UI Symbol" w:hAnsi="Segoe UI Symbol" w:cs="Arial"/>
          <w:b/>
          <w:bCs/>
          <w:sz w:val="18"/>
          <w:szCs w:val="18"/>
          <w:lang w:val="es-ES"/>
        </w:rPr>
        <w:t>“</w:t>
      </w:r>
      <w:r w:rsidR="000B6995" w:rsidRPr="00A509E3">
        <w:rPr>
          <w:rFonts w:ascii="Segoe UI Symbol" w:hAnsi="Segoe UI Symbol" w:cs="Arial"/>
          <w:b/>
          <w:bCs/>
          <w:sz w:val="18"/>
          <w:szCs w:val="18"/>
          <w:lang w:val="es-ES"/>
        </w:rPr>
        <w:t>SERVICIO DE RESERVACIÓN, EXPEDICIÓN Y ENTREGA DE PASAJES AÉREOS Y TERRESTRES, NACIONALES E INTERNACIONALES 2018</w:t>
      </w:r>
      <w:r w:rsidR="00DD2B68" w:rsidRPr="00A509E3">
        <w:rPr>
          <w:rFonts w:ascii="Segoe UI Symbol" w:hAnsi="Segoe UI Symbol" w:cs="Arial"/>
          <w:b/>
          <w:bCs/>
          <w:sz w:val="18"/>
          <w:szCs w:val="18"/>
          <w:lang w:val="es-ES"/>
        </w:rPr>
        <w:t>”</w:t>
      </w:r>
    </w:p>
    <w:p w:rsidR="00AB3E31" w:rsidRPr="00A509E3" w:rsidRDefault="00AB3E31" w:rsidP="00AB3E31">
      <w:pPr>
        <w:tabs>
          <w:tab w:val="left" w:pos="851"/>
        </w:tabs>
        <w:jc w:val="right"/>
        <w:rPr>
          <w:rFonts w:ascii="Segoe UI Symbol" w:hAnsi="Segoe UI Symbol" w:cs="Arial"/>
          <w:sz w:val="18"/>
          <w:szCs w:val="18"/>
        </w:rPr>
      </w:pPr>
    </w:p>
    <w:p w:rsidR="00AB3E31" w:rsidRPr="00A509E3" w:rsidRDefault="00AB3E31" w:rsidP="00AB3E31">
      <w:pPr>
        <w:tabs>
          <w:tab w:val="left" w:pos="851"/>
        </w:tabs>
        <w:jc w:val="right"/>
        <w:rPr>
          <w:rFonts w:ascii="Segoe UI Symbol" w:hAnsi="Segoe UI Symbol" w:cs="Arial"/>
          <w:b/>
          <w:color w:val="FF0000"/>
          <w:sz w:val="18"/>
          <w:szCs w:val="18"/>
        </w:rPr>
      </w:pPr>
      <w:r w:rsidRPr="00A509E3">
        <w:rPr>
          <w:rFonts w:ascii="Segoe UI Symbol" w:hAnsi="Segoe UI Symbol" w:cs="Arial"/>
          <w:sz w:val="18"/>
          <w:szCs w:val="18"/>
        </w:rPr>
        <w:t xml:space="preserve">Población a, __ de______ </w:t>
      </w:r>
      <w:proofErr w:type="spellStart"/>
      <w:r w:rsidRPr="00A509E3">
        <w:rPr>
          <w:rFonts w:ascii="Segoe UI Symbol" w:hAnsi="Segoe UI Symbol" w:cs="Arial"/>
          <w:sz w:val="18"/>
          <w:szCs w:val="18"/>
        </w:rPr>
        <w:t>de</w:t>
      </w:r>
      <w:proofErr w:type="spellEnd"/>
      <w:r w:rsidRPr="00A509E3">
        <w:rPr>
          <w:rFonts w:ascii="Segoe UI Symbol" w:hAnsi="Segoe UI Symbol" w:cs="Arial"/>
          <w:sz w:val="18"/>
          <w:szCs w:val="18"/>
        </w:rPr>
        <w:t xml:space="preserve"> 20__.</w:t>
      </w:r>
    </w:p>
    <w:p w:rsidR="00AB3E31" w:rsidRPr="00A509E3" w:rsidRDefault="00AB3E31" w:rsidP="00AB3E31">
      <w:pPr>
        <w:rPr>
          <w:rFonts w:ascii="Segoe UI Symbol" w:hAnsi="Segoe UI Symbol" w:cs="Arial"/>
          <w:b/>
          <w:sz w:val="18"/>
          <w:szCs w:val="18"/>
        </w:rPr>
      </w:pPr>
      <w:r w:rsidRPr="00A509E3">
        <w:rPr>
          <w:rFonts w:ascii="Segoe UI Symbol" w:hAnsi="Segoe UI Symbol" w:cs="Arial"/>
          <w:b/>
          <w:sz w:val="18"/>
          <w:szCs w:val="18"/>
        </w:rPr>
        <w:t xml:space="preserve">DEPARTAMENTO DE RECURSOS MATERIALES </w:t>
      </w:r>
    </w:p>
    <w:p w:rsidR="00AB3E31" w:rsidRPr="00A509E3" w:rsidRDefault="00AB3E31" w:rsidP="00AB3E31">
      <w:pPr>
        <w:rPr>
          <w:rFonts w:ascii="Segoe UI Symbol" w:hAnsi="Segoe UI Symbol" w:cs="Arial"/>
          <w:b/>
          <w:sz w:val="18"/>
          <w:szCs w:val="18"/>
        </w:rPr>
      </w:pPr>
      <w:r w:rsidRPr="00A509E3">
        <w:rPr>
          <w:rFonts w:ascii="Segoe UI Symbol" w:hAnsi="Segoe UI Symbol" w:cs="Arial"/>
          <w:b/>
          <w:sz w:val="18"/>
          <w:szCs w:val="18"/>
        </w:rPr>
        <w:t>DEL CENTRO DE ENSEÑANZA TÉCNICA INDUSTRIAL</w:t>
      </w:r>
    </w:p>
    <w:p w:rsidR="00AB3E31" w:rsidRPr="00A509E3" w:rsidRDefault="00AB3E31" w:rsidP="00AB3E31">
      <w:pPr>
        <w:rPr>
          <w:rFonts w:ascii="Segoe UI Symbol" w:hAnsi="Segoe UI Symbol" w:cs="Arial"/>
          <w:b/>
          <w:sz w:val="18"/>
          <w:szCs w:val="18"/>
        </w:rPr>
      </w:pPr>
      <w:r w:rsidRPr="00A509E3">
        <w:rPr>
          <w:rFonts w:ascii="Segoe UI Symbol" w:hAnsi="Segoe UI Symbol" w:cs="Arial"/>
          <w:b/>
          <w:sz w:val="18"/>
          <w:szCs w:val="18"/>
        </w:rPr>
        <w:t>PRESENTE</w:t>
      </w:r>
    </w:p>
    <w:p w:rsidR="00AB3E31" w:rsidRPr="00A509E3" w:rsidRDefault="00AB3E31" w:rsidP="00AB3E31">
      <w:pPr>
        <w:rPr>
          <w:rFonts w:ascii="Segoe UI Symbol" w:hAnsi="Segoe UI Symbol" w:cs="Arial"/>
          <w:b/>
          <w:sz w:val="18"/>
          <w:szCs w:val="18"/>
        </w:rPr>
      </w:pPr>
    </w:p>
    <w:p w:rsidR="00AB3E31" w:rsidRPr="00A509E3" w:rsidRDefault="00AB3E31" w:rsidP="00AB3E31">
      <w:pPr>
        <w:rPr>
          <w:rFonts w:ascii="Segoe UI Symbol" w:hAnsi="Segoe UI Symbol" w:cs="Arial"/>
          <w:color w:val="FF0000"/>
          <w:sz w:val="18"/>
          <w:szCs w:val="18"/>
        </w:rPr>
      </w:pPr>
      <w:r w:rsidRPr="00A509E3">
        <w:rPr>
          <w:rFonts w:ascii="Segoe UI Symbol" w:hAnsi="Segoe UI Symbol" w:cs="Arial"/>
          <w:color w:val="FF0000"/>
          <w:sz w:val="18"/>
          <w:szCs w:val="18"/>
        </w:rPr>
        <w:t xml:space="preserve">NOTA: La propuesta técnica del licitante deberá cumplir con las especificaciones técnicas proporcionadas por </w:t>
      </w:r>
      <w:r w:rsidRPr="00A509E3">
        <w:rPr>
          <w:rFonts w:ascii="Segoe UI Symbol" w:hAnsi="Segoe UI Symbol" w:cs="Arial"/>
          <w:b/>
          <w:color w:val="FF0000"/>
          <w:sz w:val="18"/>
          <w:szCs w:val="18"/>
        </w:rPr>
        <w:t>“EL CETI”</w:t>
      </w:r>
      <w:r w:rsidRPr="00A509E3">
        <w:rPr>
          <w:rFonts w:ascii="Segoe UI Symbol" w:hAnsi="Segoe UI Symbol" w:cs="Arial"/>
          <w:color w:val="FF0000"/>
          <w:sz w:val="18"/>
          <w:szCs w:val="18"/>
        </w:rPr>
        <w:t xml:space="preserve"> en el presente anexo.</w:t>
      </w:r>
    </w:p>
    <w:p w:rsidR="000F2F00" w:rsidRPr="00A509E3" w:rsidRDefault="000F2F00" w:rsidP="000B3454">
      <w:pPr>
        <w:jc w:val="center"/>
        <w:rPr>
          <w:rFonts w:ascii="Segoe UI Symbol" w:hAnsi="Segoe UI Symbol" w:cs="Arial"/>
          <w:b/>
          <w:bCs/>
          <w:sz w:val="18"/>
          <w:szCs w:val="18"/>
          <w:lang w:val="es-ES"/>
        </w:rPr>
      </w:pPr>
    </w:p>
    <w:p w:rsidR="00AB3E31" w:rsidRPr="00A509E3" w:rsidRDefault="00AB3E31" w:rsidP="00D264CE">
      <w:pPr>
        <w:jc w:val="both"/>
        <w:rPr>
          <w:rFonts w:ascii="Segoe UI Symbol" w:hAnsi="Segoe UI Symbol" w:cs="Arial"/>
          <w:color w:val="00B050"/>
          <w:sz w:val="18"/>
          <w:szCs w:val="18"/>
        </w:rPr>
      </w:pPr>
      <w:r w:rsidRPr="00A509E3">
        <w:rPr>
          <w:rFonts w:ascii="Segoe UI Symbol" w:hAnsi="Segoe UI Symbol" w:cs="Calibri"/>
          <w:b/>
          <w:sz w:val="18"/>
          <w:szCs w:val="18"/>
          <w:lang w:val="es-ES"/>
        </w:rPr>
        <w:t>“EL CETI”</w:t>
      </w:r>
      <w:r w:rsidR="005636A9" w:rsidRPr="00A509E3">
        <w:rPr>
          <w:rFonts w:ascii="Segoe UI Symbol" w:hAnsi="Segoe UI Symbol" w:cs="Arial"/>
          <w:color w:val="00B050"/>
          <w:sz w:val="18"/>
          <w:szCs w:val="18"/>
        </w:rPr>
        <w:t>,</w:t>
      </w:r>
      <w:r w:rsidRPr="00A509E3">
        <w:rPr>
          <w:rFonts w:ascii="Segoe UI Symbol" w:hAnsi="Segoe UI Symbol" w:cs="Calibri"/>
          <w:b/>
          <w:sz w:val="18"/>
          <w:szCs w:val="18"/>
          <w:lang w:val="es-ES"/>
        </w:rPr>
        <w:t xml:space="preserve"> </w:t>
      </w:r>
      <w:r w:rsidR="005636A9" w:rsidRPr="00A509E3">
        <w:rPr>
          <w:rFonts w:ascii="Segoe UI Symbol" w:hAnsi="Segoe UI Symbol" w:cs="Arial"/>
          <w:color w:val="00B050"/>
          <w:sz w:val="18"/>
          <w:szCs w:val="18"/>
        </w:rPr>
        <w:t>requiere de la contratación anual del “</w:t>
      </w:r>
      <w:r w:rsidR="005636A9" w:rsidRPr="00A509E3">
        <w:rPr>
          <w:rFonts w:ascii="Segoe UI Symbol" w:hAnsi="Segoe UI Symbol" w:cs="Arial"/>
          <w:color w:val="FF0000"/>
          <w:sz w:val="18"/>
          <w:szCs w:val="18"/>
        </w:rPr>
        <w:t>Servicio de Reservación, Expedición y Entrega de Pasajes Aéreos y Terrestres, Nacionales E Internacionales</w:t>
      </w:r>
      <w:r w:rsidRPr="00A509E3">
        <w:rPr>
          <w:rFonts w:ascii="Segoe UI Symbol" w:hAnsi="Segoe UI Symbol" w:cs="Arial"/>
          <w:color w:val="FF0000"/>
          <w:sz w:val="18"/>
          <w:szCs w:val="18"/>
        </w:rPr>
        <w:t>”</w:t>
      </w:r>
      <w:r w:rsidRPr="00A509E3">
        <w:rPr>
          <w:rFonts w:ascii="Segoe UI Symbol" w:hAnsi="Segoe UI Symbol" w:cs="Arial"/>
          <w:color w:val="00B050"/>
          <w:sz w:val="18"/>
          <w:szCs w:val="18"/>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AB3E31" w:rsidRPr="00A509E3" w:rsidRDefault="00AB3E31" w:rsidP="00D264CE">
      <w:pPr>
        <w:jc w:val="both"/>
        <w:rPr>
          <w:rFonts w:ascii="Segoe UI Symbol" w:hAnsi="Segoe UI Symbol" w:cs="Arial"/>
          <w:color w:val="00B050"/>
          <w:sz w:val="18"/>
          <w:szCs w:val="18"/>
        </w:rPr>
      </w:pPr>
    </w:p>
    <w:p w:rsidR="00AB3E31" w:rsidRPr="00A509E3" w:rsidRDefault="00AB3E31" w:rsidP="00A238AB">
      <w:pPr>
        <w:pStyle w:val="Prrafodelista"/>
        <w:numPr>
          <w:ilvl w:val="3"/>
          <w:numId w:val="85"/>
        </w:numPr>
        <w:shd w:val="clear" w:color="auto" w:fill="BFBFBF" w:themeFill="background1" w:themeFillShade="BF"/>
        <w:tabs>
          <w:tab w:val="left" w:pos="0"/>
          <w:tab w:val="left" w:pos="284"/>
        </w:tabs>
        <w:spacing w:line="240" w:lineRule="exact"/>
        <w:ind w:left="0" w:firstLine="0"/>
        <w:jc w:val="both"/>
        <w:rPr>
          <w:rFonts w:ascii="Segoe UI Symbol" w:hAnsi="Segoe UI Symbol" w:cs="Arial"/>
          <w:b/>
          <w:sz w:val="18"/>
          <w:szCs w:val="18"/>
        </w:rPr>
      </w:pPr>
      <w:bookmarkStart w:id="30" w:name="_Toc398999741"/>
      <w:r w:rsidRPr="00A509E3">
        <w:rPr>
          <w:rFonts w:ascii="Segoe UI Symbol" w:hAnsi="Segoe UI Symbol" w:cs="Arial"/>
          <w:b/>
          <w:sz w:val="18"/>
          <w:szCs w:val="18"/>
        </w:rPr>
        <w:t>Lugar y Fecha de prestación del servicio.</w:t>
      </w:r>
      <w:bookmarkEnd w:id="30"/>
    </w:p>
    <w:p w:rsidR="00B213C4" w:rsidRPr="00A509E3" w:rsidRDefault="00B213C4" w:rsidP="00A509E3">
      <w:pPr>
        <w:pStyle w:val="TDC2"/>
      </w:pPr>
    </w:p>
    <w:p w:rsidR="005636A9" w:rsidRPr="00A509E3" w:rsidRDefault="00AB3E31" w:rsidP="00A509E3">
      <w:pPr>
        <w:pStyle w:val="TDC2"/>
      </w:pPr>
      <w:r w:rsidRPr="00A509E3">
        <w:t xml:space="preserve">Para el presente procedimiento de contratación número </w:t>
      </w:r>
      <w:r w:rsidR="00C77D77" w:rsidRPr="00C77D77">
        <w:rPr>
          <w:color w:val="FF0000"/>
        </w:rPr>
        <w:t>LA-011L3P001-E19-2018</w:t>
      </w:r>
      <w:r w:rsidRPr="00A509E3">
        <w:rPr>
          <w:color w:val="FF0000"/>
        </w:rPr>
        <w:t>,</w:t>
      </w:r>
      <w:r w:rsidRPr="00A509E3">
        <w:t xml:space="preserve"> para dar cumplimiento a lo señalado en el numeral III, punto 1 y apartado 1.1, así como numeral VII, punto 1, apartados 1.1 y 1.2; así como a lo contenido en el presente </w:t>
      </w:r>
      <w:r w:rsidRPr="00A509E3">
        <w:rPr>
          <w:rFonts w:eastAsia="Times New Roman" w:cs="Arial"/>
          <w:color w:val="FF0000"/>
          <w:lang w:val="es-MX" w:eastAsia="es-ES"/>
        </w:rPr>
        <w:t>Anexo 1 “</w:t>
      </w:r>
      <w:r w:rsidR="00395A97" w:rsidRPr="00A509E3">
        <w:rPr>
          <w:rFonts w:eastAsia="Times New Roman" w:cs="Arial"/>
          <w:color w:val="FF0000"/>
          <w:lang w:val="es-MX" w:eastAsia="es-ES"/>
        </w:rPr>
        <w:t>Propuesta Técnica</w:t>
      </w:r>
      <w:r w:rsidRPr="00A509E3">
        <w:rPr>
          <w:rFonts w:eastAsia="Times New Roman" w:cs="Arial"/>
          <w:color w:val="FF0000"/>
          <w:lang w:val="es-MX" w:eastAsia="es-ES"/>
        </w:rPr>
        <w:t>”</w:t>
      </w:r>
      <w:r w:rsidR="00E51CEC" w:rsidRPr="00A509E3">
        <w:rPr>
          <w:rFonts w:eastAsia="Times New Roman" w:cs="Arial"/>
          <w:color w:val="FF0000"/>
          <w:lang w:val="es-MX" w:eastAsia="es-ES"/>
        </w:rPr>
        <w:t>, “</w:t>
      </w:r>
      <w:r w:rsidR="00B066EF" w:rsidRPr="00A509E3">
        <w:rPr>
          <w:rFonts w:eastAsia="Times New Roman" w:cs="Arial"/>
          <w:color w:val="FF0000"/>
          <w:lang w:val="es-MX" w:eastAsia="es-ES"/>
        </w:rPr>
        <w:t>Servicio de Reservación, Expedición y Entrega de Pasajes Aéreos y Terrestres, Nacionales E Internacionales</w:t>
      </w:r>
      <w:r w:rsidR="00E51CEC" w:rsidRPr="00A509E3">
        <w:rPr>
          <w:rFonts w:eastAsia="Times New Roman" w:cs="Arial"/>
          <w:color w:val="FF0000"/>
          <w:lang w:val="es-MX" w:eastAsia="es-ES"/>
        </w:rPr>
        <w:t>”</w:t>
      </w:r>
      <w:r w:rsidRPr="00A509E3">
        <w:rPr>
          <w:rFonts w:eastAsia="Times New Roman" w:cs="Arial"/>
          <w:color w:val="FF0000"/>
          <w:lang w:val="es-MX" w:eastAsia="es-ES"/>
        </w:rPr>
        <w:t xml:space="preserve"> </w:t>
      </w:r>
      <w:r w:rsidRPr="00A509E3">
        <w:t xml:space="preserve">de la convocatoria de la licitación antes referida, manifiesto que en caso de resultar con adjudicación, </w:t>
      </w:r>
      <w:r w:rsidRPr="00A509E3">
        <w:rPr>
          <w:b/>
        </w:rPr>
        <w:t>presta</w:t>
      </w:r>
      <w:r w:rsidR="00467F80" w:rsidRPr="00A509E3">
        <w:rPr>
          <w:b/>
        </w:rPr>
        <w:t xml:space="preserve">ré los servicios a partir del </w:t>
      </w:r>
      <w:r w:rsidR="00D20C6A" w:rsidRPr="00A509E3">
        <w:rPr>
          <w:b/>
        </w:rPr>
        <w:t>01</w:t>
      </w:r>
      <w:r w:rsidRPr="00A509E3">
        <w:rPr>
          <w:b/>
        </w:rPr>
        <w:t xml:space="preserve"> de </w:t>
      </w:r>
      <w:r w:rsidR="00D20C6A" w:rsidRPr="00A509E3">
        <w:rPr>
          <w:b/>
        </w:rPr>
        <w:t xml:space="preserve">enero </w:t>
      </w:r>
      <w:r w:rsidRPr="00A509E3">
        <w:rPr>
          <w:b/>
        </w:rPr>
        <w:t xml:space="preserve">y hasta el 31 de diciembre de </w:t>
      </w:r>
      <w:r w:rsidR="001F0C4F" w:rsidRPr="00A509E3">
        <w:rPr>
          <w:b/>
        </w:rPr>
        <w:t>2018</w:t>
      </w:r>
      <w:r w:rsidR="00D20C6A" w:rsidRPr="00A509E3">
        <w:t xml:space="preserve">, </w:t>
      </w:r>
      <w:r w:rsidR="005636A9" w:rsidRPr="00A509E3">
        <w:t>bajo la modalidad de contrato abierto, en términos de lo que establecen los artículos 47 de la Ley de Adquisiciones, Arrendamientos y Servicios del Sector Público y 85 de su Reglamento, para lo cual se ejercerán los siguientes montos:</w:t>
      </w:r>
    </w:p>
    <w:tbl>
      <w:tblPr>
        <w:tblW w:w="4857" w:type="pct"/>
        <w:jc w:val="center"/>
        <w:tblCellMar>
          <w:left w:w="70" w:type="dxa"/>
          <w:right w:w="70" w:type="dxa"/>
        </w:tblCellMar>
        <w:tblLook w:val="04A0" w:firstRow="1" w:lastRow="0" w:firstColumn="1" w:lastColumn="0" w:noHBand="0" w:noVBand="1"/>
      </w:tblPr>
      <w:tblGrid>
        <w:gridCol w:w="926"/>
        <w:gridCol w:w="3274"/>
        <w:gridCol w:w="2788"/>
        <w:gridCol w:w="2364"/>
      </w:tblGrid>
      <w:tr w:rsidR="005636A9" w:rsidRPr="00A509E3" w:rsidTr="00A509E3">
        <w:trPr>
          <w:trHeight w:val="53"/>
          <w:jc w:val="center"/>
        </w:trPr>
        <w:tc>
          <w:tcPr>
            <w:tcW w:w="419" w:type="pct"/>
            <w:tcBorders>
              <w:top w:val="single" w:sz="4" w:space="0" w:color="auto"/>
              <w:left w:val="single" w:sz="4" w:space="0" w:color="auto"/>
              <w:bottom w:val="single" w:sz="4" w:space="0" w:color="auto"/>
              <w:right w:val="single" w:sz="4" w:space="0" w:color="auto"/>
            </w:tcBorders>
            <w:shd w:val="clear" w:color="000000" w:fill="D9D9D9"/>
            <w:vAlign w:val="center"/>
          </w:tcPr>
          <w:p w:rsidR="005636A9" w:rsidRPr="00A509E3" w:rsidRDefault="005636A9" w:rsidP="00A509E3">
            <w:pPr>
              <w:pStyle w:val="TDC2"/>
            </w:pPr>
            <w:r w:rsidRPr="00A509E3">
              <w:t>PARTIDA</w:t>
            </w:r>
          </w:p>
        </w:tc>
        <w:tc>
          <w:tcPr>
            <w:tcW w:w="1776" w:type="pct"/>
            <w:tcBorders>
              <w:top w:val="single" w:sz="4" w:space="0" w:color="auto"/>
              <w:left w:val="nil"/>
              <w:bottom w:val="single" w:sz="4" w:space="0" w:color="auto"/>
              <w:right w:val="single" w:sz="4" w:space="0" w:color="auto"/>
            </w:tcBorders>
            <w:shd w:val="clear" w:color="000000" w:fill="D9D9D9"/>
            <w:vAlign w:val="center"/>
          </w:tcPr>
          <w:p w:rsidR="005636A9" w:rsidRPr="00A509E3" w:rsidRDefault="005636A9" w:rsidP="00A509E3">
            <w:pPr>
              <w:pStyle w:val="TDC2"/>
            </w:pPr>
            <w:r w:rsidRPr="00A509E3">
              <w:t>DESCRIPCIÓN DEL SERVICIO</w:t>
            </w:r>
          </w:p>
        </w:tc>
        <w:tc>
          <w:tcPr>
            <w:tcW w:w="1516" w:type="pct"/>
            <w:tcBorders>
              <w:top w:val="single" w:sz="4" w:space="0" w:color="auto"/>
              <w:left w:val="single" w:sz="4" w:space="0" w:color="auto"/>
              <w:bottom w:val="single" w:sz="4" w:space="0" w:color="auto"/>
              <w:right w:val="single" w:sz="4" w:space="0" w:color="auto"/>
            </w:tcBorders>
            <w:shd w:val="clear" w:color="000000" w:fill="D9D9D9"/>
            <w:vAlign w:val="center"/>
          </w:tcPr>
          <w:p w:rsidR="005636A9" w:rsidRPr="00A509E3" w:rsidRDefault="005636A9" w:rsidP="00A509E3">
            <w:pPr>
              <w:pStyle w:val="TDC2"/>
            </w:pPr>
            <w:r w:rsidRPr="00A509E3">
              <w:t>MONTOS MÍNIMOS</w:t>
            </w:r>
          </w:p>
        </w:tc>
        <w:tc>
          <w:tcPr>
            <w:tcW w:w="1289" w:type="pct"/>
            <w:tcBorders>
              <w:top w:val="single" w:sz="4" w:space="0" w:color="auto"/>
              <w:left w:val="nil"/>
              <w:bottom w:val="single" w:sz="4" w:space="0" w:color="auto"/>
              <w:right w:val="single" w:sz="4" w:space="0" w:color="auto"/>
            </w:tcBorders>
            <w:shd w:val="clear" w:color="000000" w:fill="D9D9D9"/>
            <w:vAlign w:val="center"/>
          </w:tcPr>
          <w:p w:rsidR="005636A9" w:rsidRPr="00A509E3" w:rsidRDefault="005636A9" w:rsidP="00A509E3">
            <w:pPr>
              <w:pStyle w:val="TDC2"/>
            </w:pPr>
            <w:r w:rsidRPr="00A509E3">
              <w:t>MONTOS MÁXIMOS</w:t>
            </w:r>
          </w:p>
        </w:tc>
      </w:tr>
      <w:tr w:rsidR="00B066EF" w:rsidRPr="00A509E3" w:rsidTr="00B066EF">
        <w:trPr>
          <w:trHeight w:val="328"/>
          <w:jc w:val="center"/>
        </w:trPr>
        <w:tc>
          <w:tcPr>
            <w:tcW w:w="419" w:type="pct"/>
            <w:vMerge w:val="restart"/>
            <w:tcBorders>
              <w:top w:val="single" w:sz="4" w:space="0" w:color="auto"/>
              <w:left w:val="single" w:sz="4" w:space="0" w:color="auto"/>
              <w:right w:val="single" w:sz="4" w:space="0" w:color="auto"/>
            </w:tcBorders>
            <w:vAlign w:val="center"/>
          </w:tcPr>
          <w:p w:rsidR="00B066EF" w:rsidRPr="00A509E3" w:rsidRDefault="00B066EF" w:rsidP="00A509E3">
            <w:pPr>
              <w:pStyle w:val="TDC2"/>
            </w:pPr>
            <w:r w:rsidRPr="00A509E3">
              <w:t>ÚNICA</w:t>
            </w:r>
          </w:p>
        </w:tc>
        <w:tc>
          <w:tcPr>
            <w:tcW w:w="1776" w:type="pct"/>
            <w:tcBorders>
              <w:top w:val="single" w:sz="4" w:space="0" w:color="auto"/>
              <w:left w:val="nil"/>
              <w:bottom w:val="single" w:sz="4" w:space="0" w:color="auto"/>
              <w:right w:val="single" w:sz="4" w:space="0" w:color="auto"/>
            </w:tcBorders>
            <w:vAlign w:val="center"/>
          </w:tcPr>
          <w:p w:rsidR="00B066EF" w:rsidRPr="00A509E3" w:rsidRDefault="00B066EF" w:rsidP="00A509E3">
            <w:pPr>
              <w:pStyle w:val="TDC2"/>
            </w:pPr>
            <w:r w:rsidRPr="00A509E3">
              <w:t xml:space="preserve">PASAJES AEREOS NACIONALES </w:t>
            </w:r>
          </w:p>
        </w:tc>
        <w:tc>
          <w:tcPr>
            <w:tcW w:w="1516" w:type="pct"/>
            <w:tcBorders>
              <w:top w:val="single" w:sz="4" w:space="0" w:color="auto"/>
              <w:left w:val="single" w:sz="4" w:space="0" w:color="auto"/>
              <w:bottom w:val="single" w:sz="4" w:space="0" w:color="auto"/>
              <w:right w:val="single" w:sz="4" w:space="0" w:color="auto"/>
            </w:tcBorders>
            <w:vAlign w:val="center"/>
          </w:tcPr>
          <w:p w:rsidR="00B066EF" w:rsidRPr="00A509E3" w:rsidRDefault="00B066EF" w:rsidP="00B066EF">
            <w:pPr>
              <w:jc w:val="center"/>
              <w:rPr>
                <w:rFonts w:ascii="Segoe UI Symbol" w:hAnsi="Segoe UI Symbol"/>
                <w:sz w:val="16"/>
                <w:szCs w:val="18"/>
              </w:rPr>
            </w:pPr>
            <w:r w:rsidRPr="00A509E3">
              <w:rPr>
                <w:rFonts w:ascii="Segoe UI Symbol" w:hAnsi="Segoe UI Symbol" w:cs="Arial"/>
                <w:sz w:val="16"/>
                <w:szCs w:val="18"/>
              </w:rPr>
              <w:t>$264,023.60</w:t>
            </w:r>
          </w:p>
        </w:tc>
        <w:tc>
          <w:tcPr>
            <w:tcW w:w="1289" w:type="pct"/>
            <w:tcBorders>
              <w:top w:val="single" w:sz="4" w:space="0" w:color="auto"/>
              <w:left w:val="nil"/>
              <w:bottom w:val="single" w:sz="4" w:space="0" w:color="auto"/>
              <w:right w:val="single" w:sz="4" w:space="0" w:color="auto"/>
            </w:tcBorders>
            <w:shd w:val="clear" w:color="auto" w:fill="auto"/>
            <w:vAlign w:val="center"/>
          </w:tcPr>
          <w:p w:rsidR="00B066EF" w:rsidRPr="00A509E3" w:rsidRDefault="00B066EF" w:rsidP="00B066EF">
            <w:pPr>
              <w:jc w:val="center"/>
              <w:rPr>
                <w:rFonts w:ascii="Segoe UI Symbol" w:hAnsi="Segoe UI Symbol" w:cs="Arial"/>
                <w:sz w:val="16"/>
                <w:szCs w:val="18"/>
              </w:rPr>
            </w:pPr>
            <w:r w:rsidRPr="00A509E3">
              <w:rPr>
                <w:rFonts w:ascii="Segoe UI Symbol" w:hAnsi="Segoe UI Symbol" w:cs="Arial"/>
                <w:sz w:val="16"/>
                <w:szCs w:val="18"/>
              </w:rPr>
              <w:t>$660,059.01</w:t>
            </w:r>
          </w:p>
        </w:tc>
      </w:tr>
      <w:tr w:rsidR="00B066EF" w:rsidRPr="00A509E3" w:rsidTr="00A509E3">
        <w:trPr>
          <w:trHeight w:val="53"/>
          <w:jc w:val="center"/>
        </w:trPr>
        <w:tc>
          <w:tcPr>
            <w:tcW w:w="419" w:type="pct"/>
            <w:vMerge/>
            <w:tcBorders>
              <w:left w:val="single" w:sz="4" w:space="0" w:color="auto"/>
              <w:right w:val="single" w:sz="4" w:space="0" w:color="auto"/>
            </w:tcBorders>
            <w:vAlign w:val="center"/>
          </w:tcPr>
          <w:p w:rsidR="00B066EF" w:rsidRPr="00A509E3" w:rsidRDefault="00B066EF" w:rsidP="00A509E3">
            <w:pPr>
              <w:pStyle w:val="TDC2"/>
            </w:pPr>
          </w:p>
        </w:tc>
        <w:tc>
          <w:tcPr>
            <w:tcW w:w="1776" w:type="pct"/>
            <w:tcBorders>
              <w:top w:val="single" w:sz="4" w:space="0" w:color="auto"/>
              <w:left w:val="nil"/>
              <w:bottom w:val="single" w:sz="4" w:space="0" w:color="auto"/>
              <w:right w:val="single" w:sz="4" w:space="0" w:color="auto"/>
            </w:tcBorders>
            <w:vAlign w:val="center"/>
          </w:tcPr>
          <w:p w:rsidR="00B066EF" w:rsidRPr="00A509E3" w:rsidRDefault="00B066EF" w:rsidP="00A509E3">
            <w:pPr>
              <w:pStyle w:val="TDC2"/>
            </w:pPr>
            <w:r w:rsidRPr="00A509E3">
              <w:t>PASAJES AEREOS INTERNACIONALES</w:t>
            </w:r>
          </w:p>
        </w:tc>
        <w:tc>
          <w:tcPr>
            <w:tcW w:w="1516" w:type="pct"/>
            <w:tcBorders>
              <w:top w:val="single" w:sz="4" w:space="0" w:color="auto"/>
              <w:left w:val="single" w:sz="4" w:space="0" w:color="auto"/>
              <w:bottom w:val="single" w:sz="4" w:space="0" w:color="auto"/>
              <w:right w:val="single" w:sz="4" w:space="0" w:color="auto"/>
            </w:tcBorders>
            <w:vAlign w:val="center"/>
          </w:tcPr>
          <w:p w:rsidR="00B066EF" w:rsidRPr="00A509E3" w:rsidRDefault="00B066EF" w:rsidP="00B066EF">
            <w:pPr>
              <w:jc w:val="center"/>
              <w:rPr>
                <w:rFonts w:ascii="Segoe UI Symbol" w:hAnsi="Segoe UI Symbol"/>
                <w:sz w:val="16"/>
                <w:szCs w:val="18"/>
              </w:rPr>
            </w:pPr>
            <w:r w:rsidRPr="00A509E3">
              <w:rPr>
                <w:rFonts w:ascii="Segoe UI Symbol" w:hAnsi="Segoe UI Symbol" w:cs="Arial"/>
                <w:sz w:val="16"/>
                <w:szCs w:val="18"/>
              </w:rPr>
              <w:t>$120,000.00</w:t>
            </w:r>
          </w:p>
        </w:tc>
        <w:tc>
          <w:tcPr>
            <w:tcW w:w="1289" w:type="pct"/>
            <w:tcBorders>
              <w:top w:val="single" w:sz="4" w:space="0" w:color="auto"/>
              <w:left w:val="nil"/>
              <w:bottom w:val="single" w:sz="4" w:space="0" w:color="auto"/>
              <w:right w:val="single" w:sz="4" w:space="0" w:color="auto"/>
            </w:tcBorders>
            <w:shd w:val="clear" w:color="auto" w:fill="auto"/>
            <w:vAlign w:val="center"/>
          </w:tcPr>
          <w:p w:rsidR="00B066EF" w:rsidRPr="00A509E3" w:rsidRDefault="00B066EF" w:rsidP="00B066EF">
            <w:pPr>
              <w:jc w:val="center"/>
              <w:rPr>
                <w:rFonts w:ascii="Segoe UI Symbol" w:hAnsi="Segoe UI Symbol" w:cs="Arial"/>
                <w:sz w:val="16"/>
                <w:szCs w:val="18"/>
              </w:rPr>
            </w:pPr>
            <w:r w:rsidRPr="00A509E3">
              <w:rPr>
                <w:rFonts w:ascii="Segoe UI Symbol" w:hAnsi="Segoe UI Symbol" w:cs="Arial"/>
                <w:sz w:val="16"/>
                <w:szCs w:val="18"/>
              </w:rPr>
              <w:t>$300,000.00</w:t>
            </w:r>
          </w:p>
        </w:tc>
      </w:tr>
      <w:tr w:rsidR="00B066EF" w:rsidRPr="00A509E3" w:rsidTr="00A509E3">
        <w:trPr>
          <w:trHeight w:val="53"/>
          <w:jc w:val="center"/>
        </w:trPr>
        <w:tc>
          <w:tcPr>
            <w:tcW w:w="419" w:type="pct"/>
            <w:vMerge/>
            <w:tcBorders>
              <w:left w:val="single" w:sz="4" w:space="0" w:color="auto"/>
              <w:right w:val="single" w:sz="4" w:space="0" w:color="auto"/>
            </w:tcBorders>
            <w:vAlign w:val="center"/>
          </w:tcPr>
          <w:p w:rsidR="00B066EF" w:rsidRPr="00A509E3" w:rsidRDefault="00B066EF" w:rsidP="00A509E3">
            <w:pPr>
              <w:pStyle w:val="TDC2"/>
            </w:pPr>
          </w:p>
        </w:tc>
        <w:tc>
          <w:tcPr>
            <w:tcW w:w="1776" w:type="pct"/>
            <w:tcBorders>
              <w:top w:val="single" w:sz="4" w:space="0" w:color="auto"/>
              <w:left w:val="nil"/>
              <w:bottom w:val="single" w:sz="4" w:space="0" w:color="auto"/>
              <w:right w:val="single" w:sz="4" w:space="0" w:color="auto"/>
            </w:tcBorders>
            <w:vAlign w:val="center"/>
          </w:tcPr>
          <w:p w:rsidR="00B066EF" w:rsidRPr="00A509E3" w:rsidRDefault="00B066EF" w:rsidP="00A509E3">
            <w:pPr>
              <w:pStyle w:val="TDC2"/>
            </w:pPr>
            <w:r w:rsidRPr="00A509E3">
              <w:t>PASAJES TERRESTRES NACIONALES</w:t>
            </w:r>
          </w:p>
        </w:tc>
        <w:tc>
          <w:tcPr>
            <w:tcW w:w="1516" w:type="pct"/>
            <w:tcBorders>
              <w:top w:val="single" w:sz="4" w:space="0" w:color="auto"/>
              <w:left w:val="single" w:sz="4" w:space="0" w:color="auto"/>
              <w:bottom w:val="single" w:sz="4" w:space="0" w:color="auto"/>
              <w:right w:val="single" w:sz="4" w:space="0" w:color="auto"/>
            </w:tcBorders>
            <w:vAlign w:val="center"/>
          </w:tcPr>
          <w:p w:rsidR="00B066EF" w:rsidRPr="00A509E3" w:rsidRDefault="00B066EF" w:rsidP="00B066EF">
            <w:pPr>
              <w:jc w:val="center"/>
              <w:rPr>
                <w:rFonts w:ascii="Segoe UI Symbol" w:hAnsi="Segoe UI Symbol"/>
                <w:sz w:val="16"/>
                <w:szCs w:val="18"/>
              </w:rPr>
            </w:pPr>
            <w:r w:rsidRPr="00A509E3">
              <w:rPr>
                <w:rFonts w:ascii="Segoe UI Symbol" w:hAnsi="Segoe UI Symbol" w:cs="Arial"/>
                <w:sz w:val="16"/>
                <w:szCs w:val="18"/>
              </w:rPr>
              <w:t>$63,040.00</w:t>
            </w:r>
          </w:p>
        </w:tc>
        <w:tc>
          <w:tcPr>
            <w:tcW w:w="1289" w:type="pct"/>
            <w:tcBorders>
              <w:top w:val="single" w:sz="4" w:space="0" w:color="auto"/>
              <w:left w:val="nil"/>
              <w:bottom w:val="single" w:sz="4" w:space="0" w:color="auto"/>
              <w:right w:val="single" w:sz="4" w:space="0" w:color="auto"/>
            </w:tcBorders>
            <w:shd w:val="clear" w:color="auto" w:fill="auto"/>
            <w:vAlign w:val="center"/>
          </w:tcPr>
          <w:p w:rsidR="00B066EF" w:rsidRPr="00A509E3" w:rsidRDefault="00B066EF" w:rsidP="00B066EF">
            <w:pPr>
              <w:jc w:val="center"/>
              <w:rPr>
                <w:rFonts w:ascii="Segoe UI Symbol" w:hAnsi="Segoe UI Symbol" w:cs="Arial"/>
                <w:sz w:val="16"/>
                <w:szCs w:val="18"/>
              </w:rPr>
            </w:pPr>
            <w:r w:rsidRPr="00A509E3">
              <w:rPr>
                <w:rFonts w:ascii="Segoe UI Symbol" w:hAnsi="Segoe UI Symbol" w:cs="Arial"/>
                <w:sz w:val="16"/>
                <w:szCs w:val="18"/>
              </w:rPr>
              <w:t>$157,600.00</w:t>
            </w:r>
          </w:p>
        </w:tc>
      </w:tr>
      <w:tr w:rsidR="00B066EF" w:rsidRPr="00A509E3" w:rsidTr="00A509E3">
        <w:trPr>
          <w:trHeight w:val="295"/>
          <w:jc w:val="center"/>
        </w:trPr>
        <w:tc>
          <w:tcPr>
            <w:tcW w:w="419" w:type="pct"/>
            <w:vMerge/>
            <w:tcBorders>
              <w:left w:val="single" w:sz="4" w:space="0" w:color="auto"/>
              <w:bottom w:val="single" w:sz="4" w:space="0" w:color="auto"/>
              <w:right w:val="single" w:sz="4" w:space="0" w:color="auto"/>
            </w:tcBorders>
            <w:vAlign w:val="center"/>
          </w:tcPr>
          <w:p w:rsidR="00B066EF" w:rsidRPr="00A509E3" w:rsidRDefault="00B066EF" w:rsidP="00A509E3">
            <w:pPr>
              <w:pStyle w:val="TDC2"/>
            </w:pPr>
          </w:p>
        </w:tc>
        <w:tc>
          <w:tcPr>
            <w:tcW w:w="1776" w:type="pct"/>
            <w:tcBorders>
              <w:top w:val="single" w:sz="4" w:space="0" w:color="auto"/>
              <w:left w:val="nil"/>
              <w:bottom w:val="single" w:sz="4" w:space="0" w:color="auto"/>
              <w:right w:val="single" w:sz="4" w:space="0" w:color="auto"/>
            </w:tcBorders>
            <w:vAlign w:val="center"/>
          </w:tcPr>
          <w:p w:rsidR="00B066EF" w:rsidRPr="00A509E3" w:rsidRDefault="00B066EF" w:rsidP="00A509E3">
            <w:pPr>
              <w:pStyle w:val="TDC2"/>
            </w:pPr>
            <w:r w:rsidRPr="00A509E3">
              <w:t>PASAJES TERRESTRES INTERNACIONALES</w:t>
            </w:r>
          </w:p>
        </w:tc>
        <w:tc>
          <w:tcPr>
            <w:tcW w:w="1516" w:type="pct"/>
            <w:tcBorders>
              <w:top w:val="single" w:sz="4" w:space="0" w:color="auto"/>
              <w:left w:val="single" w:sz="4" w:space="0" w:color="auto"/>
              <w:bottom w:val="single" w:sz="4" w:space="0" w:color="auto"/>
              <w:right w:val="single" w:sz="4" w:space="0" w:color="auto"/>
            </w:tcBorders>
            <w:vAlign w:val="center"/>
          </w:tcPr>
          <w:p w:rsidR="00B066EF" w:rsidRPr="00A509E3" w:rsidRDefault="00B066EF" w:rsidP="00B066EF">
            <w:pPr>
              <w:jc w:val="center"/>
              <w:rPr>
                <w:rFonts w:ascii="Segoe UI Symbol" w:hAnsi="Segoe UI Symbol"/>
                <w:sz w:val="16"/>
                <w:szCs w:val="18"/>
              </w:rPr>
            </w:pPr>
            <w:r w:rsidRPr="00A509E3">
              <w:rPr>
                <w:rFonts w:ascii="Segoe UI Symbol" w:hAnsi="Segoe UI Symbol" w:cs="Arial"/>
                <w:sz w:val="16"/>
                <w:szCs w:val="18"/>
              </w:rPr>
              <w:t>$8,000.00</w:t>
            </w:r>
          </w:p>
        </w:tc>
        <w:tc>
          <w:tcPr>
            <w:tcW w:w="1289" w:type="pct"/>
            <w:tcBorders>
              <w:top w:val="single" w:sz="4" w:space="0" w:color="auto"/>
              <w:left w:val="nil"/>
              <w:bottom w:val="single" w:sz="4" w:space="0" w:color="auto"/>
              <w:right w:val="single" w:sz="4" w:space="0" w:color="auto"/>
            </w:tcBorders>
            <w:shd w:val="clear" w:color="auto" w:fill="auto"/>
            <w:vAlign w:val="center"/>
          </w:tcPr>
          <w:p w:rsidR="00B066EF" w:rsidRPr="00A509E3" w:rsidRDefault="00B066EF" w:rsidP="00B066EF">
            <w:pPr>
              <w:jc w:val="center"/>
              <w:rPr>
                <w:rFonts w:ascii="Segoe UI Symbol" w:hAnsi="Segoe UI Symbol" w:cs="Arial"/>
                <w:sz w:val="16"/>
                <w:szCs w:val="18"/>
              </w:rPr>
            </w:pPr>
            <w:r w:rsidRPr="00A509E3">
              <w:rPr>
                <w:rFonts w:ascii="Segoe UI Symbol" w:hAnsi="Segoe UI Symbol" w:cs="Arial"/>
                <w:sz w:val="16"/>
                <w:szCs w:val="18"/>
              </w:rPr>
              <w:t>$20,000.00</w:t>
            </w:r>
          </w:p>
        </w:tc>
      </w:tr>
    </w:tbl>
    <w:p w:rsidR="005636A9" w:rsidRPr="00A509E3" w:rsidRDefault="005636A9" w:rsidP="00A509E3">
      <w:pPr>
        <w:pStyle w:val="TDC2"/>
      </w:pPr>
    </w:p>
    <w:p w:rsidR="00AB3E31" w:rsidRDefault="00A509E3" w:rsidP="00A509E3">
      <w:pPr>
        <w:pStyle w:val="TDC2"/>
        <w:jc w:val="both"/>
      </w:pPr>
      <w:r w:rsidRPr="00A509E3">
        <w:t xml:space="preserve">Comprometiéndome </w:t>
      </w:r>
      <w:r w:rsidR="00AB3E31" w:rsidRPr="00A509E3">
        <w:t xml:space="preserve">a prestar el servicio conforme al presente anexo, para lo cual concertaré una cita </w:t>
      </w:r>
      <w:r w:rsidR="005636A9" w:rsidRPr="00A509E3">
        <w:t>el</w:t>
      </w:r>
      <w:r w:rsidR="00AB3E31" w:rsidRPr="00A509E3">
        <w:t xml:space="preserve"> responsable de la recepción del servicio en el lugar de prestación, a más tardar el día hábil siguiente a la notificación del fallo.</w:t>
      </w:r>
    </w:p>
    <w:p w:rsidR="00A509E3" w:rsidRPr="00A509E3" w:rsidRDefault="00A509E3" w:rsidP="00A509E3">
      <w:pPr>
        <w:rPr>
          <w:lang w:val="es-ES" w:eastAsia="en-US"/>
        </w:rPr>
      </w:pPr>
    </w:p>
    <w:p w:rsidR="009B7C3C" w:rsidRPr="00A509E3" w:rsidRDefault="009B7C3C" w:rsidP="00A238AB">
      <w:pPr>
        <w:pStyle w:val="Prrafodelista"/>
        <w:numPr>
          <w:ilvl w:val="0"/>
          <w:numId w:val="62"/>
        </w:numPr>
        <w:rPr>
          <w:rFonts w:ascii="Segoe UI Symbol" w:hAnsi="Segoe UI Symbol"/>
          <w:sz w:val="18"/>
          <w:szCs w:val="18"/>
          <w:lang w:val="es-ES" w:eastAsia="en-US"/>
        </w:rPr>
      </w:pPr>
      <w:r w:rsidRPr="00A509E3">
        <w:rPr>
          <w:rFonts w:ascii="Segoe UI Symbol" w:hAnsi="Segoe UI Symbol" w:cs="Arial"/>
          <w:b/>
          <w:bCs/>
          <w:sz w:val="18"/>
          <w:szCs w:val="18"/>
        </w:rPr>
        <w:lastRenderedPageBreak/>
        <w:t>Lugar,</w:t>
      </w:r>
      <w:r w:rsidR="00490CBD" w:rsidRPr="00A509E3">
        <w:rPr>
          <w:rFonts w:ascii="Segoe UI Symbol" w:hAnsi="Segoe UI Symbol" w:cs="Arial"/>
          <w:b/>
          <w:bCs/>
          <w:sz w:val="18"/>
          <w:szCs w:val="18"/>
        </w:rPr>
        <w:t xml:space="preserve"> Domicilios e información de</w:t>
      </w:r>
      <w:r w:rsidRPr="00A509E3">
        <w:rPr>
          <w:rFonts w:ascii="Segoe UI Symbol" w:hAnsi="Segoe UI Symbol" w:cs="Arial"/>
          <w:b/>
          <w:bCs/>
          <w:sz w:val="18"/>
          <w:szCs w:val="18"/>
        </w:rPr>
        <w:t xml:space="preserve"> </w:t>
      </w:r>
      <w:r w:rsidR="00490CBD" w:rsidRPr="00A509E3">
        <w:rPr>
          <w:rFonts w:ascii="Segoe UI Symbol" w:hAnsi="Segoe UI Symbol" w:cs="Arial"/>
          <w:b/>
          <w:bCs/>
          <w:sz w:val="18"/>
          <w:szCs w:val="18"/>
        </w:rPr>
        <w:t xml:space="preserve">servidores públicos que estarán facultados para la </w:t>
      </w:r>
      <w:r w:rsidR="00467F80" w:rsidRPr="00A509E3">
        <w:rPr>
          <w:rFonts w:ascii="Segoe UI Symbol" w:hAnsi="Segoe UI Symbol" w:cs="Arial"/>
          <w:b/>
          <w:bCs/>
          <w:sz w:val="18"/>
          <w:szCs w:val="18"/>
        </w:rPr>
        <w:t>solicitud de Pasajes Aéreos</w:t>
      </w:r>
      <w:r w:rsidR="00B213C4" w:rsidRPr="00A509E3">
        <w:rPr>
          <w:rFonts w:ascii="Segoe UI Symbol" w:hAnsi="Segoe UI Symbol" w:cs="Arial"/>
          <w:b/>
          <w:bCs/>
          <w:sz w:val="18"/>
          <w:szCs w:val="18"/>
        </w:rPr>
        <w:t xml:space="preserve"> y Terrestres</w:t>
      </w:r>
      <w:r w:rsidR="00467F80" w:rsidRPr="00A509E3">
        <w:rPr>
          <w:rFonts w:ascii="Segoe UI Symbol" w:hAnsi="Segoe UI Symbol" w:cs="Arial"/>
          <w:b/>
          <w:bCs/>
          <w:sz w:val="18"/>
          <w:szCs w:val="18"/>
        </w:rPr>
        <w:t>.</w:t>
      </w:r>
    </w:p>
    <w:p w:rsidR="009B7C3C" w:rsidRPr="00A509E3" w:rsidRDefault="009B7C3C" w:rsidP="009B7C3C">
      <w:pPr>
        <w:pStyle w:val="Prrafodelista"/>
        <w:ind w:left="720"/>
        <w:rPr>
          <w:rFonts w:ascii="Segoe UI Symbol" w:hAnsi="Segoe UI Symbol"/>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667"/>
        <w:gridCol w:w="2478"/>
        <w:gridCol w:w="1121"/>
        <w:gridCol w:w="1958"/>
        <w:gridCol w:w="2403"/>
      </w:tblGrid>
      <w:tr w:rsidR="009B7C3C" w:rsidRPr="00A509E3" w:rsidTr="00A509E3">
        <w:trPr>
          <w:trHeight w:val="323"/>
          <w:jc w:val="center"/>
        </w:trPr>
        <w:tc>
          <w:tcPr>
            <w:tcW w:w="86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7C3C" w:rsidRPr="00A509E3" w:rsidRDefault="007A5023" w:rsidP="00A04827">
            <w:pPr>
              <w:jc w:val="center"/>
              <w:rPr>
                <w:rFonts w:ascii="Segoe UI Symbol" w:hAnsi="Segoe UI Symbol" w:cs="Arial"/>
                <w:b/>
                <w:bCs/>
                <w:color w:val="000000"/>
                <w:sz w:val="18"/>
                <w:szCs w:val="18"/>
                <w:lang w:eastAsia="es-MX"/>
              </w:rPr>
            </w:pPr>
            <w:r w:rsidRPr="00A509E3">
              <w:rPr>
                <w:rFonts w:ascii="Segoe UI Symbol" w:hAnsi="Segoe UI Symbol" w:cs="Arial"/>
                <w:b/>
                <w:bCs/>
                <w:color w:val="000000"/>
                <w:sz w:val="18"/>
                <w:szCs w:val="18"/>
                <w:lang w:eastAsia="es-MX"/>
              </w:rPr>
              <w:t>ÁREA</w:t>
            </w:r>
          </w:p>
        </w:tc>
        <w:tc>
          <w:tcPr>
            <w:tcW w:w="1287" w:type="pct"/>
            <w:tcBorders>
              <w:top w:val="single" w:sz="4" w:space="0" w:color="auto"/>
              <w:left w:val="nil"/>
              <w:bottom w:val="single" w:sz="4" w:space="0" w:color="auto"/>
              <w:right w:val="single" w:sz="4" w:space="0" w:color="auto"/>
            </w:tcBorders>
            <w:shd w:val="clear" w:color="000000" w:fill="D9D9D9"/>
            <w:vAlign w:val="center"/>
            <w:hideMark/>
          </w:tcPr>
          <w:p w:rsidR="009B7C3C" w:rsidRPr="00A509E3" w:rsidRDefault="009B7C3C" w:rsidP="00A04827">
            <w:pPr>
              <w:jc w:val="center"/>
              <w:rPr>
                <w:rFonts w:ascii="Segoe UI Symbol" w:hAnsi="Segoe UI Symbol" w:cs="Arial"/>
                <w:b/>
                <w:bCs/>
                <w:color w:val="000000"/>
                <w:sz w:val="18"/>
                <w:szCs w:val="18"/>
                <w:lang w:eastAsia="es-MX"/>
              </w:rPr>
            </w:pPr>
            <w:r w:rsidRPr="00A509E3">
              <w:rPr>
                <w:rFonts w:ascii="Segoe UI Symbol" w:hAnsi="Segoe UI Symbol" w:cs="Arial"/>
                <w:b/>
                <w:bCs/>
                <w:color w:val="000000"/>
                <w:sz w:val="18"/>
                <w:szCs w:val="18"/>
                <w:lang w:eastAsia="es-MX"/>
              </w:rPr>
              <w:t>DIRECCIÓN</w:t>
            </w:r>
          </w:p>
        </w:tc>
        <w:tc>
          <w:tcPr>
            <w:tcW w:w="582" w:type="pct"/>
            <w:tcBorders>
              <w:top w:val="single" w:sz="4" w:space="0" w:color="auto"/>
              <w:left w:val="nil"/>
              <w:bottom w:val="single" w:sz="4" w:space="0" w:color="auto"/>
              <w:right w:val="single" w:sz="4" w:space="0" w:color="auto"/>
            </w:tcBorders>
            <w:shd w:val="clear" w:color="000000" w:fill="D9D9D9"/>
            <w:vAlign w:val="center"/>
            <w:hideMark/>
          </w:tcPr>
          <w:p w:rsidR="009B7C3C" w:rsidRPr="00A509E3" w:rsidRDefault="009B7C3C" w:rsidP="00A04827">
            <w:pPr>
              <w:jc w:val="center"/>
              <w:rPr>
                <w:rFonts w:ascii="Segoe UI Symbol" w:hAnsi="Segoe UI Symbol" w:cs="Arial"/>
                <w:b/>
                <w:bCs/>
                <w:color w:val="000000"/>
                <w:sz w:val="18"/>
                <w:szCs w:val="18"/>
                <w:lang w:eastAsia="es-MX"/>
              </w:rPr>
            </w:pPr>
            <w:r w:rsidRPr="00A509E3">
              <w:rPr>
                <w:rFonts w:ascii="Segoe UI Symbol" w:hAnsi="Segoe UI Symbol" w:cs="Arial"/>
                <w:b/>
                <w:bCs/>
                <w:color w:val="000000"/>
                <w:sz w:val="18"/>
                <w:szCs w:val="18"/>
                <w:lang w:eastAsia="es-MX"/>
              </w:rPr>
              <w:t xml:space="preserve">TELÉFONO </w:t>
            </w:r>
          </w:p>
        </w:tc>
        <w:tc>
          <w:tcPr>
            <w:tcW w:w="1017" w:type="pct"/>
            <w:tcBorders>
              <w:top w:val="single" w:sz="4" w:space="0" w:color="auto"/>
              <w:left w:val="nil"/>
              <w:bottom w:val="single" w:sz="4" w:space="0" w:color="auto"/>
              <w:right w:val="single" w:sz="4" w:space="0" w:color="auto"/>
            </w:tcBorders>
            <w:shd w:val="clear" w:color="000000" w:fill="D9D9D9"/>
            <w:vAlign w:val="center"/>
          </w:tcPr>
          <w:p w:rsidR="009B7C3C" w:rsidRPr="00A509E3" w:rsidRDefault="009B7C3C" w:rsidP="00A04827">
            <w:pPr>
              <w:jc w:val="center"/>
              <w:rPr>
                <w:rFonts w:ascii="Segoe UI Symbol" w:hAnsi="Segoe UI Symbol" w:cs="Arial"/>
                <w:b/>
                <w:bCs/>
                <w:color w:val="000000"/>
                <w:sz w:val="18"/>
                <w:szCs w:val="18"/>
                <w:lang w:eastAsia="es-MX"/>
              </w:rPr>
            </w:pPr>
            <w:r w:rsidRPr="00A509E3">
              <w:rPr>
                <w:rFonts w:ascii="Segoe UI Symbol" w:hAnsi="Segoe UI Symbol" w:cs="Arial"/>
                <w:b/>
                <w:bCs/>
                <w:color w:val="000000"/>
                <w:sz w:val="18"/>
                <w:szCs w:val="18"/>
                <w:lang w:eastAsia="es-MX"/>
              </w:rPr>
              <w:t>CONTACTO DEL SERVICIO</w:t>
            </w:r>
          </w:p>
        </w:tc>
        <w:tc>
          <w:tcPr>
            <w:tcW w:w="1248" w:type="pct"/>
            <w:tcBorders>
              <w:top w:val="single" w:sz="4" w:space="0" w:color="auto"/>
              <w:left w:val="nil"/>
              <w:bottom w:val="single" w:sz="4" w:space="0" w:color="auto"/>
              <w:right w:val="single" w:sz="4" w:space="0" w:color="auto"/>
            </w:tcBorders>
            <w:shd w:val="clear" w:color="000000" w:fill="D9D9D9"/>
            <w:vAlign w:val="center"/>
          </w:tcPr>
          <w:p w:rsidR="009B7C3C" w:rsidRPr="00A509E3" w:rsidRDefault="009B7C3C" w:rsidP="00A04827">
            <w:pPr>
              <w:jc w:val="center"/>
              <w:rPr>
                <w:rFonts w:ascii="Segoe UI Symbol" w:hAnsi="Segoe UI Symbol" w:cs="Arial"/>
                <w:b/>
                <w:bCs/>
                <w:color w:val="000000"/>
                <w:sz w:val="18"/>
                <w:szCs w:val="18"/>
                <w:lang w:eastAsia="es-MX"/>
              </w:rPr>
            </w:pPr>
            <w:r w:rsidRPr="00A509E3">
              <w:rPr>
                <w:rFonts w:ascii="Segoe UI Symbol" w:hAnsi="Segoe UI Symbol" w:cs="Arial"/>
                <w:b/>
                <w:bCs/>
                <w:color w:val="000000"/>
                <w:sz w:val="18"/>
                <w:szCs w:val="18"/>
                <w:lang w:eastAsia="es-MX"/>
              </w:rPr>
              <w:t>CORREO ELECTRONICO</w:t>
            </w:r>
          </w:p>
        </w:tc>
      </w:tr>
      <w:tr w:rsidR="00B213C4" w:rsidRPr="00A509E3" w:rsidTr="00A509E3">
        <w:trPr>
          <w:trHeight w:val="751"/>
          <w:jc w:val="center"/>
        </w:trPr>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B213C4" w:rsidRPr="00A509E3" w:rsidRDefault="00B213C4" w:rsidP="00467F80">
            <w:pPr>
              <w:jc w:val="center"/>
              <w:rPr>
                <w:rFonts w:ascii="Segoe UI Symbol" w:hAnsi="Segoe UI Symbol" w:cs="Arial"/>
                <w:sz w:val="18"/>
                <w:szCs w:val="18"/>
              </w:rPr>
            </w:pPr>
            <w:r w:rsidRPr="00A509E3">
              <w:rPr>
                <w:rFonts w:ascii="Segoe UI Symbol" w:hAnsi="Segoe UI Symbol" w:cs="Arial"/>
                <w:sz w:val="18"/>
                <w:szCs w:val="18"/>
              </w:rPr>
              <w:t>JEFATURA DE RECURSOS MATERIALES</w:t>
            </w:r>
          </w:p>
        </w:tc>
        <w:tc>
          <w:tcPr>
            <w:tcW w:w="1287" w:type="pct"/>
            <w:vMerge w:val="restart"/>
            <w:tcBorders>
              <w:top w:val="single" w:sz="4" w:space="0" w:color="auto"/>
              <w:left w:val="single" w:sz="4" w:space="0" w:color="auto"/>
              <w:right w:val="single" w:sz="4" w:space="0" w:color="auto"/>
            </w:tcBorders>
            <w:shd w:val="clear" w:color="auto" w:fill="auto"/>
            <w:vAlign w:val="center"/>
          </w:tcPr>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 xml:space="preserve">NUEVA ESCOCIA </w:t>
            </w:r>
          </w:p>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NO. 1885 COL. PROVIDENCIA 5A SECCIÓN GUADALAJARA, JALISCO C.P. 44638</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3641 3250 ext. 237</w:t>
            </w:r>
          </w:p>
        </w:tc>
        <w:tc>
          <w:tcPr>
            <w:tcW w:w="1017" w:type="pct"/>
            <w:tcBorders>
              <w:top w:val="single" w:sz="4" w:space="0" w:color="auto"/>
              <w:left w:val="single" w:sz="4" w:space="0" w:color="auto"/>
              <w:bottom w:val="single" w:sz="4" w:space="0" w:color="auto"/>
              <w:right w:val="single" w:sz="4" w:space="0" w:color="auto"/>
            </w:tcBorders>
            <w:vAlign w:val="center"/>
          </w:tcPr>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L.E. GUADALUPE ESTHER PEÑA FLORES</w:t>
            </w:r>
          </w:p>
        </w:tc>
        <w:tc>
          <w:tcPr>
            <w:tcW w:w="1248" w:type="pct"/>
            <w:tcBorders>
              <w:top w:val="single" w:sz="4" w:space="0" w:color="auto"/>
              <w:left w:val="nil"/>
              <w:bottom w:val="single" w:sz="4" w:space="0" w:color="auto"/>
              <w:right w:val="single" w:sz="4" w:space="0" w:color="auto"/>
            </w:tcBorders>
            <w:vAlign w:val="center"/>
          </w:tcPr>
          <w:p w:rsidR="00B213C4" w:rsidRPr="00A509E3" w:rsidRDefault="00B213C4" w:rsidP="00467F80">
            <w:pPr>
              <w:jc w:val="center"/>
              <w:rPr>
                <w:rFonts w:ascii="Segoe UI Symbol" w:hAnsi="Segoe UI Symbol" w:cs="Arial"/>
                <w:sz w:val="18"/>
                <w:szCs w:val="18"/>
              </w:rPr>
            </w:pPr>
            <w:r w:rsidRPr="00A509E3">
              <w:rPr>
                <w:rFonts w:ascii="Segoe UI Symbol" w:hAnsi="Segoe UI Symbol" w:cs="Arial"/>
                <w:sz w:val="18"/>
                <w:szCs w:val="18"/>
              </w:rPr>
              <w:t>recursos.materiales@ceti.mx</w:t>
            </w:r>
          </w:p>
        </w:tc>
      </w:tr>
      <w:tr w:rsidR="00B213C4" w:rsidRPr="00A509E3" w:rsidTr="00A509E3">
        <w:trPr>
          <w:trHeight w:val="692"/>
          <w:jc w:val="center"/>
        </w:trPr>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B213C4" w:rsidRPr="00A509E3" w:rsidRDefault="00B213C4" w:rsidP="00467F80">
            <w:pPr>
              <w:jc w:val="center"/>
              <w:rPr>
                <w:rFonts w:ascii="Segoe UI Symbol" w:hAnsi="Segoe UI Symbol" w:cs="Arial"/>
                <w:sz w:val="18"/>
                <w:szCs w:val="18"/>
              </w:rPr>
            </w:pPr>
            <w:r w:rsidRPr="00A509E3">
              <w:rPr>
                <w:rFonts w:ascii="Segoe UI Symbol" w:hAnsi="Segoe UI Symbol" w:cs="Arial"/>
                <w:sz w:val="18"/>
                <w:szCs w:val="18"/>
              </w:rPr>
              <w:t>CONTRATACIONES DIRECTAS</w:t>
            </w:r>
          </w:p>
        </w:tc>
        <w:tc>
          <w:tcPr>
            <w:tcW w:w="1287" w:type="pct"/>
            <w:vMerge/>
            <w:tcBorders>
              <w:left w:val="single" w:sz="4" w:space="0" w:color="auto"/>
              <w:bottom w:val="single" w:sz="4" w:space="0" w:color="auto"/>
              <w:right w:val="single" w:sz="4" w:space="0" w:color="auto"/>
            </w:tcBorders>
            <w:shd w:val="clear" w:color="auto" w:fill="auto"/>
            <w:vAlign w:val="center"/>
          </w:tcPr>
          <w:p w:rsidR="00B213C4" w:rsidRPr="00A509E3" w:rsidRDefault="00B213C4" w:rsidP="00BE0242">
            <w:pPr>
              <w:jc w:val="center"/>
              <w:rPr>
                <w:rFonts w:ascii="Segoe UI Symbol" w:hAnsi="Segoe UI Symbo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3641 3250 EXT. 220</w:t>
            </w:r>
          </w:p>
        </w:tc>
        <w:tc>
          <w:tcPr>
            <w:tcW w:w="1017" w:type="pct"/>
            <w:tcBorders>
              <w:top w:val="single" w:sz="4" w:space="0" w:color="auto"/>
              <w:left w:val="single" w:sz="4" w:space="0" w:color="auto"/>
              <w:bottom w:val="single" w:sz="4" w:space="0" w:color="auto"/>
              <w:right w:val="single" w:sz="4" w:space="0" w:color="auto"/>
            </w:tcBorders>
            <w:vAlign w:val="center"/>
          </w:tcPr>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ING. LUIS ANTONIO MUÑOZ RAMÍREZ</w:t>
            </w:r>
          </w:p>
        </w:tc>
        <w:tc>
          <w:tcPr>
            <w:tcW w:w="1248" w:type="pct"/>
            <w:tcBorders>
              <w:top w:val="single" w:sz="4" w:space="0" w:color="auto"/>
              <w:left w:val="nil"/>
              <w:bottom w:val="single" w:sz="4" w:space="0" w:color="auto"/>
              <w:right w:val="single" w:sz="4" w:space="0" w:color="auto"/>
            </w:tcBorders>
            <w:vAlign w:val="center"/>
          </w:tcPr>
          <w:p w:rsidR="00B213C4" w:rsidRPr="00A509E3" w:rsidRDefault="00B213C4" w:rsidP="00467F80">
            <w:pPr>
              <w:jc w:val="center"/>
              <w:rPr>
                <w:rFonts w:ascii="Segoe UI Symbol" w:hAnsi="Segoe UI Symbol" w:cs="Arial"/>
                <w:sz w:val="18"/>
                <w:szCs w:val="18"/>
              </w:rPr>
            </w:pPr>
            <w:r w:rsidRPr="00A509E3">
              <w:rPr>
                <w:rFonts w:ascii="Segoe UI Symbol" w:hAnsi="Segoe UI Symbol" w:cs="Arial"/>
                <w:sz w:val="18"/>
                <w:szCs w:val="18"/>
              </w:rPr>
              <w:t>luism@ceti.mx</w:t>
            </w:r>
          </w:p>
        </w:tc>
      </w:tr>
    </w:tbl>
    <w:p w:rsidR="00AB3E31" w:rsidRPr="00A509E3" w:rsidRDefault="00AB3E31" w:rsidP="009B7C3C">
      <w:pPr>
        <w:jc w:val="both"/>
        <w:rPr>
          <w:rFonts w:ascii="Segoe UI Symbol" w:hAnsi="Segoe UI Symbol" w:cs="Arial"/>
          <w:color w:val="00B050"/>
          <w:sz w:val="18"/>
          <w:szCs w:val="18"/>
        </w:rPr>
      </w:pPr>
    </w:p>
    <w:p w:rsidR="002B3FD6" w:rsidRPr="00A509E3" w:rsidRDefault="002B3FD6" w:rsidP="002B3FD6">
      <w:pPr>
        <w:jc w:val="both"/>
        <w:rPr>
          <w:rFonts w:ascii="Segoe UI Symbol" w:hAnsi="Segoe UI Symbol" w:cs="Arial"/>
          <w:sz w:val="18"/>
          <w:szCs w:val="18"/>
        </w:rPr>
      </w:pPr>
      <w:r w:rsidRPr="00A509E3">
        <w:rPr>
          <w:rFonts w:ascii="Segoe UI Symbol" w:hAnsi="Segoe UI Symbol" w:cs="Arial"/>
          <w:sz w:val="18"/>
          <w:szCs w:val="18"/>
        </w:rPr>
        <w:t>El servicio objeto de la presente licitación deberá prestarse de manera ininterrumpida durante la vigencia del contrato.</w:t>
      </w:r>
    </w:p>
    <w:p w:rsidR="002B3FD6" w:rsidRPr="00A509E3" w:rsidRDefault="002B3FD6" w:rsidP="002B3FD6">
      <w:pPr>
        <w:jc w:val="both"/>
        <w:rPr>
          <w:rFonts w:ascii="Segoe UI Symbol" w:hAnsi="Segoe UI Symbol" w:cs="Arial"/>
          <w:sz w:val="18"/>
          <w:szCs w:val="18"/>
          <w:lang w:val="es-ES" w:eastAsia="en-US"/>
        </w:rPr>
      </w:pPr>
    </w:p>
    <w:p w:rsidR="002B3FD6" w:rsidRPr="00A509E3" w:rsidRDefault="002B3FD6" w:rsidP="002B3FD6">
      <w:pPr>
        <w:shd w:val="clear" w:color="auto" w:fill="BFBFBF" w:themeFill="background1" w:themeFillShade="BF"/>
        <w:tabs>
          <w:tab w:val="left" w:pos="0"/>
        </w:tabs>
        <w:spacing w:line="240" w:lineRule="exact"/>
        <w:jc w:val="both"/>
        <w:rPr>
          <w:rFonts w:ascii="Segoe UI Symbol" w:hAnsi="Segoe UI Symbol" w:cs="Arial"/>
          <w:b/>
          <w:sz w:val="18"/>
          <w:szCs w:val="18"/>
        </w:rPr>
      </w:pPr>
      <w:bookmarkStart w:id="31" w:name="_Toc398999742"/>
      <w:r w:rsidRPr="00A509E3">
        <w:rPr>
          <w:rFonts w:ascii="Segoe UI Symbol" w:hAnsi="Segoe UI Symbol" w:cs="Arial"/>
          <w:b/>
          <w:sz w:val="18"/>
          <w:szCs w:val="18"/>
        </w:rPr>
        <w:t>2. Descripción y Condiciones del servicio.</w:t>
      </w:r>
      <w:bookmarkEnd w:id="31"/>
    </w:p>
    <w:p w:rsidR="002B3FD6" w:rsidRPr="00A509E3" w:rsidRDefault="002B3FD6" w:rsidP="00A509E3">
      <w:pPr>
        <w:pStyle w:val="TDC2"/>
      </w:pPr>
      <w:r w:rsidRPr="00A509E3">
        <w:t xml:space="preserve">NOTA: La propuesta técnica del licitante deberá cumplir con las especificaciones técnicas proporcionadas por </w:t>
      </w:r>
      <w:r w:rsidRPr="00A509E3">
        <w:rPr>
          <w:b/>
        </w:rPr>
        <w:t>“EL CETI”</w:t>
      </w:r>
      <w:r w:rsidRPr="00A509E3">
        <w:t xml:space="preserve"> en los presentes </w:t>
      </w:r>
      <w:r w:rsidR="00395A97" w:rsidRPr="00A509E3">
        <w:t>Propuesta Técnica</w:t>
      </w:r>
      <w:r w:rsidRPr="00A509E3">
        <w:t>.</w:t>
      </w:r>
    </w:p>
    <w:p w:rsidR="002B3FD6" w:rsidRPr="00A509E3" w:rsidRDefault="002B3FD6" w:rsidP="002B3FD6">
      <w:pPr>
        <w:tabs>
          <w:tab w:val="left" w:pos="851"/>
        </w:tabs>
        <w:jc w:val="both"/>
        <w:rPr>
          <w:rFonts w:ascii="Segoe UI Symbol" w:hAnsi="Segoe UI Symbol" w:cs="Arial"/>
          <w:color w:val="00B050"/>
          <w:sz w:val="18"/>
          <w:szCs w:val="18"/>
        </w:rPr>
      </w:pPr>
      <w:r w:rsidRPr="00A509E3">
        <w:rPr>
          <w:rFonts w:ascii="Segoe UI Symbol" w:hAnsi="Segoe UI Symbol" w:cs="Arial"/>
          <w:b/>
          <w:color w:val="00B050"/>
          <w:sz w:val="18"/>
          <w:szCs w:val="18"/>
        </w:rPr>
        <w:t>“EL CETI”</w:t>
      </w:r>
      <w:r w:rsidRPr="00A509E3">
        <w:rPr>
          <w:rFonts w:ascii="Segoe UI Symbol" w:hAnsi="Segoe UI Symbol" w:cs="Arial"/>
          <w:color w:val="00B050"/>
          <w:sz w:val="18"/>
          <w:szCs w:val="18"/>
        </w:rPr>
        <w:t xml:space="preserve"> requiere contar con el </w:t>
      </w:r>
      <w:r w:rsidRPr="00A509E3">
        <w:rPr>
          <w:rFonts w:ascii="Segoe UI Symbol" w:hAnsi="Segoe UI Symbol" w:cs="Arial"/>
          <w:color w:val="FF0000"/>
          <w:sz w:val="18"/>
          <w:szCs w:val="18"/>
        </w:rPr>
        <w:t>“</w:t>
      </w:r>
      <w:r w:rsidR="00B066EF" w:rsidRPr="00A509E3">
        <w:rPr>
          <w:rFonts w:ascii="Segoe UI Symbol" w:hAnsi="Segoe UI Symbol" w:cs="Arial"/>
          <w:color w:val="FF0000"/>
          <w:sz w:val="18"/>
          <w:szCs w:val="18"/>
        </w:rPr>
        <w:t>Servicio de Reservación, Expedición y Entrega de Pasajes Aéreos y Terrestres, Nacionales E Internacionales</w:t>
      </w:r>
      <w:r w:rsidR="005636A9" w:rsidRPr="00A509E3">
        <w:rPr>
          <w:rFonts w:ascii="Segoe UI Symbol" w:hAnsi="Segoe UI Symbol" w:cs="Arial"/>
          <w:color w:val="FF0000"/>
          <w:sz w:val="18"/>
          <w:szCs w:val="18"/>
        </w:rPr>
        <w:t xml:space="preserve"> y Terrestres</w:t>
      </w:r>
      <w:r w:rsidR="00467F80" w:rsidRPr="00A509E3">
        <w:rPr>
          <w:rFonts w:ascii="Segoe UI Symbol" w:hAnsi="Segoe UI Symbol" w:cs="Arial"/>
          <w:color w:val="FF0000"/>
          <w:sz w:val="18"/>
          <w:szCs w:val="18"/>
        </w:rPr>
        <w:t xml:space="preserve"> Nacionales e Internacionales</w:t>
      </w:r>
      <w:r w:rsidRPr="00A509E3">
        <w:rPr>
          <w:rFonts w:ascii="Segoe UI Symbol" w:hAnsi="Segoe UI Symbol"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8411B0" w:rsidRPr="00A509E3" w:rsidRDefault="008411B0" w:rsidP="002B3FD6">
      <w:pPr>
        <w:tabs>
          <w:tab w:val="left" w:pos="851"/>
        </w:tabs>
        <w:jc w:val="both"/>
        <w:rPr>
          <w:rFonts w:ascii="Segoe UI Symbol" w:hAnsi="Segoe UI Symbol" w:cs="Arial"/>
          <w:color w:val="FF0000"/>
          <w:sz w:val="18"/>
          <w:szCs w:val="18"/>
        </w:rPr>
      </w:pPr>
    </w:p>
    <w:p w:rsidR="0025302A" w:rsidRPr="00A509E3" w:rsidRDefault="0025302A" w:rsidP="00A238AB">
      <w:pPr>
        <w:pStyle w:val="Prrafodelista"/>
        <w:numPr>
          <w:ilvl w:val="6"/>
          <w:numId w:val="85"/>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Prestar el servicio de reservación, expedición y entrega de pasajes aéreos y terrestres nacionales e internacionales </w:t>
      </w:r>
    </w:p>
    <w:p w:rsidR="0025302A" w:rsidRPr="00A509E3" w:rsidRDefault="0025302A" w:rsidP="00A238AB">
      <w:pPr>
        <w:pStyle w:val="Prrafodelista"/>
        <w:numPr>
          <w:ilvl w:val="6"/>
          <w:numId w:val="85"/>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Contar con la capacidad de dar atención en un horario los 365 días del año, las 24 horas del día, de manera presencial, telefónica o virtual.</w:t>
      </w:r>
    </w:p>
    <w:p w:rsidR="0025302A" w:rsidRPr="00A509E3" w:rsidRDefault="0025302A" w:rsidP="00A238AB">
      <w:pPr>
        <w:pStyle w:val="Prrafodelista"/>
        <w:numPr>
          <w:ilvl w:val="6"/>
          <w:numId w:val="85"/>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Contar con líneas telefónicas suficientes, directas y disponibles en todo momento, conforme a las necesidades de </w:t>
      </w:r>
      <w:r w:rsidRPr="00A509E3">
        <w:rPr>
          <w:rFonts w:ascii="Segoe UI Symbol" w:hAnsi="Segoe UI Symbol" w:cs="Arial"/>
          <w:b/>
          <w:sz w:val="18"/>
          <w:szCs w:val="18"/>
        </w:rPr>
        <w:t>“EL CETI”</w:t>
      </w:r>
      <w:r w:rsidRPr="00A509E3">
        <w:rPr>
          <w:rFonts w:ascii="Segoe UI Symbol" w:hAnsi="Segoe UI Symbol"/>
          <w:sz w:val="18"/>
          <w:szCs w:val="18"/>
        </w:rPr>
        <w:t xml:space="preserve"> </w:t>
      </w:r>
      <w:r w:rsidRPr="00A509E3">
        <w:rPr>
          <w:rFonts w:ascii="Segoe UI Symbol" w:hAnsi="Segoe UI Symbol" w:cs="Arial"/>
          <w:sz w:val="18"/>
          <w:szCs w:val="18"/>
        </w:rPr>
        <w:t>para que el personal autorizado por la misma pueda realizar las reservaciones, consultas y solicitudes de expedición de pasajes.</w:t>
      </w:r>
    </w:p>
    <w:p w:rsidR="0025302A" w:rsidRPr="00A509E3" w:rsidRDefault="0025302A" w:rsidP="00A238AB">
      <w:pPr>
        <w:pStyle w:val="Prrafodelista"/>
        <w:numPr>
          <w:ilvl w:val="6"/>
          <w:numId w:val="85"/>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Designar al menos a 2 ejecutivos de cuenta que </w:t>
      </w:r>
      <w:r w:rsidRPr="00A509E3">
        <w:rPr>
          <w:rFonts w:ascii="Segoe UI Symbol" w:hAnsi="Segoe UI Symbol" w:cs="Arial"/>
          <w:b/>
          <w:sz w:val="18"/>
          <w:szCs w:val="18"/>
        </w:rPr>
        <w:t>“EL CETI”</w:t>
      </w:r>
      <w:r w:rsidRPr="00A509E3">
        <w:rPr>
          <w:rFonts w:ascii="Segoe UI Symbol" w:hAnsi="Segoe UI Symbol"/>
          <w:sz w:val="18"/>
          <w:szCs w:val="18"/>
        </w:rPr>
        <w:t xml:space="preserve"> </w:t>
      </w:r>
      <w:r w:rsidRPr="00A509E3">
        <w:rPr>
          <w:rFonts w:ascii="Segoe UI Symbol" w:hAnsi="Segoe UI Symbol" w:cs="Arial"/>
          <w:sz w:val="18"/>
          <w:szCs w:val="18"/>
        </w:rPr>
        <w:t xml:space="preserve">le solicite de acuerdo a sus necesidades. Debiendo proporcionar el nombre, número de teléfono y celular de la(s) persona(s) designada(s) por el licitante ganador y los datos de contacto que solicite la Profeco para atención en casos extraordinarios y que tenga la capacidad de decisión para resolver cualquier contingencia tanto administrativa como operativa que se presenten durante la vigencia del contrato. </w:t>
      </w:r>
    </w:p>
    <w:p w:rsidR="0025302A" w:rsidRPr="00A509E3" w:rsidRDefault="0025302A" w:rsidP="00A238AB">
      <w:pPr>
        <w:pStyle w:val="Prrafodelista"/>
        <w:numPr>
          <w:ilvl w:val="6"/>
          <w:numId w:val="85"/>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Notificar por escrito al Departamento de Recursos Materiales, por lo menos con 3 días hábiles de anticipación, cualquier cambio de ejecutivo de cuenta o en los datos de contacto referidos en el punto 2.4 </w:t>
      </w:r>
    </w:p>
    <w:p w:rsidR="0025302A" w:rsidRPr="00A509E3" w:rsidRDefault="0025302A" w:rsidP="00A238AB">
      <w:pPr>
        <w:pStyle w:val="Prrafodelista"/>
        <w:numPr>
          <w:ilvl w:val="6"/>
          <w:numId w:val="85"/>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Proporcionar una </w:t>
      </w:r>
      <w:proofErr w:type="spellStart"/>
      <w:r w:rsidRPr="00A509E3">
        <w:rPr>
          <w:rFonts w:ascii="Segoe UI Symbol" w:hAnsi="Segoe UI Symbol" w:cs="Arial"/>
          <w:sz w:val="18"/>
          <w:szCs w:val="18"/>
        </w:rPr>
        <w:t>escalatoria</w:t>
      </w:r>
      <w:proofErr w:type="spellEnd"/>
      <w:r w:rsidRPr="00A509E3">
        <w:rPr>
          <w:rFonts w:ascii="Segoe UI Symbol" w:hAnsi="Segoe UI Symbol" w:cs="Arial"/>
          <w:sz w:val="18"/>
          <w:szCs w:val="18"/>
        </w:rPr>
        <w:t xml:space="preserve"> jerárquica de representantes o ejecutivos a los cuales la Profeco podrá acudir en caso de no recibir adecuada y oportunamente el servicio requerido, a efecto de solucionar inmediatamente las necesidades existentes, proporcionando el nombre de la persona a contactar y los datos de contacto que solicite </w:t>
      </w:r>
      <w:r w:rsidRPr="00A509E3">
        <w:rPr>
          <w:rFonts w:ascii="Segoe UI Symbol" w:hAnsi="Segoe UI Symbol" w:cs="Arial"/>
          <w:b/>
          <w:sz w:val="18"/>
          <w:szCs w:val="18"/>
        </w:rPr>
        <w:t>“EL CETI”</w:t>
      </w:r>
      <w:r w:rsidRPr="00A509E3">
        <w:rPr>
          <w:rFonts w:ascii="Segoe UI Symbol" w:hAnsi="Segoe UI Symbol"/>
          <w:sz w:val="18"/>
          <w:szCs w:val="18"/>
        </w:rPr>
        <w:t xml:space="preserve"> </w:t>
      </w:r>
      <w:r w:rsidRPr="00A509E3">
        <w:rPr>
          <w:rFonts w:ascii="Segoe UI Symbol" w:hAnsi="Segoe UI Symbol" w:cs="Arial"/>
          <w:sz w:val="18"/>
          <w:szCs w:val="18"/>
        </w:rPr>
        <w:t>con la finalidad de asegurar la prestación oportuna del servicio las 24 horas del día durante la vigencia del contrato. En caso de que exista algún cambio durante la vigencia del contrato, el licitante ganador deberá notificarlo al Departamento de Recursos Materiales, por escrito en un plazo no mayor a 5 días hábiles.</w:t>
      </w:r>
    </w:p>
    <w:p w:rsidR="0025302A" w:rsidRPr="00A509E3" w:rsidRDefault="0025302A" w:rsidP="0025302A">
      <w:pPr>
        <w:spacing w:line="240" w:lineRule="exact"/>
        <w:jc w:val="both"/>
        <w:rPr>
          <w:rFonts w:ascii="Segoe UI Symbol" w:hAnsi="Segoe UI Symbol" w:cs="Arial"/>
          <w:sz w:val="18"/>
          <w:szCs w:val="18"/>
        </w:rPr>
      </w:pPr>
    </w:p>
    <w:p w:rsidR="0025302A" w:rsidRPr="00A509E3" w:rsidRDefault="0025302A" w:rsidP="0025302A">
      <w:pPr>
        <w:spacing w:line="240" w:lineRule="exact"/>
        <w:jc w:val="both"/>
        <w:rPr>
          <w:rFonts w:ascii="Segoe UI Symbol" w:hAnsi="Segoe UI Symbol" w:cs="Arial"/>
          <w:b/>
          <w:sz w:val="18"/>
          <w:szCs w:val="18"/>
        </w:rPr>
      </w:pPr>
      <w:r w:rsidRPr="00A509E3">
        <w:rPr>
          <w:rFonts w:ascii="Segoe UI Symbol" w:hAnsi="Segoe UI Symbol" w:cs="Arial"/>
          <w:b/>
          <w:sz w:val="18"/>
          <w:szCs w:val="18"/>
        </w:rPr>
        <w:t xml:space="preserve">Reservación, Expedición y Entrega de Pasajes Aéreos </w:t>
      </w:r>
    </w:p>
    <w:p w:rsidR="0025302A" w:rsidRPr="00A509E3" w:rsidRDefault="0025302A" w:rsidP="0025302A">
      <w:pPr>
        <w:pStyle w:val="Prrafodelista"/>
        <w:spacing w:line="240" w:lineRule="exact"/>
        <w:ind w:left="4320"/>
        <w:jc w:val="both"/>
        <w:rPr>
          <w:rFonts w:ascii="Segoe UI Symbol" w:hAnsi="Segoe UI Symbol" w:cs="Arial"/>
          <w:sz w:val="18"/>
          <w:szCs w:val="18"/>
        </w:rPr>
      </w:pPr>
    </w:p>
    <w:p w:rsidR="0025302A" w:rsidRPr="00A509E3" w:rsidRDefault="0025302A"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b/>
          <w:sz w:val="18"/>
          <w:szCs w:val="18"/>
        </w:rPr>
        <w:t>“EL CETI”</w:t>
      </w:r>
      <w:r w:rsidRPr="00A509E3">
        <w:rPr>
          <w:rFonts w:ascii="Segoe UI Symbol" w:hAnsi="Segoe UI Symbol"/>
          <w:sz w:val="18"/>
          <w:szCs w:val="18"/>
        </w:rPr>
        <w:t xml:space="preserve"> </w:t>
      </w:r>
      <w:r w:rsidRPr="00A509E3">
        <w:rPr>
          <w:rFonts w:ascii="Segoe UI Symbol" w:hAnsi="Segoe UI Symbol" w:cs="Arial"/>
          <w:sz w:val="18"/>
          <w:szCs w:val="18"/>
        </w:rPr>
        <w:t>Podrá solicitar reservaciones por 3 vías:</w:t>
      </w:r>
    </w:p>
    <w:p w:rsidR="0025302A" w:rsidRPr="00A509E3" w:rsidRDefault="0025302A" w:rsidP="0025302A">
      <w:pPr>
        <w:pStyle w:val="Prrafodelista"/>
        <w:spacing w:line="240" w:lineRule="exact"/>
        <w:ind w:left="426"/>
        <w:jc w:val="both"/>
        <w:rPr>
          <w:rFonts w:ascii="Segoe UI Symbol" w:hAnsi="Segoe UI Symbol" w:cs="Arial"/>
          <w:sz w:val="18"/>
          <w:szCs w:val="18"/>
        </w:rPr>
      </w:pPr>
    </w:p>
    <w:p w:rsidR="0025302A" w:rsidRPr="00A509E3" w:rsidRDefault="0025302A" w:rsidP="00A238AB">
      <w:pPr>
        <w:pStyle w:val="Prrafodelista"/>
        <w:numPr>
          <w:ilvl w:val="0"/>
          <w:numId w:val="62"/>
        </w:numPr>
        <w:spacing w:line="240" w:lineRule="exact"/>
        <w:jc w:val="both"/>
        <w:rPr>
          <w:rFonts w:ascii="Segoe UI Symbol" w:hAnsi="Segoe UI Symbol" w:cs="Arial"/>
          <w:sz w:val="18"/>
          <w:szCs w:val="18"/>
        </w:rPr>
      </w:pPr>
      <w:r w:rsidRPr="00A509E3">
        <w:rPr>
          <w:rFonts w:ascii="Segoe UI Symbol" w:hAnsi="Segoe UI Symbol" w:cs="Arial"/>
          <w:sz w:val="18"/>
          <w:szCs w:val="18"/>
        </w:rPr>
        <w:t>Telefónica</w:t>
      </w:r>
    </w:p>
    <w:p w:rsidR="0025302A" w:rsidRPr="00A509E3" w:rsidRDefault="0025302A" w:rsidP="00A238AB">
      <w:pPr>
        <w:pStyle w:val="Prrafodelista"/>
        <w:numPr>
          <w:ilvl w:val="0"/>
          <w:numId w:val="62"/>
        </w:numPr>
        <w:spacing w:line="240" w:lineRule="exact"/>
        <w:jc w:val="both"/>
        <w:rPr>
          <w:rFonts w:ascii="Segoe UI Symbol" w:hAnsi="Segoe UI Symbol" w:cs="Arial"/>
          <w:sz w:val="18"/>
          <w:szCs w:val="18"/>
        </w:rPr>
      </w:pPr>
      <w:r w:rsidRPr="00A509E3">
        <w:rPr>
          <w:rFonts w:ascii="Segoe UI Symbol" w:hAnsi="Segoe UI Symbol" w:cs="Arial"/>
          <w:sz w:val="18"/>
          <w:szCs w:val="18"/>
        </w:rPr>
        <w:t>Correo electrónico</w:t>
      </w:r>
    </w:p>
    <w:p w:rsidR="0025302A" w:rsidRPr="00A509E3" w:rsidRDefault="0025302A" w:rsidP="00A238AB">
      <w:pPr>
        <w:pStyle w:val="Prrafodelista"/>
        <w:numPr>
          <w:ilvl w:val="0"/>
          <w:numId w:val="62"/>
        </w:numPr>
        <w:spacing w:line="240" w:lineRule="exact"/>
        <w:jc w:val="both"/>
        <w:rPr>
          <w:rFonts w:ascii="Segoe UI Symbol" w:hAnsi="Segoe UI Symbol" w:cs="Arial"/>
          <w:sz w:val="18"/>
          <w:szCs w:val="18"/>
        </w:rPr>
      </w:pPr>
      <w:r w:rsidRPr="00A509E3">
        <w:rPr>
          <w:rFonts w:ascii="Segoe UI Symbol" w:hAnsi="Segoe UI Symbol" w:cs="Arial"/>
          <w:sz w:val="18"/>
          <w:szCs w:val="18"/>
        </w:rPr>
        <w:t>Sistema de reservaciones en línea</w:t>
      </w:r>
    </w:p>
    <w:p w:rsidR="0025302A" w:rsidRPr="00A509E3" w:rsidRDefault="0025302A" w:rsidP="0025302A">
      <w:pPr>
        <w:pStyle w:val="Prrafodelista"/>
        <w:spacing w:line="240" w:lineRule="exact"/>
        <w:ind w:left="426"/>
        <w:jc w:val="both"/>
        <w:rPr>
          <w:rFonts w:ascii="Segoe UI Symbol" w:hAnsi="Segoe UI Symbol" w:cs="Arial"/>
          <w:sz w:val="18"/>
          <w:szCs w:val="18"/>
        </w:rPr>
      </w:pPr>
    </w:p>
    <w:p w:rsidR="0025302A" w:rsidRPr="00A509E3" w:rsidRDefault="0025302A"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b/>
          <w:sz w:val="18"/>
          <w:szCs w:val="18"/>
        </w:rPr>
        <w:t>“EL CETI”</w:t>
      </w:r>
      <w:r w:rsidRPr="00A509E3">
        <w:rPr>
          <w:rFonts w:ascii="Segoe UI Symbol" w:hAnsi="Segoe UI Symbol"/>
          <w:sz w:val="18"/>
          <w:szCs w:val="18"/>
        </w:rPr>
        <w:t xml:space="preserve"> </w:t>
      </w:r>
      <w:r w:rsidRPr="00A509E3">
        <w:rPr>
          <w:rFonts w:ascii="Segoe UI Symbol" w:hAnsi="Segoe UI Symbol" w:cs="Arial"/>
          <w:sz w:val="18"/>
          <w:szCs w:val="18"/>
        </w:rPr>
        <w:t>Podrá solicitar las reservaciones que requiera durante el horario de atención establecido en el punto 2.2 por vía telefónica o por correo electrónico o bien, podrá acudir a la oficina matriz del licitante ganador, en el momento que se requiera y el licitante ganador deberá dar respuesta en un plazo de media hora como máximo a partir de la formalización de la solicitud por cualquiera de los medios. Para el caso de las solicitudes vía telefónica, la respuesta deberá ser a través de correo electrónico.</w:t>
      </w:r>
    </w:p>
    <w:p w:rsidR="001A0333" w:rsidRPr="00A509E3" w:rsidRDefault="001A0333"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Una vez recibida la solicitud, el licitante ganador informará al personal autorizado por </w:t>
      </w:r>
      <w:r w:rsidRPr="00A509E3">
        <w:rPr>
          <w:rFonts w:ascii="Segoe UI Symbol" w:hAnsi="Segoe UI Symbol" w:cs="Arial"/>
          <w:b/>
          <w:sz w:val="18"/>
          <w:szCs w:val="18"/>
        </w:rPr>
        <w:t>“EL CETI”</w:t>
      </w:r>
      <w:r w:rsidRPr="00A509E3">
        <w:rPr>
          <w:rFonts w:ascii="Segoe UI Symbol" w:hAnsi="Segoe UI Symbol" w:cs="Arial"/>
          <w:sz w:val="18"/>
          <w:szCs w:val="18"/>
        </w:rPr>
        <w:t xml:space="preserve">, a través de un correo electrónico las tarifas más económicas disponibles en el mercado, así como descuentos y promociones a nivel nacional o internacional que ofrecen las líneas aéreas o terrestres al momento de la reservación, proporcionando al menos tres opciones de itinerarios y tarifas, al tiempo que deberá informar oportunamente sobre las promociones, así como los beneficios adicionales, con todas y cada una de las restricciones que éstas conlleven. </w:t>
      </w:r>
    </w:p>
    <w:p w:rsidR="001A0333" w:rsidRPr="00A509E3" w:rsidRDefault="001A0333"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El licitante ganador confirmará al personal autorizado por </w:t>
      </w:r>
      <w:r w:rsidRPr="00A509E3">
        <w:rPr>
          <w:rFonts w:ascii="Segoe UI Symbol" w:hAnsi="Segoe UI Symbol" w:cs="Arial"/>
          <w:b/>
          <w:sz w:val="18"/>
          <w:szCs w:val="18"/>
        </w:rPr>
        <w:t>“EL CETI”</w:t>
      </w:r>
      <w:r w:rsidRPr="00A509E3">
        <w:rPr>
          <w:rFonts w:ascii="Segoe UI Symbol" w:hAnsi="Segoe UI Symbol" w:cs="Arial"/>
          <w:sz w:val="18"/>
          <w:szCs w:val="18"/>
        </w:rPr>
        <w:t xml:space="preserve">, en un máximo de 30 minutos las reservaciones, tarifas aplicadas así como sus restricciones, remitiendo en su caso las claves de reservación. </w:t>
      </w:r>
    </w:p>
    <w:p w:rsidR="001A0333" w:rsidRPr="00A509E3" w:rsidRDefault="001A0333" w:rsidP="00C77D77">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La entrega de pasajes de avión o claves de reservación se realizará vía internet o vía correo electrónico. </w:t>
      </w:r>
    </w:p>
    <w:p w:rsidR="001A0333" w:rsidRPr="00A509E3" w:rsidRDefault="001A0333"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En el caso de reservaciones para grupos, el licitante ganador informará de la confirmación una vez que la línea aérea o terrestre lo haya confirmado de acuerdo a sus políticas para estos casos. </w:t>
      </w:r>
    </w:p>
    <w:p w:rsidR="001A0333" w:rsidRPr="00A509E3" w:rsidRDefault="001A0333"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El licitante ganador deberá proporcionar la información al momento de realizar la compra del pasaje de avión o terrestre sobre: costo, tarifa aplicada, restricciones y condiciones del pasaje aéreo establecidas por la línea aérea o terrestre. </w:t>
      </w:r>
    </w:p>
    <w:p w:rsidR="001A0333" w:rsidRPr="00A509E3" w:rsidRDefault="001A0333"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Selección de vuelos </w:t>
      </w:r>
    </w:p>
    <w:p w:rsidR="001A0333" w:rsidRPr="00A509E3" w:rsidRDefault="001A0333" w:rsidP="00A238AB">
      <w:pPr>
        <w:pStyle w:val="Prrafodelista"/>
        <w:numPr>
          <w:ilvl w:val="1"/>
          <w:numId w:val="98"/>
        </w:numPr>
        <w:spacing w:line="240" w:lineRule="exact"/>
        <w:ind w:left="993"/>
        <w:jc w:val="both"/>
        <w:rPr>
          <w:rFonts w:ascii="Segoe UI Symbol" w:hAnsi="Segoe UI Symbol" w:cs="Arial"/>
          <w:sz w:val="18"/>
          <w:szCs w:val="18"/>
        </w:rPr>
      </w:pPr>
      <w:r w:rsidRPr="00A509E3">
        <w:rPr>
          <w:rFonts w:ascii="Segoe UI Symbol" w:hAnsi="Segoe UI Symbol" w:cs="Arial"/>
          <w:sz w:val="18"/>
          <w:szCs w:val="18"/>
        </w:rPr>
        <w:t xml:space="preserve">Al momento de la reservación, el licitante ganador procurará la asignación de asientos de acuerdo con la reglamentación de cada línea aérea y las políticas de viaje establecidas por la Profeco en el contrato. </w:t>
      </w:r>
    </w:p>
    <w:p w:rsidR="001A0333" w:rsidRPr="00A509E3" w:rsidRDefault="001A0333" w:rsidP="00A238AB">
      <w:pPr>
        <w:pStyle w:val="Prrafodelista"/>
        <w:numPr>
          <w:ilvl w:val="1"/>
          <w:numId w:val="98"/>
        </w:numPr>
        <w:spacing w:line="240" w:lineRule="exact"/>
        <w:ind w:left="993"/>
        <w:jc w:val="both"/>
        <w:rPr>
          <w:rFonts w:ascii="Segoe UI Symbol" w:hAnsi="Segoe UI Symbol" w:cs="Arial"/>
          <w:sz w:val="18"/>
          <w:szCs w:val="18"/>
        </w:rPr>
      </w:pPr>
      <w:r w:rsidRPr="00A509E3">
        <w:rPr>
          <w:rFonts w:ascii="Segoe UI Symbol" w:hAnsi="Segoe UI Symbol" w:cs="Arial"/>
          <w:sz w:val="18"/>
          <w:szCs w:val="18"/>
        </w:rPr>
        <w:t>El licitante ganador ofrecerá en todo momento las tarifas más económicas disponibles en el mercado.</w:t>
      </w:r>
    </w:p>
    <w:p w:rsidR="00467F80" w:rsidRPr="00A509E3" w:rsidRDefault="00467F80"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Deberán considerar los seguros de viajero en todos los boletos.</w:t>
      </w:r>
    </w:p>
    <w:p w:rsidR="00467F80" w:rsidRPr="00A509E3" w:rsidRDefault="00467F80"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Los boletos serán intransferibles, no reembolsables al usuario y sin cambio de ruta por parte del mismo; en caso necesario, este deberá ser tramitado por la oficina que par</w:t>
      </w:r>
      <w:r w:rsidR="005636A9" w:rsidRPr="00A509E3">
        <w:rPr>
          <w:rFonts w:ascii="Segoe UI Symbol" w:hAnsi="Segoe UI Symbol" w:cs="Arial"/>
          <w:sz w:val="18"/>
          <w:szCs w:val="18"/>
        </w:rPr>
        <w:t xml:space="preserve">a tal efecto faculte </w:t>
      </w:r>
      <w:r w:rsidR="005636A9" w:rsidRPr="00A509E3">
        <w:rPr>
          <w:rFonts w:ascii="Segoe UI Symbol" w:hAnsi="Segoe UI Symbol" w:cs="Arial"/>
          <w:b/>
          <w:sz w:val="18"/>
          <w:szCs w:val="18"/>
        </w:rPr>
        <w:t>“EL CETI”</w:t>
      </w:r>
      <w:r w:rsidR="00D6311C" w:rsidRPr="00A509E3">
        <w:rPr>
          <w:rFonts w:ascii="Segoe UI Symbol" w:hAnsi="Segoe UI Symbol" w:cs="Arial"/>
          <w:b/>
          <w:sz w:val="18"/>
          <w:szCs w:val="18"/>
        </w:rPr>
        <w:t>.</w:t>
      </w:r>
    </w:p>
    <w:p w:rsidR="00467F80" w:rsidRPr="00A509E3" w:rsidRDefault="00467F80"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El costo del boleto deberá incluir los cargos correspondientes, Impuesto al Valor Agregado (I.V.A.), en el caso de los boletos aéreos el pago por derechos de uso de aeropuerto (T.U.A.) así como el desglose de la comisión por expedición de boleto. Bajo ninguna circunstancia el servidor público realizará un pago adicional a estos impuestos.</w:t>
      </w:r>
    </w:p>
    <w:p w:rsidR="00467F80" w:rsidRPr="00A509E3" w:rsidRDefault="00467F80"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La empresa que resulte ganadora estará obligada a proporcionar al </w:t>
      </w:r>
      <w:r w:rsidR="005636A9" w:rsidRPr="00A509E3">
        <w:rPr>
          <w:rFonts w:ascii="Segoe UI Symbol" w:hAnsi="Segoe UI Symbol" w:cs="Arial"/>
          <w:b/>
          <w:sz w:val="18"/>
          <w:szCs w:val="18"/>
        </w:rPr>
        <w:t xml:space="preserve">“EL CETI” </w:t>
      </w:r>
      <w:r w:rsidRPr="00A509E3">
        <w:rPr>
          <w:rFonts w:ascii="Segoe UI Symbol" w:hAnsi="Segoe UI Symbol" w:cs="Arial"/>
          <w:sz w:val="18"/>
          <w:szCs w:val="18"/>
        </w:rPr>
        <w:t>los boletos que mejor se adecuen a sus necesidades, por lo que no podrá existir preferencia hacia alguna línea en especial.</w:t>
      </w:r>
    </w:p>
    <w:p w:rsidR="00D6311C" w:rsidRPr="00A509E3" w:rsidRDefault="00467F80" w:rsidP="00D6311C">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Atención de emergencia en horarios no hábiles mediante un teléfono celular o radio localizador.</w:t>
      </w:r>
    </w:p>
    <w:p w:rsidR="00467F80" w:rsidRPr="00A509E3" w:rsidRDefault="00467F80"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La cantidad estimada de boletos anuales es de 150 en promedio un 95% de boletos son de la ciudad de Guadalajara a la ciudad de México. </w:t>
      </w:r>
    </w:p>
    <w:p w:rsidR="00467F80" w:rsidRDefault="00467F80"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El contrato tendrá una vigencia del día primero de </w:t>
      </w:r>
      <w:r w:rsidR="005636A9" w:rsidRPr="00A509E3">
        <w:rPr>
          <w:rFonts w:ascii="Segoe UI Symbol" w:hAnsi="Segoe UI Symbol" w:cs="Arial"/>
          <w:sz w:val="18"/>
          <w:szCs w:val="18"/>
        </w:rPr>
        <w:t xml:space="preserve">enero de </w:t>
      </w:r>
      <w:r w:rsidR="001F0C4F" w:rsidRPr="00A509E3">
        <w:rPr>
          <w:rFonts w:ascii="Segoe UI Symbol" w:hAnsi="Segoe UI Symbol" w:cs="Arial"/>
          <w:sz w:val="18"/>
          <w:szCs w:val="18"/>
        </w:rPr>
        <w:t>2018</w:t>
      </w:r>
      <w:r w:rsidR="005636A9" w:rsidRPr="00A509E3">
        <w:rPr>
          <w:rFonts w:ascii="Segoe UI Symbol" w:hAnsi="Segoe UI Symbol" w:cs="Arial"/>
          <w:sz w:val="18"/>
          <w:szCs w:val="18"/>
        </w:rPr>
        <w:t xml:space="preserve"> al 31 de </w:t>
      </w:r>
      <w:r w:rsidRPr="00A509E3">
        <w:rPr>
          <w:rFonts w:ascii="Segoe UI Symbol" w:hAnsi="Segoe UI Symbol" w:cs="Arial"/>
          <w:sz w:val="18"/>
          <w:szCs w:val="18"/>
        </w:rPr>
        <w:t xml:space="preserve">diciembre </w:t>
      </w:r>
      <w:r w:rsidR="005636A9" w:rsidRPr="00A509E3">
        <w:rPr>
          <w:rFonts w:ascii="Segoe UI Symbol" w:hAnsi="Segoe UI Symbol" w:cs="Arial"/>
          <w:sz w:val="18"/>
          <w:szCs w:val="18"/>
        </w:rPr>
        <w:t xml:space="preserve">de </w:t>
      </w:r>
      <w:r w:rsidR="001F0C4F" w:rsidRPr="00A509E3">
        <w:rPr>
          <w:rFonts w:ascii="Segoe UI Symbol" w:hAnsi="Segoe UI Symbol" w:cs="Arial"/>
          <w:sz w:val="18"/>
          <w:szCs w:val="18"/>
        </w:rPr>
        <w:t>2018</w:t>
      </w:r>
      <w:r w:rsidRPr="00A509E3">
        <w:rPr>
          <w:rFonts w:ascii="Segoe UI Symbol" w:hAnsi="Segoe UI Symbol" w:cs="Arial"/>
          <w:sz w:val="18"/>
          <w:szCs w:val="18"/>
        </w:rPr>
        <w:t>.</w:t>
      </w:r>
    </w:p>
    <w:p w:rsidR="00467F80" w:rsidRPr="00A509E3" w:rsidRDefault="00467F80" w:rsidP="00A238AB">
      <w:pPr>
        <w:pStyle w:val="Prrafodelista"/>
        <w:numPr>
          <w:ilvl w:val="0"/>
          <w:numId w:val="98"/>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Una vez entregados los servicios el prestador de servicios entregará factura original, cumpliendo con los requisitos fiscales que le son exigibles, en el departamento de recursos materiales otorgándosele un contra-recibo y a partir de esa fecha el pago se realizará dentro de los veinte días naturales posteriores. Se deberá enviar la factura electrónica, al correo de</w:t>
      </w:r>
      <w:r w:rsidR="003F4184" w:rsidRPr="00A509E3">
        <w:rPr>
          <w:rFonts w:ascii="Segoe UI Symbol" w:hAnsi="Segoe UI Symbol" w:cs="Arial"/>
          <w:sz w:val="18"/>
          <w:szCs w:val="18"/>
        </w:rPr>
        <w:t xml:space="preserve"> </w:t>
      </w:r>
      <w:hyperlink r:id="rId16" w:history="1">
        <w:r w:rsidR="003F4184" w:rsidRPr="00A509E3">
          <w:rPr>
            <w:rStyle w:val="Hipervnculo"/>
            <w:rFonts w:ascii="Segoe UI Symbol" w:hAnsi="Segoe UI Symbol" w:cs="Arial"/>
            <w:sz w:val="18"/>
            <w:szCs w:val="18"/>
          </w:rPr>
          <w:t>cdfmateriales@ceti.mx</w:t>
        </w:r>
      </w:hyperlink>
      <w:r w:rsidRPr="00A509E3">
        <w:rPr>
          <w:rFonts w:ascii="Segoe UI Symbol" w:hAnsi="Segoe UI Symbol" w:cs="Arial"/>
          <w:sz w:val="18"/>
          <w:szCs w:val="18"/>
        </w:rPr>
        <w:t xml:space="preserve">, el archivo en </w:t>
      </w:r>
      <w:proofErr w:type="spellStart"/>
      <w:r w:rsidRPr="00A509E3">
        <w:rPr>
          <w:rFonts w:ascii="Segoe UI Symbol" w:hAnsi="Segoe UI Symbol" w:cs="Arial"/>
          <w:sz w:val="18"/>
          <w:szCs w:val="18"/>
        </w:rPr>
        <w:t>pdf</w:t>
      </w:r>
      <w:proofErr w:type="spellEnd"/>
      <w:r w:rsidRPr="00A509E3">
        <w:rPr>
          <w:rFonts w:ascii="Segoe UI Symbol" w:hAnsi="Segoe UI Symbol" w:cs="Arial"/>
          <w:sz w:val="18"/>
          <w:szCs w:val="18"/>
        </w:rPr>
        <w:t xml:space="preserve"> y el </w:t>
      </w:r>
      <w:proofErr w:type="spellStart"/>
      <w:r w:rsidRPr="00A509E3">
        <w:rPr>
          <w:rFonts w:ascii="Segoe UI Symbol" w:hAnsi="Segoe UI Symbol" w:cs="Arial"/>
          <w:sz w:val="18"/>
          <w:szCs w:val="18"/>
        </w:rPr>
        <w:t>xml</w:t>
      </w:r>
      <w:proofErr w:type="spellEnd"/>
      <w:r w:rsidRPr="00A509E3">
        <w:rPr>
          <w:rFonts w:ascii="Segoe UI Symbol" w:hAnsi="Segoe UI Symbol" w:cs="Arial"/>
          <w:sz w:val="18"/>
          <w:szCs w:val="18"/>
        </w:rPr>
        <w:t>. Adjuntando la comprobación de la entrega del servicio. Los pagos se efectuarán a través de transferencia electrónica bancaria, contra documento que reúna los requisitos fiscales que establezcan las disposiciones tributarias vigentes que exhibida por “el proveedor”, y con el visto bueno del director de administración.</w:t>
      </w:r>
    </w:p>
    <w:p w:rsidR="001A0333" w:rsidRPr="00A509E3" w:rsidRDefault="001A0333" w:rsidP="001A0333">
      <w:pPr>
        <w:spacing w:line="240" w:lineRule="exact"/>
        <w:jc w:val="both"/>
        <w:rPr>
          <w:rFonts w:ascii="Segoe UI Symbol" w:hAnsi="Segoe UI Symbol" w:cs="Arial"/>
          <w:sz w:val="18"/>
          <w:szCs w:val="18"/>
        </w:rPr>
      </w:pPr>
    </w:p>
    <w:p w:rsidR="001A0333" w:rsidRPr="00A509E3" w:rsidRDefault="001A0333" w:rsidP="001A0333">
      <w:pPr>
        <w:spacing w:line="240" w:lineRule="exact"/>
        <w:jc w:val="both"/>
        <w:rPr>
          <w:rFonts w:ascii="Segoe UI Symbol" w:hAnsi="Segoe UI Symbol" w:cs="Arial"/>
          <w:b/>
          <w:sz w:val="18"/>
          <w:szCs w:val="18"/>
        </w:rPr>
      </w:pPr>
      <w:r w:rsidRPr="00A509E3">
        <w:rPr>
          <w:rFonts w:ascii="Segoe UI Symbol" w:hAnsi="Segoe UI Symbol" w:cs="Arial"/>
          <w:b/>
          <w:sz w:val="18"/>
          <w:szCs w:val="18"/>
        </w:rPr>
        <w:t>Cambios, cancelaciones y reembolsos.</w:t>
      </w:r>
    </w:p>
    <w:p w:rsidR="001A0333" w:rsidRPr="00A509E3" w:rsidRDefault="001A0333" w:rsidP="001A0333">
      <w:pPr>
        <w:spacing w:line="240" w:lineRule="exact"/>
        <w:jc w:val="both"/>
        <w:rPr>
          <w:rFonts w:ascii="Segoe UI Symbol" w:hAnsi="Segoe UI Symbol" w:cs="Arial"/>
          <w:b/>
          <w:sz w:val="18"/>
          <w:szCs w:val="18"/>
        </w:rPr>
      </w:pPr>
      <w:r w:rsidRPr="00A509E3">
        <w:rPr>
          <w:rFonts w:ascii="Segoe UI Symbol" w:hAnsi="Segoe UI Symbol" w:cs="Arial"/>
          <w:b/>
          <w:sz w:val="18"/>
          <w:szCs w:val="18"/>
        </w:rPr>
        <w:t>El licitante ganador deberá:</w:t>
      </w:r>
    </w:p>
    <w:p w:rsidR="001A0333" w:rsidRPr="00A509E3" w:rsidRDefault="001A0333" w:rsidP="001A0333">
      <w:pPr>
        <w:spacing w:line="240" w:lineRule="exact"/>
        <w:jc w:val="both"/>
        <w:rPr>
          <w:rFonts w:ascii="Segoe UI Symbol" w:hAnsi="Segoe UI Symbol" w:cs="Arial"/>
          <w:b/>
          <w:sz w:val="18"/>
          <w:szCs w:val="18"/>
        </w:rPr>
      </w:pPr>
    </w:p>
    <w:p w:rsidR="001A0333" w:rsidRPr="00A509E3" w:rsidRDefault="001A0333" w:rsidP="00A238AB">
      <w:pPr>
        <w:pStyle w:val="Prrafodelista"/>
        <w:numPr>
          <w:ilvl w:val="0"/>
          <w:numId w:val="99"/>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 xml:space="preserve">En caso de algún cambio imputable a las aerolíneas que prestan el servicio respecto de las reservaciones solicitadas, apoyar al servidor público comisionado y al personal que </w:t>
      </w:r>
      <w:r w:rsidRPr="00A509E3">
        <w:rPr>
          <w:rFonts w:ascii="Segoe UI Symbol" w:hAnsi="Segoe UI Symbol" w:cs="Arial"/>
          <w:b/>
          <w:sz w:val="18"/>
          <w:szCs w:val="18"/>
        </w:rPr>
        <w:t>“EL CETI”</w:t>
      </w:r>
      <w:r w:rsidRPr="00A509E3">
        <w:rPr>
          <w:rFonts w:ascii="Segoe UI Symbol" w:hAnsi="Segoe UI Symbol" w:cs="Arial"/>
          <w:sz w:val="18"/>
          <w:szCs w:val="18"/>
        </w:rPr>
        <w:t xml:space="preserve"> le designe para tal efecto, para asegurar que el servidor público comisionado llegue a su destino.</w:t>
      </w:r>
    </w:p>
    <w:p w:rsidR="001A0333" w:rsidRPr="00A509E3" w:rsidRDefault="001A0333" w:rsidP="00A238AB">
      <w:pPr>
        <w:pStyle w:val="Prrafodelista"/>
        <w:numPr>
          <w:ilvl w:val="0"/>
          <w:numId w:val="99"/>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 xml:space="preserve">Realizar cualquier cambio en los vuelos, sin costo adicional, previa solicitud del responsable designado por </w:t>
      </w:r>
      <w:r w:rsidRPr="00A509E3">
        <w:rPr>
          <w:rFonts w:ascii="Segoe UI Symbol" w:hAnsi="Segoe UI Symbol" w:cs="Arial"/>
          <w:b/>
          <w:sz w:val="18"/>
          <w:szCs w:val="18"/>
        </w:rPr>
        <w:t>“EL CETI”</w:t>
      </w:r>
      <w:r w:rsidRPr="00A509E3">
        <w:rPr>
          <w:rFonts w:ascii="Segoe UI Symbol" w:hAnsi="Segoe UI Symbol" w:cs="Arial"/>
          <w:sz w:val="18"/>
          <w:szCs w:val="18"/>
        </w:rPr>
        <w:t>.</w:t>
      </w:r>
    </w:p>
    <w:p w:rsidR="001A0333" w:rsidRPr="00A509E3" w:rsidRDefault="001A0333" w:rsidP="001A0333">
      <w:pPr>
        <w:spacing w:line="240" w:lineRule="exact"/>
        <w:jc w:val="both"/>
        <w:rPr>
          <w:rFonts w:ascii="Segoe UI Symbol" w:hAnsi="Segoe UI Symbol" w:cs="Arial"/>
          <w:sz w:val="18"/>
          <w:szCs w:val="18"/>
        </w:rPr>
      </w:pPr>
    </w:p>
    <w:p w:rsidR="001A0333" w:rsidRPr="00A509E3" w:rsidRDefault="001A0333" w:rsidP="00A238AB">
      <w:pPr>
        <w:pStyle w:val="Prrafodelista"/>
        <w:numPr>
          <w:ilvl w:val="0"/>
          <w:numId w:val="99"/>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 xml:space="preserve">Efectuar los cambios y cancelaciones en cuanto al boletaje que requiera </w:t>
      </w:r>
      <w:r w:rsidRPr="00A509E3">
        <w:rPr>
          <w:rFonts w:ascii="Segoe UI Symbol" w:hAnsi="Segoe UI Symbol" w:cs="Arial"/>
          <w:b/>
          <w:sz w:val="18"/>
          <w:szCs w:val="18"/>
        </w:rPr>
        <w:t>“EL CETI”</w:t>
      </w:r>
      <w:r w:rsidRPr="00A509E3">
        <w:rPr>
          <w:rFonts w:ascii="Segoe UI Symbol" w:hAnsi="Segoe UI Symbol" w:cs="Arial"/>
          <w:sz w:val="18"/>
          <w:szCs w:val="18"/>
        </w:rPr>
        <w:t>, apegándose a las condiciones y tarifas establecidas por las líneas aéreas para el caso de cada pasaje aéreo o terrestre, así como las condiciones del Contrato.</w:t>
      </w:r>
    </w:p>
    <w:p w:rsidR="001A0333" w:rsidRPr="00A509E3" w:rsidRDefault="001A0333" w:rsidP="00A238AB">
      <w:pPr>
        <w:pStyle w:val="Prrafodelista"/>
        <w:numPr>
          <w:ilvl w:val="0"/>
          <w:numId w:val="99"/>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 xml:space="preserve">Tramitar los cambios y cancelaciones que requiera el personal designado por </w:t>
      </w:r>
      <w:r w:rsidRPr="00A509E3">
        <w:rPr>
          <w:rFonts w:ascii="Segoe UI Symbol" w:hAnsi="Segoe UI Symbol" w:cs="Arial"/>
          <w:b/>
          <w:sz w:val="18"/>
          <w:szCs w:val="18"/>
        </w:rPr>
        <w:t>“EL CETI”</w:t>
      </w:r>
      <w:r w:rsidRPr="00A509E3">
        <w:rPr>
          <w:rFonts w:ascii="Segoe UI Symbol" w:hAnsi="Segoe UI Symbol" w:cs="Arial"/>
          <w:sz w:val="18"/>
          <w:szCs w:val="18"/>
        </w:rPr>
        <w:t xml:space="preserve"> de conformidad con los tiempos y cargos establecidos por cada una de las líneas aéreas y conforme a las tarifas contratadas.</w:t>
      </w:r>
    </w:p>
    <w:p w:rsidR="001A0333" w:rsidRPr="00A509E3" w:rsidRDefault="001A0333" w:rsidP="00A238AB">
      <w:pPr>
        <w:pStyle w:val="Prrafodelista"/>
        <w:numPr>
          <w:ilvl w:val="0"/>
          <w:numId w:val="99"/>
        </w:numPr>
        <w:spacing w:line="240" w:lineRule="exact"/>
        <w:ind w:left="284"/>
        <w:jc w:val="both"/>
        <w:rPr>
          <w:rFonts w:ascii="Segoe UI Symbol" w:hAnsi="Segoe UI Symbol" w:cs="Arial"/>
          <w:sz w:val="18"/>
          <w:szCs w:val="18"/>
        </w:rPr>
      </w:pPr>
      <w:r w:rsidRPr="00A509E3">
        <w:rPr>
          <w:rFonts w:ascii="Segoe UI Symbol" w:hAnsi="Segoe UI Symbol" w:cs="Arial"/>
          <w:b/>
          <w:sz w:val="18"/>
          <w:szCs w:val="18"/>
        </w:rPr>
        <w:t xml:space="preserve">“EL CETI” </w:t>
      </w:r>
      <w:r w:rsidRPr="00A509E3">
        <w:rPr>
          <w:rFonts w:ascii="Segoe UI Symbol" w:hAnsi="Segoe UI Symbol" w:cs="Arial"/>
          <w:sz w:val="18"/>
          <w:szCs w:val="18"/>
        </w:rPr>
        <w:t>a través del personal designado por la misma, podrán solicitar las cancelaciones correspondientes.</w:t>
      </w:r>
    </w:p>
    <w:p w:rsidR="001A0333" w:rsidRPr="00A509E3" w:rsidRDefault="001A0333" w:rsidP="00A238AB">
      <w:pPr>
        <w:pStyle w:val="Prrafodelista"/>
        <w:numPr>
          <w:ilvl w:val="0"/>
          <w:numId w:val="99"/>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 xml:space="preserve">Los trámites de cancelación total o parcial no tendrán cargo ni costo adicional para </w:t>
      </w:r>
      <w:r w:rsidRPr="00A509E3">
        <w:rPr>
          <w:rFonts w:ascii="Segoe UI Symbol" w:hAnsi="Segoe UI Symbol" w:cs="Arial"/>
          <w:b/>
          <w:sz w:val="18"/>
          <w:szCs w:val="18"/>
        </w:rPr>
        <w:t>“EL CETI”</w:t>
      </w:r>
      <w:r w:rsidRPr="00A509E3">
        <w:rPr>
          <w:rFonts w:ascii="Segoe UI Symbol" w:hAnsi="Segoe UI Symbol" w:cs="Arial"/>
          <w:sz w:val="18"/>
          <w:szCs w:val="18"/>
        </w:rPr>
        <w:t xml:space="preserve"> siempre que se efectúe durante el mismo día de su expedición. </w:t>
      </w:r>
    </w:p>
    <w:p w:rsidR="001A0333" w:rsidRPr="00A509E3" w:rsidRDefault="001A0333" w:rsidP="00A238AB">
      <w:pPr>
        <w:pStyle w:val="Prrafodelista"/>
        <w:numPr>
          <w:ilvl w:val="0"/>
          <w:numId w:val="99"/>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El licitante ganador deberá garantizar el reembolso de los boletos de transportación cancelados y de tramos no utilizados, deduciendo de la factura original el monto correspondiente al reembolso, o a través de una nota de crédito misma que se deberá entregar a</w:t>
      </w:r>
      <w:r w:rsidR="005234FA" w:rsidRPr="00A509E3">
        <w:rPr>
          <w:rFonts w:ascii="Segoe UI Symbol" w:hAnsi="Segoe UI Symbol" w:cs="Arial"/>
          <w:sz w:val="18"/>
          <w:szCs w:val="18"/>
        </w:rPr>
        <w:t>l Departamento de Recursos Materiales</w:t>
      </w:r>
      <w:r w:rsidRPr="00A509E3">
        <w:rPr>
          <w:rFonts w:ascii="Segoe UI Symbol" w:hAnsi="Segoe UI Symbol" w:cs="Arial"/>
          <w:sz w:val="18"/>
          <w:szCs w:val="18"/>
        </w:rPr>
        <w:t xml:space="preserve"> dentro de los 10 días hábiles posteri</w:t>
      </w:r>
      <w:r w:rsidR="005234FA" w:rsidRPr="00A509E3">
        <w:rPr>
          <w:rFonts w:ascii="Segoe UI Symbol" w:hAnsi="Segoe UI Symbol" w:cs="Arial"/>
          <w:sz w:val="18"/>
          <w:szCs w:val="18"/>
        </w:rPr>
        <w:t>ores a la solicitud.</w:t>
      </w:r>
    </w:p>
    <w:p w:rsidR="005234FA" w:rsidRPr="00A509E3" w:rsidRDefault="005234FA" w:rsidP="00A238AB">
      <w:pPr>
        <w:pStyle w:val="Prrafodelista"/>
        <w:numPr>
          <w:ilvl w:val="0"/>
          <w:numId w:val="99"/>
        </w:numPr>
        <w:spacing w:line="240" w:lineRule="exact"/>
        <w:ind w:left="284"/>
        <w:jc w:val="both"/>
        <w:rPr>
          <w:rFonts w:ascii="Segoe UI Symbol" w:hAnsi="Segoe UI Symbol" w:cs="Arial"/>
          <w:sz w:val="18"/>
          <w:szCs w:val="18"/>
        </w:rPr>
      </w:pPr>
      <w:r w:rsidRPr="00A509E3">
        <w:rPr>
          <w:rFonts w:ascii="Segoe UI Symbol" w:hAnsi="Segoe UI Symbol" w:cs="Arial"/>
          <w:b/>
          <w:sz w:val="18"/>
          <w:szCs w:val="18"/>
        </w:rPr>
        <w:t>“EL CETI”</w:t>
      </w:r>
      <w:r w:rsidR="001A0333" w:rsidRPr="00A509E3">
        <w:rPr>
          <w:rFonts w:ascii="Segoe UI Symbol" w:hAnsi="Segoe UI Symbol" w:cs="Arial"/>
          <w:sz w:val="18"/>
          <w:szCs w:val="18"/>
        </w:rPr>
        <w:t xml:space="preserve"> enviará una carta donde se solicita el reembolso de los boletos o tramos no utilizados y/o cancelados; estos boletos se adjuntarán en original a dicho documento.</w:t>
      </w:r>
    </w:p>
    <w:p w:rsidR="005234FA" w:rsidRPr="00A509E3" w:rsidRDefault="005234FA" w:rsidP="005234FA">
      <w:pPr>
        <w:pStyle w:val="Prrafodelista"/>
        <w:rPr>
          <w:rFonts w:ascii="Segoe UI Symbol" w:hAnsi="Segoe UI Symbol" w:cs="Arial"/>
          <w:sz w:val="18"/>
          <w:szCs w:val="18"/>
        </w:rPr>
      </w:pPr>
    </w:p>
    <w:p w:rsidR="001A0333" w:rsidRPr="00A509E3" w:rsidRDefault="001A0333" w:rsidP="00A509E3">
      <w:pPr>
        <w:spacing w:line="240" w:lineRule="exact"/>
        <w:jc w:val="both"/>
        <w:rPr>
          <w:rFonts w:ascii="Segoe UI Symbol" w:hAnsi="Segoe UI Symbol" w:cs="Arial"/>
          <w:sz w:val="18"/>
          <w:szCs w:val="18"/>
        </w:rPr>
      </w:pPr>
      <w:r w:rsidRPr="00A509E3">
        <w:rPr>
          <w:rFonts w:ascii="Segoe UI Symbol" w:hAnsi="Segoe UI Symbol" w:cs="Arial"/>
          <w:sz w:val="18"/>
          <w:szCs w:val="18"/>
        </w:rPr>
        <w:t xml:space="preserve">El licitante ganador realizará los trámites respectivos ante las líneas aéreas, para canjear cada boleto por un MCO (Orden de Cargo Misceláneo) y/o un Revisado (reutilizar un boleto), que tendrá una vigencia de un año a partir del día de expedición del mismo, pagando como único cargo el que cobre la línea aérea, de acuerdo con sus políticas internas, en el entendido que si el cargo de la cancelación o reembolso equivale al 100% del costo del boleto original, esto deberá ser manifestado por el licitante ganador, </w:t>
      </w:r>
      <w:r w:rsidR="005234FA" w:rsidRPr="00A509E3">
        <w:rPr>
          <w:rFonts w:ascii="Segoe UI Symbol" w:hAnsi="Segoe UI Symbol" w:cs="Arial"/>
          <w:b/>
          <w:sz w:val="18"/>
          <w:szCs w:val="18"/>
        </w:rPr>
        <w:t>“EL CETI”</w:t>
      </w:r>
      <w:r w:rsidRPr="00A509E3">
        <w:rPr>
          <w:rFonts w:ascii="Segoe UI Symbol" w:hAnsi="Segoe UI Symbol" w:cs="Arial"/>
          <w:sz w:val="18"/>
          <w:szCs w:val="18"/>
        </w:rPr>
        <w:t xml:space="preserve"> deberá cubrir el importe correspondiente a dicha operación. El proveedor llevará un control de los MCO (Orden de Cargo Misceláneo) emitidos.</w:t>
      </w:r>
    </w:p>
    <w:p w:rsidR="00467F80" w:rsidRPr="00A509E3" w:rsidRDefault="00467F80" w:rsidP="003F4184">
      <w:pPr>
        <w:spacing w:line="240" w:lineRule="exact"/>
        <w:jc w:val="both"/>
        <w:rPr>
          <w:rFonts w:ascii="Segoe UI Symbol" w:hAnsi="Segoe UI Symbol" w:cs="Arial"/>
          <w:sz w:val="18"/>
          <w:szCs w:val="18"/>
        </w:rPr>
      </w:pPr>
    </w:p>
    <w:p w:rsidR="008411B0" w:rsidRPr="00A509E3" w:rsidRDefault="00467F80" w:rsidP="003F4184">
      <w:pPr>
        <w:spacing w:line="240" w:lineRule="exact"/>
        <w:jc w:val="both"/>
        <w:rPr>
          <w:rFonts w:ascii="Segoe UI Symbol" w:hAnsi="Segoe UI Symbol" w:cs="Arial"/>
          <w:sz w:val="18"/>
          <w:szCs w:val="18"/>
        </w:rPr>
      </w:pPr>
      <w:r w:rsidRPr="00A509E3">
        <w:rPr>
          <w:rFonts w:ascii="Segoe UI Symbol" w:hAnsi="Segoe UI Symbol" w:cs="Arial"/>
          <w:sz w:val="18"/>
          <w:szCs w:val="18"/>
        </w:rPr>
        <w:t xml:space="preserve">El itinerario será enviado a los correos electrónico </w:t>
      </w:r>
      <w:hyperlink r:id="rId17" w:history="1">
        <w:r w:rsidR="005636A9" w:rsidRPr="00A509E3">
          <w:rPr>
            <w:rStyle w:val="Hipervnculo"/>
            <w:rFonts w:ascii="Segoe UI Symbol" w:hAnsi="Segoe UI Symbol" w:cs="Arial"/>
            <w:sz w:val="18"/>
            <w:szCs w:val="18"/>
          </w:rPr>
          <w:t>luism@ceti.mx</w:t>
        </w:r>
      </w:hyperlink>
      <w:r w:rsidRPr="00A509E3">
        <w:rPr>
          <w:rFonts w:ascii="Segoe UI Symbol" w:hAnsi="Segoe UI Symbol" w:cs="Arial"/>
          <w:sz w:val="18"/>
          <w:szCs w:val="18"/>
        </w:rPr>
        <w:t xml:space="preserve"> y  </w:t>
      </w:r>
      <w:hyperlink r:id="rId18" w:history="1">
        <w:r w:rsidR="005636A9" w:rsidRPr="00A509E3">
          <w:rPr>
            <w:rStyle w:val="Hipervnculo"/>
            <w:rFonts w:ascii="Segoe UI Symbol" w:hAnsi="Segoe UI Symbol" w:cs="Arial"/>
            <w:sz w:val="18"/>
            <w:szCs w:val="18"/>
          </w:rPr>
          <w:t>recursos.materiales@ceti.mx</w:t>
        </w:r>
      </w:hyperlink>
      <w:r w:rsidRPr="00A509E3">
        <w:rPr>
          <w:rFonts w:ascii="Segoe UI Symbol" w:hAnsi="Segoe UI Symbol" w:cs="Arial"/>
          <w:sz w:val="18"/>
          <w:szCs w:val="18"/>
        </w:rPr>
        <w:t xml:space="preserve">; las facturas para </w:t>
      </w:r>
      <w:r w:rsidR="003F4184" w:rsidRPr="00A509E3">
        <w:rPr>
          <w:rFonts w:ascii="Segoe UI Symbol" w:hAnsi="Segoe UI Symbol" w:cs="Arial"/>
          <w:sz w:val="18"/>
          <w:szCs w:val="18"/>
        </w:rPr>
        <w:t>trámite</w:t>
      </w:r>
      <w:r w:rsidRPr="00A509E3">
        <w:rPr>
          <w:rFonts w:ascii="Segoe UI Symbol" w:hAnsi="Segoe UI Symbol" w:cs="Arial"/>
          <w:sz w:val="18"/>
          <w:szCs w:val="18"/>
        </w:rPr>
        <w:t xml:space="preserve"> de pago serán enviadas  de manera física al departamento de recursos materiales ubicado en la Calle Nueva Escocia 1885, col. Providencia quinta sección, CP 44638, Guadalajara, Jalisco; con atención al Lic. Guadalupe Esther Peña Flores, y/o de manera electrónica al correo cfdmateriales@ceti.mx incluyendo el formato XML.</w:t>
      </w:r>
    </w:p>
    <w:p w:rsidR="005636A9" w:rsidRPr="00A509E3" w:rsidRDefault="005636A9" w:rsidP="008411B0">
      <w:pPr>
        <w:jc w:val="both"/>
        <w:rPr>
          <w:rFonts w:ascii="Segoe UI Symbol" w:hAnsi="Segoe UI Symbol" w:cs="Calibri"/>
          <w:sz w:val="18"/>
          <w:szCs w:val="18"/>
        </w:rPr>
      </w:pPr>
    </w:p>
    <w:p w:rsidR="00D264CE" w:rsidRPr="00A509E3" w:rsidRDefault="00D264CE" w:rsidP="00D264CE">
      <w:pPr>
        <w:jc w:val="both"/>
        <w:rPr>
          <w:rFonts w:ascii="Segoe UI Symbol" w:hAnsi="Segoe UI Symbol" w:cs="Calibri"/>
          <w:sz w:val="18"/>
          <w:szCs w:val="18"/>
        </w:rPr>
      </w:pPr>
    </w:p>
    <w:p w:rsidR="00A04827" w:rsidRPr="00A509E3" w:rsidRDefault="00A04827" w:rsidP="00A04827">
      <w:pPr>
        <w:autoSpaceDE w:val="0"/>
        <w:autoSpaceDN w:val="0"/>
        <w:adjustRightInd w:val="0"/>
        <w:jc w:val="center"/>
        <w:rPr>
          <w:rFonts w:ascii="Segoe UI Symbol" w:hAnsi="Segoe UI Symbol" w:cs="Arial"/>
          <w:b/>
          <w:bCs/>
          <w:sz w:val="18"/>
          <w:szCs w:val="18"/>
        </w:rPr>
      </w:pPr>
      <w:r w:rsidRPr="00A509E3">
        <w:rPr>
          <w:rFonts w:ascii="Segoe UI Symbol" w:hAnsi="Segoe UI Symbol" w:cs="Arial"/>
          <w:b/>
          <w:bCs/>
          <w:sz w:val="18"/>
          <w:szCs w:val="18"/>
        </w:rPr>
        <w:t>ATENTAMENTE</w:t>
      </w:r>
    </w:p>
    <w:p w:rsidR="00A04827" w:rsidRPr="00A509E3" w:rsidRDefault="00A04827" w:rsidP="00A04827">
      <w:pPr>
        <w:autoSpaceDE w:val="0"/>
        <w:autoSpaceDN w:val="0"/>
        <w:adjustRightInd w:val="0"/>
        <w:jc w:val="center"/>
        <w:rPr>
          <w:rFonts w:ascii="Segoe UI Symbol" w:hAnsi="Segoe UI Symbol" w:cs="Arial"/>
          <w:b/>
          <w:bCs/>
          <w:sz w:val="18"/>
          <w:szCs w:val="18"/>
        </w:rPr>
      </w:pPr>
      <w:r w:rsidRPr="00A509E3">
        <w:rPr>
          <w:rFonts w:ascii="Segoe UI Symbol" w:hAnsi="Segoe UI Symbol" w:cs="Arial"/>
          <w:b/>
          <w:bCs/>
          <w:sz w:val="18"/>
          <w:szCs w:val="18"/>
        </w:rPr>
        <w:t>(Nombre y firma)</w:t>
      </w:r>
    </w:p>
    <w:p w:rsidR="00A04827" w:rsidRPr="00A509E3" w:rsidRDefault="00A04827" w:rsidP="00A04827">
      <w:pPr>
        <w:autoSpaceDE w:val="0"/>
        <w:autoSpaceDN w:val="0"/>
        <w:adjustRightInd w:val="0"/>
        <w:jc w:val="center"/>
        <w:rPr>
          <w:rFonts w:ascii="Segoe UI Symbol" w:hAnsi="Segoe UI Symbol" w:cs="Arial"/>
          <w:b/>
          <w:bCs/>
          <w:sz w:val="18"/>
          <w:szCs w:val="18"/>
        </w:rPr>
      </w:pPr>
      <w:r w:rsidRPr="00A509E3">
        <w:rPr>
          <w:rFonts w:ascii="Segoe UI Symbol" w:hAnsi="Segoe UI Symbol" w:cs="Arial"/>
          <w:b/>
          <w:bCs/>
          <w:sz w:val="18"/>
          <w:szCs w:val="18"/>
        </w:rPr>
        <w:t>REPRESENTANTE LEGAL</w:t>
      </w:r>
    </w:p>
    <w:p w:rsidR="00A04827" w:rsidRPr="00A509E3" w:rsidRDefault="00A04827" w:rsidP="00A04827">
      <w:pPr>
        <w:autoSpaceDE w:val="0"/>
        <w:autoSpaceDN w:val="0"/>
        <w:adjustRightInd w:val="0"/>
        <w:jc w:val="center"/>
        <w:rPr>
          <w:rFonts w:ascii="Segoe UI Symbol" w:hAnsi="Segoe UI Symbol" w:cs="Arial"/>
          <w:b/>
          <w:bCs/>
          <w:sz w:val="18"/>
          <w:szCs w:val="18"/>
        </w:rPr>
      </w:pPr>
      <w:r w:rsidRPr="00A509E3">
        <w:rPr>
          <w:rFonts w:ascii="Segoe UI Symbol" w:hAnsi="Segoe UI Symbol" w:cs="Arial"/>
          <w:b/>
          <w:bCs/>
          <w:sz w:val="18"/>
          <w:szCs w:val="18"/>
        </w:rPr>
        <w:t>NOMBRE DE LA EMPRESA</w:t>
      </w:r>
    </w:p>
    <w:p w:rsidR="00A04827" w:rsidRPr="00A509E3" w:rsidRDefault="00A04827" w:rsidP="00A04827">
      <w:pPr>
        <w:jc w:val="center"/>
        <w:rPr>
          <w:rFonts w:ascii="Segoe UI Symbol" w:hAnsi="Segoe UI Symbol" w:cs="Arial"/>
          <w:b/>
          <w:bCs/>
          <w:sz w:val="18"/>
          <w:szCs w:val="18"/>
        </w:rPr>
      </w:pPr>
      <w:r w:rsidRPr="00A509E3">
        <w:rPr>
          <w:rFonts w:ascii="Segoe UI Symbol" w:hAnsi="Segoe UI Symbol" w:cs="Arial"/>
          <w:b/>
          <w:bCs/>
          <w:sz w:val="18"/>
          <w:szCs w:val="18"/>
        </w:rPr>
        <w:t>FECHA</w:t>
      </w: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C3548B" w:rsidRPr="00A267D2" w:rsidRDefault="00C3548B" w:rsidP="00A509E3">
      <w:pPr>
        <w:rPr>
          <w:rFonts w:ascii="Segoe UI Symbol" w:hAnsi="Segoe UI Symbol" w:cs="Arial"/>
          <w:b/>
          <w:sz w:val="18"/>
        </w:rPr>
      </w:pPr>
    </w:p>
    <w:p w:rsidR="00537730" w:rsidRPr="00A267D2" w:rsidRDefault="00537730" w:rsidP="00537730">
      <w:pPr>
        <w:jc w:val="center"/>
        <w:rPr>
          <w:rFonts w:ascii="Segoe UI Symbol" w:hAnsi="Segoe UI Symbol" w:cs="Arial"/>
          <w:b/>
          <w:color w:val="FF0000"/>
          <w:szCs w:val="22"/>
        </w:rPr>
      </w:pPr>
      <w:r w:rsidRPr="00A267D2">
        <w:rPr>
          <w:rFonts w:ascii="Segoe UI Symbol" w:hAnsi="Segoe UI Symbol" w:cs="Arial"/>
          <w:b/>
          <w:color w:val="FF0000"/>
          <w:szCs w:val="22"/>
        </w:rPr>
        <w:lastRenderedPageBreak/>
        <w:t>Anexo 2</w:t>
      </w:r>
    </w:p>
    <w:p w:rsidR="00537730" w:rsidRPr="00A267D2" w:rsidRDefault="00537730" w:rsidP="00537730">
      <w:pPr>
        <w:jc w:val="center"/>
        <w:rPr>
          <w:rFonts w:ascii="Segoe UI Symbol" w:hAnsi="Segoe UI Symbol" w:cs="Arial"/>
          <w:color w:val="FF0000"/>
          <w:sz w:val="18"/>
        </w:rPr>
      </w:pPr>
      <w:r w:rsidRPr="00A267D2">
        <w:rPr>
          <w:rFonts w:ascii="Segoe UI Symbol" w:hAnsi="Segoe UI Symbol" w:cs="Arial"/>
          <w:color w:val="FF0000"/>
          <w:sz w:val="18"/>
        </w:rPr>
        <w:t>“PROPUESTA ECONÓMICA”</w:t>
      </w:r>
    </w:p>
    <w:p w:rsidR="00537730" w:rsidRPr="00A267D2" w:rsidRDefault="00BF7D76" w:rsidP="00537730">
      <w:pPr>
        <w:tabs>
          <w:tab w:val="left" w:pos="851"/>
        </w:tabs>
        <w:jc w:val="center"/>
        <w:rPr>
          <w:rFonts w:ascii="Segoe UI Symbol" w:hAnsi="Segoe UI Symbol" w:cs="Arial"/>
          <w:b/>
          <w:color w:val="FF0000"/>
          <w:sz w:val="18"/>
          <w:szCs w:val="28"/>
        </w:rPr>
      </w:pPr>
      <w:r w:rsidRPr="00A267D2">
        <w:rPr>
          <w:rFonts w:ascii="Segoe UI Symbol" w:hAnsi="Segoe UI Symbol" w:cs="Arial"/>
          <w:b/>
          <w:color w:val="FF0000"/>
          <w:sz w:val="18"/>
          <w:szCs w:val="28"/>
        </w:rPr>
        <w:t>“</w:t>
      </w:r>
      <w:r w:rsidR="00B066EF" w:rsidRPr="00A267D2">
        <w:rPr>
          <w:rFonts w:ascii="Segoe UI Symbol" w:hAnsi="Segoe UI Symbol" w:cs="Arial"/>
          <w:b/>
          <w:color w:val="FF0000"/>
          <w:sz w:val="18"/>
          <w:szCs w:val="28"/>
        </w:rPr>
        <w:t>Servicio de Reservación, Expedición y Entrega de Pasajes Aéreos y Terrestres, Nacionales E Internacionales</w:t>
      </w:r>
      <w:r w:rsidR="0059176F" w:rsidRPr="00A267D2">
        <w:rPr>
          <w:rFonts w:ascii="Segoe UI Symbol" w:hAnsi="Segoe UI Symbol" w:cs="Arial"/>
          <w:b/>
          <w:color w:val="FF0000"/>
          <w:sz w:val="18"/>
          <w:szCs w:val="28"/>
        </w:rPr>
        <w:t>”</w:t>
      </w:r>
    </w:p>
    <w:p w:rsidR="0059176F" w:rsidRPr="00A267D2" w:rsidRDefault="0059176F" w:rsidP="00537730">
      <w:pPr>
        <w:tabs>
          <w:tab w:val="left" w:pos="851"/>
        </w:tabs>
        <w:jc w:val="right"/>
        <w:rPr>
          <w:rFonts w:ascii="Segoe UI Symbol" w:hAnsi="Segoe UI Symbol" w:cs="Arial"/>
          <w:sz w:val="18"/>
        </w:rPr>
      </w:pPr>
    </w:p>
    <w:p w:rsidR="00537730" w:rsidRPr="00A267D2" w:rsidRDefault="00537730" w:rsidP="00537730">
      <w:pPr>
        <w:tabs>
          <w:tab w:val="left" w:pos="851"/>
        </w:tabs>
        <w:jc w:val="right"/>
        <w:rPr>
          <w:rFonts w:ascii="Segoe UI Symbol" w:hAnsi="Segoe UI Symbol" w:cs="Arial"/>
          <w:b/>
          <w:color w:val="FF0000"/>
          <w:sz w:val="18"/>
          <w:szCs w:val="28"/>
        </w:rPr>
      </w:pPr>
      <w:r w:rsidRPr="00A267D2">
        <w:rPr>
          <w:rFonts w:ascii="Segoe UI Symbol" w:hAnsi="Segoe UI Symbol" w:cs="Arial"/>
          <w:sz w:val="18"/>
        </w:rPr>
        <w:t xml:space="preserve">Población a, __ de______ </w:t>
      </w:r>
      <w:proofErr w:type="spellStart"/>
      <w:r w:rsidRPr="00A267D2">
        <w:rPr>
          <w:rFonts w:ascii="Segoe UI Symbol" w:hAnsi="Segoe UI Symbol" w:cs="Arial"/>
          <w:sz w:val="18"/>
        </w:rPr>
        <w:t>de</w:t>
      </w:r>
      <w:proofErr w:type="spellEnd"/>
      <w:r w:rsidRPr="00A267D2">
        <w:rPr>
          <w:rFonts w:ascii="Segoe UI Symbol" w:hAnsi="Segoe UI Symbol" w:cs="Arial"/>
          <w:sz w:val="18"/>
        </w:rPr>
        <w:t xml:space="preserve"> 20__.</w:t>
      </w:r>
    </w:p>
    <w:p w:rsidR="00537730" w:rsidRPr="00A267D2" w:rsidRDefault="00537730" w:rsidP="00537730">
      <w:pPr>
        <w:rPr>
          <w:rFonts w:ascii="Segoe UI Symbol" w:hAnsi="Segoe UI Symbol" w:cs="Arial"/>
          <w:b/>
          <w:sz w:val="18"/>
        </w:rPr>
      </w:pPr>
    </w:p>
    <w:p w:rsidR="00537730" w:rsidRPr="00A267D2" w:rsidRDefault="00537730" w:rsidP="00537730">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537730" w:rsidRPr="00A267D2" w:rsidRDefault="00537730" w:rsidP="00537730">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537730" w:rsidRPr="00A267D2" w:rsidRDefault="00537730" w:rsidP="00537730">
      <w:pPr>
        <w:rPr>
          <w:rFonts w:ascii="Segoe UI Symbol" w:hAnsi="Segoe UI Symbol" w:cs="Arial"/>
          <w:b/>
          <w:sz w:val="18"/>
        </w:rPr>
      </w:pPr>
    </w:p>
    <w:p w:rsidR="00537730" w:rsidRPr="00A267D2" w:rsidRDefault="00537730" w:rsidP="00537730">
      <w:pPr>
        <w:spacing w:line="240" w:lineRule="exact"/>
        <w:ind w:right="141"/>
        <w:jc w:val="both"/>
        <w:rPr>
          <w:rFonts w:ascii="Segoe UI Symbol" w:hAnsi="Segoe UI Symbol" w:cs="Arial"/>
          <w:sz w:val="18"/>
        </w:rPr>
      </w:pPr>
      <w:r w:rsidRPr="00A267D2">
        <w:rPr>
          <w:rFonts w:ascii="Segoe UI Symbol" w:hAnsi="Segoe UI Symbol" w:cs="Arial"/>
          <w:sz w:val="18"/>
        </w:rPr>
        <w:t xml:space="preserve">Para la presente licitación número </w:t>
      </w:r>
      <w:r w:rsidRPr="00A267D2">
        <w:rPr>
          <w:rFonts w:ascii="Segoe UI Symbol" w:hAnsi="Segoe UI Symbol" w:cs="Arial"/>
          <w:b/>
          <w:color w:val="FF0000"/>
          <w:sz w:val="18"/>
          <w:szCs w:val="28"/>
        </w:rPr>
        <w:t>__________________</w:t>
      </w:r>
      <w:r w:rsidRPr="00A267D2">
        <w:rPr>
          <w:rFonts w:ascii="Segoe UI Symbol" w:hAnsi="Segoe UI Symbol" w:cs="Arial"/>
          <w:sz w:val="18"/>
        </w:rPr>
        <w:t xml:space="preserve"> y </w:t>
      </w:r>
      <w:r w:rsidR="00D530FF" w:rsidRPr="00A267D2">
        <w:rPr>
          <w:rFonts w:ascii="Segoe UI Symbol" w:hAnsi="Segoe UI Symbol" w:cs="Arial"/>
          <w:sz w:val="18"/>
        </w:rPr>
        <w:t xml:space="preserve">de acuerdo a los </w:t>
      </w:r>
      <w:r w:rsidR="000A3CA1" w:rsidRPr="00A267D2">
        <w:rPr>
          <w:rFonts w:ascii="Segoe UI Symbol" w:hAnsi="Segoe UI Symbol" w:cs="Arial"/>
          <w:sz w:val="18"/>
        </w:rPr>
        <w:t>servicios</w:t>
      </w:r>
      <w:r w:rsidRPr="00A267D2">
        <w:rPr>
          <w:rFonts w:ascii="Segoe UI Symbol" w:hAnsi="Segoe UI Symbol" w:cs="Arial"/>
          <w:sz w:val="18"/>
        </w:rPr>
        <w:t xml:space="preserve"> requeridos por la convocante, manifiesto que mi oferta económica</w:t>
      </w:r>
      <w:r w:rsidR="00D530FF" w:rsidRPr="00A267D2">
        <w:rPr>
          <w:rFonts w:ascii="Segoe UI Symbol" w:hAnsi="Segoe UI Symbol" w:cs="Arial"/>
          <w:sz w:val="18"/>
        </w:rPr>
        <w:t>,</w:t>
      </w:r>
      <w:r w:rsidRPr="00A267D2">
        <w:rPr>
          <w:rFonts w:ascii="Segoe UI Symbol" w:hAnsi="Segoe UI Symbol" w:cs="Arial"/>
          <w:sz w:val="18"/>
        </w:rPr>
        <w:t xml:space="preserve"> la cual considera la totalidad de los conceptos requeridos por la convocante en la convocatoria de esta licitación por el periodo de vigencia del contrato siendo la siguiente.</w:t>
      </w:r>
    </w:p>
    <w:p w:rsidR="00537730" w:rsidRPr="00A267D2" w:rsidRDefault="00537730" w:rsidP="00537730">
      <w:pPr>
        <w:spacing w:line="240" w:lineRule="exact"/>
        <w:ind w:right="141"/>
        <w:jc w:val="both"/>
        <w:rPr>
          <w:rFonts w:ascii="Segoe UI Symbol" w:hAnsi="Segoe UI Symbol" w:cs="Arial"/>
          <w:sz w:val="18"/>
        </w:rPr>
      </w:pPr>
    </w:p>
    <w:tbl>
      <w:tblPr>
        <w:tblStyle w:val="Tablaconcuadrcula"/>
        <w:tblW w:w="0" w:type="auto"/>
        <w:jc w:val="center"/>
        <w:tblLook w:val="04A0" w:firstRow="1" w:lastRow="0" w:firstColumn="1" w:lastColumn="0" w:noHBand="0" w:noVBand="1"/>
      </w:tblPr>
      <w:tblGrid>
        <w:gridCol w:w="1925"/>
        <w:gridCol w:w="1925"/>
        <w:gridCol w:w="1925"/>
        <w:gridCol w:w="1926"/>
        <w:gridCol w:w="1926"/>
      </w:tblGrid>
      <w:tr w:rsidR="00384DD9" w:rsidRPr="00A267D2" w:rsidTr="00384DD9">
        <w:trPr>
          <w:jc w:val="center"/>
        </w:trPr>
        <w:tc>
          <w:tcPr>
            <w:tcW w:w="1925" w:type="dxa"/>
            <w:shd w:val="clear" w:color="auto" w:fill="D9D9D9" w:themeFill="background1" w:themeFillShade="D9"/>
            <w:vAlign w:val="center"/>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CONCEPTO</w:t>
            </w:r>
          </w:p>
        </w:tc>
        <w:tc>
          <w:tcPr>
            <w:tcW w:w="1925" w:type="dxa"/>
            <w:shd w:val="clear" w:color="auto" w:fill="D9D9D9" w:themeFill="background1" w:themeFillShade="D9"/>
            <w:vAlign w:val="center"/>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PRECIO UNITARIO</w:t>
            </w:r>
          </w:p>
        </w:tc>
        <w:tc>
          <w:tcPr>
            <w:tcW w:w="1925" w:type="dxa"/>
            <w:shd w:val="clear" w:color="auto" w:fill="D9D9D9" w:themeFill="background1" w:themeFillShade="D9"/>
            <w:vAlign w:val="center"/>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I.V.A</w:t>
            </w:r>
          </w:p>
        </w:tc>
        <w:tc>
          <w:tcPr>
            <w:tcW w:w="1926" w:type="dxa"/>
            <w:shd w:val="clear" w:color="auto" w:fill="D9D9D9" w:themeFill="background1" w:themeFillShade="D9"/>
            <w:vAlign w:val="center"/>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TOTAL</w:t>
            </w:r>
          </w:p>
        </w:tc>
        <w:tc>
          <w:tcPr>
            <w:tcW w:w="1926" w:type="dxa"/>
            <w:shd w:val="clear" w:color="auto" w:fill="D9D9D9" w:themeFill="background1" w:themeFillShade="D9"/>
            <w:vAlign w:val="center"/>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CON LETRA</w:t>
            </w:r>
          </w:p>
        </w:tc>
      </w:tr>
      <w:tr w:rsidR="00384DD9" w:rsidRPr="00A267D2" w:rsidTr="00384DD9">
        <w:trPr>
          <w:jc w:val="center"/>
        </w:trPr>
        <w:tc>
          <w:tcPr>
            <w:tcW w:w="1925" w:type="dxa"/>
          </w:tcPr>
          <w:p w:rsidR="00384DD9" w:rsidRPr="00A267D2" w:rsidRDefault="004E5A47" w:rsidP="00384DD9">
            <w:pPr>
              <w:tabs>
                <w:tab w:val="left" w:pos="0"/>
              </w:tabs>
              <w:jc w:val="center"/>
              <w:rPr>
                <w:rFonts w:ascii="Segoe UI Symbol" w:hAnsi="Segoe UI Symbol" w:cs="Arial"/>
                <w:b/>
                <w:sz w:val="14"/>
              </w:rPr>
            </w:pPr>
            <w:r w:rsidRPr="00A267D2">
              <w:rPr>
                <w:rFonts w:ascii="Segoe UI Symbol" w:hAnsi="Segoe UI Symbol" w:cs="Arial"/>
                <w:b/>
                <w:sz w:val="14"/>
              </w:rPr>
              <w:t xml:space="preserve">RESERVACIÓN </w:t>
            </w:r>
            <w:r w:rsidR="00384DD9" w:rsidRPr="00A267D2">
              <w:rPr>
                <w:rFonts w:ascii="Segoe UI Symbol" w:hAnsi="Segoe UI Symbol" w:cs="Arial"/>
                <w:b/>
                <w:sz w:val="14"/>
              </w:rPr>
              <w:t>Y EXPEDICIÓN DE BOLETOS</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REEXPEDICIÓN DE BOLETOS / RESERVADO</w:t>
            </w:r>
          </w:p>
        </w:tc>
        <w:tc>
          <w:tcPr>
            <w:tcW w:w="1925" w:type="dxa"/>
          </w:tcPr>
          <w:p w:rsidR="00384DD9" w:rsidRPr="00A267D2" w:rsidRDefault="00384DD9" w:rsidP="00384DD9">
            <w:pPr>
              <w:tabs>
                <w:tab w:val="left" w:pos="0"/>
              </w:tabs>
              <w:jc w:val="center"/>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CANCELACIÓN DE BOLETOS</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EMISIÓN DE BOLETOS REVISADOS</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TRAMITE DE REMBOLSOS</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RECONFIRMACIÓN</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EMISIÓN DE BOLETO EN UNINTINERA</w:t>
            </w:r>
            <w:r w:rsidR="00256C60" w:rsidRPr="00A267D2">
              <w:rPr>
                <w:rFonts w:ascii="Segoe UI Symbol" w:hAnsi="Segoe UI Symbol" w:cs="Arial"/>
                <w:b/>
                <w:sz w:val="14"/>
              </w:rPr>
              <w:t>RIO CON DOS O MÁS LINEAS AEREAS O TERRESTRES</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bl>
    <w:p w:rsidR="00537730" w:rsidRPr="00A267D2" w:rsidRDefault="00537730" w:rsidP="00D530FF">
      <w:pPr>
        <w:tabs>
          <w:tab w:val="left" w:pos="0"/>
        </w:tabs>
        <w:jc w:val="both"/>
        <w:rPr>
          <w:rFonts w:ascii="Segoe UI Symbol" w:hAnsi="Segoe UI Symbol" w:cs="Arial"/>
          <w:sz w:val="18"/>
        </w:rPr>
      </w:pPr>
    </w:p>
    <w:p w:rsidR="00537730" w:rsidRPr="00A267D2" w:rsidRDefault="00537730" w:rsidP="00D530FF">
      <w:pPr>
        <w:tabs>
          <w:tab w:val="left" w:pos="0"/>
        </w:tabs>
        <w:jc w:val="both"/>
        <w:rPr>
          <w:rFonts w:ascii="Segoe UI Symbol" w:hAnsi="Segoe UI Symbol" w:cs="Arial"/>
          <w:sz w:val="16"/>
        </w:rPr>
      </w:pPr>
      <w:r w:rsidRPr="00A267D2">
        <w:rPr>
          <w:rFonts w:ascii="Segoe UI Symbol" w:hAnsi="Segoe UI Symbol" w:cs="Arial"/>
          <w:sz w:val="16"/>
        </w:rPr>
        <w:t xml:space="preserve">Me comprometo bajo protesta de decir verdad, que la oferta estará vigente </w:t>
      </w:r>
      <w:r w:rsidRPr="00A267D2">
        <w:rPr>
          <w:rFonts w:ascii="Segoe UI Symbol" w:hAnsi="Segoe UI Symbol" w:cs="Arial"/>
          <w:b/>
          <w:sz w:val="16"/>
        </w:rPr>
        <w:t>60 (sesenta días) días naturales</w:t>
      </w:r>
      <w:r w:rsidRPr="00A267D2">
        <w:rPr>
          <w:rFonts w:ascii="Segoe UI Symbol" w:hAnsi="Segoe UI Symbol" w:cs="Arial"/>
          <w:sz w:val="16"/>
        </w:rPr>
        <w:t>, contados a partir de la fecha del acto de presentación y apertura de proposiciones, así como que los precios serán firmes hasta la total prestación del servici</w:t>
      </w:r>
      <w:r w:rsidR="00D530FF" w:rsidRPr="00A267D2">
        <w:rPr>
          <w:rFonts w:ascii="Segoe UI Symbol" w:hAnsi="Segoe UI Symbol" w:cs="Arial"/>
          <w:sz w:val="16"/>
        </w:rPr>
        <w:t xml:space="preserve">o y a entera satisfacción </w:t>
      </w:r>
      <w:r w:rsidR="00503732" w:rsidRPr="00A267D2">
        <w:rPr>
          <w:rFonts w:ascii="Segoe UI Symbol" w:hAnsi="Segoe UI Symbol" w:cs="Arial"/>
          <w:sz w:val="16"/>
        </w:rPr>
        <w:t xml:space="preserve">de </w:t>
      </w:r>
      <w:r w:rsidR="00BC39FB" w:rsidRPr="00A267D2">
        <w:rPr>
          <w:rFonts w:ascii="Segoe UI Symbol" w:hAnsi="Segoe UI Symbol" w:cs="Arial"/>
          <w:b/>
          <w:sz w:val="16"/>
        </w:rPr>
        <w:t>EL CETI”</w:t>
      </w:r>
      <w:r w:rsidRPr="00A267D2">
        <w:rPr>
          <w:rFonts w:ascii="Segoe UI Symbol" w:hAnsi="Segoe UI Symbol" w:cs="Arial"/>
          <w:sz w:val="16"/>
        </w:rPr>
        <w:t xml:space="preserve">, y que los precios cotizados son en moneda nacional, es decir en pesos mexicanos, fijos e incondicionados durante la vigencia del contrato que se suscriba, sin </w:t>
      </w:r>
      <w:r w:rsidR="00216E52" w:rsidRPr="00A267D2">
        <w:rPr>
          <w:rFonts w:ascii="Segoe UI Symbol" w:hAnsi="Segoe UI Symbol" w:cs="Arial"/>
          <w:sz w:val="16"/>
        </w:rPr>
        <w:t>escalación.</w:t>
      </w:r>
    </w:p>
    <w:p w:rsidR="00537730" w:rsidRPr="00A267D2" w:rsidRDefault="00537730" w:rsidP="00537730">
      <w:pPr>
        <w:pStyle w:val="Textoindependiente"/>
        <w:rPr>
          <w:rFonts w:ascii="Segoe UI Symbol" w:hAnsi="Segoe UI Symbol"/>
          <w:sz w:val="20"/>
        </w:rPr>
      </w:pPr>
    </w:p>
    <w:p w:rsidR="00537730" w:rsidRPr="00A267D2" w:rsidRDefault="00537730" w:rsidP="00537730">
      <w:pPr>
        <w:tabs>
          <w:tab w:val="left" w:pos="0"/>
        </w:tabs>
        <w:jc w:val="both"/>
        <w:rPr>
          <w:rFonts w:ascii="Segoe UI Symbol" w:hAnsi="Segoe UI Symbol" w:cs="Arial"/>
          <w:sz w:val="16"/>
        </w:rPr>
      </w:pPr>
      <w:r w:rsidRPr="00A267D2">
        <w:rPr>
          <w:rFonts w:ascii="Segoe UI Symbol" w:hAnsi="Segoe UI Symbol" w:cs="Arial"/>
          <w:sz w:val="16"/>
        </w:rPr>
        <w:t xml:space="preserve">Los precios expresados en mi propuesta económica en CompraNet, como lo señalado en el presente escrito para efecto de la </w:t>
      </w:r>
      <w:r w:rsidR="00D530FF" w:rsidRPr="00A267D2">
        <w:rPr>
          <w:rFonts w:ascii="Segoe UI Symbol" w:hAnsi="Segoe UI Symbol" w:cs="Arial"/>
          <w:sz w:val="16"/>
        </w:rPr>
        <w:t xml:space="preserve">Licitación Pública Nacional No. </w:t>
      </w:r>
      <w:r w:rsidR="00C77D77" w:rsidRPr="00C77D77">
        <w:rPr>
          <w:rFonts w:ascii="Segoe UI Symbol" w:hAnsi="Segoe UI Symbol" w:cs="Arial"/>
          <w:sz w:val="16"/>
        </w:rPr>
        <w:t>LA-011L3P001-E19-2018</w:t>
      </w:r>
      <w:r w:rsidRPr="00A267D2">
        <w:rPr>
          <w:rFonts w:ascii="Segoe UI Symbol" w:hAnsi="Segoe UI Symbol" w:cs="Arial"/>
          <w:sz w:val="16"/>
        </w:rPr>
        <w:t xml:space="preserve">, </w:t>
      </w:r>
      <w:r w:rsidR="00D530FF" w:rsidRPr="00A267D2">
        <w:rPr>
          <w:rFonts w:ascii="Segoe UI Symbol" w:hAnsi="Segoe UI Symbol" w:cs="Arial"/>
          <w:sz w:val="16"/>
        </w:rPr>
        <w:t>están</w:t>
      </w:r>
      <w:r w:rsidRPr="00A267D2">
        <w:rPr>
          <w:rFonts w:ascii="Segoe UI Symbol" w:hAnsi="Segoe UI Symbol" w:cs="Arial"/>
          <w:sz w:val="16"/>
        </w:rPr>
        <w:t xml:space="preserve"> conforme a lo señalado en el </w:t>
      </w:r>
      <w:r w:rsidRPr="00A267D2">
        <w:rPr>
          <w:rFonts w:ascii="Segoe UI Symbol" w:hAnsi="Segoe UI Symbol" w:cs="Arial"/>
          <w:b/>
          <w:color w:val="FF0000"/>
          <w:sz w:val="16"/>
          <w:szCs w:val="28"/>
        </w:rPr>
        <w:t>Anexo 1 “</w:t>
      </w:r>
      <w:r w:rsidR="00395A97" w:rsidRPr="00A267D2">
        <w:rPr>
          <w:rFonts w:ascii="Segoe UI Symbol" w:hAnsi="Segoe UI Symbol" w:cs="Arial"/>
          <w:b/>
          <w:color w:val="FF0000"/>
          <w:sz w:val="16"/>
          <w:szCs w:val="28"/>
        </w:rPr>
        <w:t>Propuesta Técnica</w:t>
      </w:r>
      <w:r w:rsidRPr="00A267D2">
        <w:rPr>
          <w:rFonts w:ascii="Segoe UI Symbol" w:hAnsi="Segoe UI Symbol" w:cs="Arial"/>
          <w:b/>
          <w:color w:val="FF0000"/>
          <w:sz w:val="16"/>
          <w:szCs w:val="28"/>
        </w:rPr>
        <w:t>”</w:t>
      </w:r>
      <w:r w:rsidR="0059176F" w:rsidRPr="00A267D2">
        <w:rPr>
          <w:rFonts w:ascii="Segoe UI Symbol" w:hAnsi="Segoe UI Symbol"/>
          <w:sz w:val="16"/>
        </w:rPr>
        <w:t xml:space="preserve"> </w:t>
      </w:r>
      <w:r w:rsidR="0059176F" w:rsidRPr="00A267D2">
        <w:rPr>
          <w:rFonts w:ascii="Segoe UI Symbol" w:hAnsi="Segoe UI Symbol" w:cs="Arial"/>
          <w:b/>
          <w:color w:val="FF0000"/>
          <w:sz w:val="16"/>
          <w:szCs w:val="28"/>
        </w:rPr>
        <w:t>Partida 1 “</w:t>
      </w:r>
      <w:r w:rsidR="00B066EF" w:rsidRPr="00A267D2">
        <w:rPr>
          <w:rFonts w:ascii="Segoe UI Symbol" w:hAnsi="Segoe UI Symbol" w:cs="Arial"/>
          <w:b/>
          <w:color w:val="FF0000"/>
          <w:sz w:val="16"/>
          <w:szCs w:val="28"/>
        </w:rPr>
        <w:t>Servicio de Reservación, Expedición y Entrega de Pasajes Aéreos y Terrestres, Nacionales E Internacionales</w:t>
      </w:r>
      <w:r w:rsidR="00384DD9" w:rsidRPr="00A267D2">
        <w:rPr>
          <w:rFonts w:ascii="Segoe UI Symbol" w:hAnsi="Segoe UI Symbol" w:cs="Arial"/>
          <w:b/>
          <w:color w:val="FF0000"/>
          <w:sz w:val="16"/>
          <w:szCs w:val="28"/>
        </w:rPr>
        <w:t>”</w:t>
      </w:r>
      <w:r w:rsidR="00384DD9" w:rsidRPr="00A267D2">
        <w:rPr>
          <w:rFonts w:ascii="Segoe UI Symbol" w:hAnsi="Segoe UI Symbol" w:cs="Arial"/>
          <w:color w:val="FF0000"/>
          <w:sz w:val="16"/>
        </w:rPr>
        <w:t xml:space="preserve"> </w:t>
      </w:r>
      <w:r w:rsidRPr="00A267D2">
        <w:rPr>
          <w:rFonts w:ascii="Segoe UI Symbol" w:hAnsi="Segoe UI Symbol" w:cs="Arial"/>
          <w:sz w:val="16"/>
        </w:rPr>
        <w:t>de la convocatoria de la presente licitación.</w:t>
      </w:r>
    </w:p>
    <w:p w:rsidR="00537730" w:rsidRPr="00A267D2" w:rsidRDefault="00537730" w:rsidP="00537730">
      <w:pPr>
        <w:tabs>
          <w:tab w:val="left" w:pos="0"/>
        </w:tabs>
        <w:spacing w:line="240" w:lineRule="exact"/>
        <w:jc w:val="both"/>
        <w:rPr>
          <w:rFonts w:ascii="Segoe UI Symbol" w:hAnsi="Segoe UI Symbol" w:cs="Arial"/>
          <w:sz w:val="16"/>
        </w:rPr>
      </w:pPr>
    </w:p>
    <w:p w:rsidR="00537730" w:rsidRPr="00A267D2" w:rsidRDefault="00537730" w:rsidP="00537730">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ATENTAMENTE</w:t>
      </w:r>
    </w:p>
    <w:p w:rsidR="00537730" w:rsidRPr="00A267D2" w:rsidRDefault="00537730" w:rsidP="00537730">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y firma)</w:t>
      </w:r>
    </w:p>
    <w:p w:rsidR="00537730" w:rsidRPr="00A267D2" w:rsidRDefault="00537730" w:rsidP="00537730">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REPRESENTANTE LEGAL</w:t>
      </w:r>
    </w:p>
    <w:p w:rsidR="00537730" w:rsidRPr="00A267D2" w:rsidRDefault="00537730" w:rsidP="00537730">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DE LA EMPRESA</w:t>
      </w: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D530FF" w:rsidRPr="00A267D2" w:rsidRDefault="00D530FF" w:rsidP="00D530FF">
      <w:pPr>
        <w:autoSpaceDE w:val="0"/>
        <w:autoSpaceDN w:val="0"/>
        <w:adjustRightInd w:val="0"/>
        <w:jc w:val="center"/>
        <w:rPr>
          <w:rFonts w:ascii="Segoe UI Symbol" w:hAnsi="Segoe UI Symbol" w:cs="Arial"/>
          <w:b/>
          <w:color w:val="FF0000"/>
          <w:szCs w:val="22"/>
        </w:rPr>
      </w:pPr>
      <w:r w:rsidRPr="00A267D2">
        <w:rPr>
          <w:rFonts w:ascii="Segoe UI Symbol" w:hAnsi="Segoe UI Symbol" w:cs="Arial"/>
          <w:b/>
          <w:color w:val="FF0000"/>
          <w:szCs w:val="22"/>
        </w:rPr>
        <w:lastRenderedPageBreak/>
        <w:t xml:space="preserve">Anexo 3 </w:t>
      </w:r>
    </w:p>
    <w:p w:rsidR="00D530FF" w:rsidRPr="00A267D2" w:rsidRDefault="00D530FF" w:rsidP="00D530FF">
      <w:pPr>
        <w:autoSpaceDE w:val="0"/>
        <w:autoSpaceDN w:val="0"/>
        <w:adjustRightInd w:val="0"/>
        <w:jc w:val="center"/>
        <w:rPr>
          <w:rFonts w:ascii="Segoe UI Symbol" w:hAnsi="Segoe UI Symbol" w:cs="Arial"/>
          <w:color w:val="FF0000"/>
          <w:sz w:val="18"/>
        </w:rPr>
      </w:pPr>
      <w:r w:rsidRPr="00A267D2">
        <w:rPr>
          <w:rFonts w:ascii="Segoe UI Symbol" w:hAnsi="Segoe UI Symbol" w:cs="Arial"/>
          <w:color w:val="FF0000"/>
          <w:sz w:val="18"/>
        </w:rPr>
        <w:t>“FORMATO DE ESCRITO DE INTERÉS DE PARTICIPAR (REQUERIDO PARA LA JUNTA DE ACLARACIONES)”</w:t>
      </w:r>
    </w:p>
    <w:p w:rsidR="00D530FF" w:rsidRPr="00A267D2" w:rsidRDefault="00D530FF" w:rsidP="00D530FF">
      <w:pPr>
        <w:pStyle w:val="Textoindependiente"/>
        <w:jc w:val="right"/>
        <w:rPr>
          <w:rFonts w:ascii="Segoe UI Symbol" w:hAnsi="Segoe UI Symbol"/>
          <w:sz w:val="22"/>
        </w:rPr>
      </w:pPr>
    </w:p>
    <w:p w:rsidR="00D530FF" w:rsidRPr="00A267D2" w:rsidRDefault="00D530FF" w:rsidP="00D530FF">
      <w:pPr>
        <w:pStyle w:val="Textoindependiente"/>
        <w:jc w:val="right"/>
        <w:rPr>
          <w:rFonts w:ascii="Segoe UI Symbol" w:hAnsi="Segoe UI Symbol"/>
          <w:sz w:val="22"/>
        </w:rPr>
      </w:pPr>
      <w:r w:rsidRPr="00A267D2">
        <w:rPr>
          <w:rFonts w:ascii="Segoe UI Symbol" w:hAnsi="Segoe UI Symbol"/>
          <w:sz w:val="22"/>
        </w:rPr>
        <w:t xml:space="preserve">Población a, __ de______ </w:t>
      </w:r>
      <w:proofErr w:type="spellStart"/>
      <w:r w:rsidRPr="00A267D2">
        <w:rPr>
          <w:rFonts w:ascii="Segoe UI Symbol" w:hAnsi="Segoe UI Symbol"/>
          <w:sz w:val="22"/>
        </w:rPr>
        <w:t>de</w:t>
      </w:r>
      <w:proofErr w:type="spellEnd"/>
      <w:r w:rsidRPr="00A267D2">
        <w:rPr>
          <w:rFonts w:ascii="Segoe UI Symbol" w:hAnsi="Segoe UI Symbol"/>
          <w:sz w:val="22"/>
        </w:rPr>
        <w:t xml:space="preserve"> 20__.</w:t>
      </w:r>
    </w:p>
    <w:p w:rsidR="00D530FF" w:rsidRPr="00A267D2" w:rsidRDefault="00D530FF" w:rsidP="00D530FF">
      <w:pPr>
        <w:jc w:val="both"/>
        <w:rPr>
          <w:rFonts w:ascii="Segoe UI Symbol" w:hAnsi="Segoe UI Symbol" w:cs="Arial"/>
          <w:b/>
          <w:sz w:val="18"/>
          <w:szCs w:val="20"/>
          <w:lang w:val="es-ES"/>
        </w:rPr>
      </w:pPr>
    </w:p>
    <w:p w:rsidR="00D530FF" w:rsidRPr="00A267D2" w:rsidRDefault="00D530FF" w:rsidP="00D530FF">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D530FF" w:rsidRPr="00A267D2" w:rsidRDefault="00D530FF" w:rsidP="00D530FF">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D530FF" w:rsidRPr="00A267D2" w:rsidRDefault="00D530FF" w:rsidP="00D530FF">
      <w:pPr>
        <w:rPr>
          <w:rFonts w:ascii="Segoe UI Symbol" w:hAnsi="Segoe UI Symbol" w:cs="Arial"/>
          <w:b/>
          <w:sz w:val="18"/>
        </w:rPr>
      </w:pPr>
    </w:p>
    <w:p w:rsidR="00D530FF" w:rsidRDefault="00D530FF" w:rsidP="00D530FF">
      <w:pPr>
        <w:pStyle w:val="Textoindependiente"/>
        <w:rPr>
          <w:rFonts w:ascii="Segoe UI Symbol" w:hAnsi="Segoe UI Symbol"/>
          <w:sz w:val="22"/>
        </w:rPr>
      </w:pPr>
      <w:r w:rsidRPr="00A267D2">
        <w:rPr>
          <w:rFonts w:ascii="Segoe UI Symbol" w:hAnsi="Segoe UI Symbol"/>
          <w:sz w:val="22"/>
          <w:u w:val="single"/>
        </w:rPr>
        <w:t xml:space="preserve"> (Nombre del licitante)</w:t>
      </w:r>
      <w:r w:rsidRPr="00A267D2">
        <w:rPr>
          <w:rFonts w:ascii="Segoe UI Symbol" w:hAnsi="Segoe UI Symbol"/>
          <w:sz w:val="22"/>
        </w:rPr>
        <w:t xml:space="preserve">, manifiesto con fundamento en el </w:t>
      </w:r>
      <w:r w:rsidRPr="00A267D2">
        <w:rPr>
          <w:rFonts w:ascii="Segoe UI Symbol" w:hAnsi="Segoe UI Symbol"/>
          <w:color w:val="00B050"/>
          <w:sz w:val="22"/>
        </w:rPr>
        <w:t>artículo 33 Bis de la Ley de Adquisiciones, Arrendamientos y Servicios del Sector Público (LAASSP) y 45 tercero y cuarto párrafos del Reglamento de la Ley de Adquisiciones, Arrendamientos y Servicios del Sector Público (RLAASSP)</w:t>
      </w:r>
      <w:r w:rsidRPr="00A267D2">
        <w:rPr>
          <w:rFonts w:ascii="Segoe UI Symbol" w:hAnsi="Segoe UI Symbol"/>
          <w:sz w:val="22"/>
        </w:rPr>
        <w:t>, que tengo interés en participar en el procedimiento número</w:t>
      </w:r>
      <w:r w:rsidR="00C77D77">
        <w:rPr>
          <w:rFonts w:ascii="Segoe UI Symbol" w:hAnsi="Segoe UI Symbol"/>
          <w:sz w:val="22"/>
        </w:rPr>
        <w:t xml:space="preserve"> </w:t>
      </w:r>
      <w:r w:rsidR="00C77D77" w:rsidRPr="00C77D77">
        <w:rPr>
          <w:rFonts w:ascii="Segoe UI Symbol" w:hAnsi="Segoe UI Symbol"/>
          <w:sz w:val="22"/>
        </w:rPr>
        <w:t>LA-011L3P001-E19-2018</w:t>
      </w:r>
      <w:r w:rsidR="003752A8" w:rsidRPr="00A267D2">
        <w:rPr>
          <w:rFonts w:ascii="Segoe UI Symbol" w:hAnsi="Segoe UI Symbol"/>
          <w:sz w:val="22"/>
        </w:rPr>
        <w:t xml:space="preserve"> </w:t>
      </w:r>
      <w:r w:rsidRPr="00A267D2">
        <w:rPr>
          <w:rFonts w:ascii="Segoe UI Symbol" w:hAnsi="Segoe UI Symbol"/>
          <w:sz w:val="22"/>
        </w:rPr>
        <w:t xml:space="preserve">convocado por el </w:t>
      </w:r>
      <w:r w:rsidRPr="00A267D2">
        <w:rPr>
          <w:rFonts w:ascii="Segoe UI Symbol" w:hAnsi="Segoe UI Symbol"/>
          <w:b/>
          <w:sz w:val="22"/>
        </w:rPr>
        <w:t>centro de enseñanza técnica industrial</w:t>
      </w:r>
      <w:r w:rsidRPr="00A267D2">
        <w:rPr>
          <w:rFonts w:ascii="Segoe UI Symbol" w:hAnsi="Segoe UI Symbol"/>
          <w:sz w:val="22"/>
        </w:rPr>
        <w:t xml:space="preserve"> para lo cual con fundamento en el </w:t>
      </w:r>
      <w:r w:rsidRPr="00A267D2">
        <w:rPr>
          <w:rFonts w:ascii="Segoe UI Symbol" w:hAnsi="Segoe UI Symbol"/>
          <w:color w:val="00B050"/>
          <w:sz w:val="22"/>
        </w:rPr>
        <w:t>artículo 48 fracción V del (RLAASSP)</w:t>
      </w:r>
      <w:r w:rsidRPr="00A267D2">
        <w:rPr>
          <w:rFonts w:ascii="Segoe UI Symbol" w:hAnsi="Segoe UI Symbol"/>
          <w:sz w:val="22"/>
        </w:rPr>
        <w:t>, señalo a usted los siguiente:</w:t>
      </w:r>
    </w:p>
    <w:p w:rsidR="00A509E3" w:rsidRPr="00A267D2" w:rsidRDefault="00A509E3" w:rsidP="00D530FF">
      <w:pPr>
        <w:pStyle w:val="Textoindependiente"/>
        <w:rPr>
          <w:rFonts w:ascii="Segoe UI Symbol" w:hAnsi="Segoe UI Symbol"/>
          <w:sz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074"/>
      </w:tblGrid>
      <w:tr w:rsidR="00D530FF" w:rsidRPr="00A509E3" w:rsidTr="003752A8">
        <w:trPr>
          <w:trHeight w:val="227"/>
          <w:jc w:val="center"/>
        </w:trPr>
        <w:tc>
          <w:tcPr>
            <w:tcW w:w="9776" w:type="dxa"/>
            <w:gridSpan w:val="12"/>
            <w:shd w:val="clear" w:color="auto" w:fill="A6A6A6" w:themeFill="background1" w:themeFillShade="A6"/>
            <w:vAlign w:val="center"/>
          </w:tcPr>
          <w:p w:rsidR="00D530FF" w:rsidRPr="00A509E3"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DEL LICITANTE</w:t>
            </w:r>
          </w:p>
        </w:tc>
      </w:tr>
      <w:tr w:rsidR="00D530FF" w:rsidRPr="00A509E3" w:rsidTr="003752A8">
        <w:trPr>
          <w:trHeight w:val="227"/>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 LA PERSONA FÍSICA O MORAL:</w:t>
            </w:r>
          </w:p>
        </w:tc>
        <w:tc>
          <w:tcPr>
            <w:tcW w:w="5243" w:type="dxa"/>
            <w:gridSpan w:val="9"/>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Registró Federal de Contribuyentes:</w:t>
            </w:r>
          </w:p>
        </w:tc>
        <w:tc>
          <w:tcPr>
            <w:tcW w:w="5243" w:type="dxa"/>
            <w:gridSpan w:val="9"/>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CURP (EN CASO DE SER PERSONA FÍSICA)</w:t>
            </w:r>
          </w:p>
        </w:tc>
        <w:tc>
          <w:tcPr>
            <w:tcW w:w="5243" w:type="dxa"/>
            <w:gridSpan w:val="9"/>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oBJETO SOCIAL:</w:t>
            </w:r>
          </w:p>
        </w:tc>
        <w:tc>
          <w:tcPr>
            <w:tcW w:w="5243" w:type="dxa"/>
            <w:gridSpan w:val="9"/>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12"/>
          <w:jc w:val="center"/>
        </w:trPr>
        <w:tc>
          <w:tcPr>
            <w:tcW w:w="9776" w:type="dxa"/>
            <w:gridSpan w:val="12"/>
            <w:shd w:val="clear" w:color="auto" w:fill="D9D9D9" w:themeFill="background1" w:themeFillShade="D9"/>
            <w:vAlign w:val="center"/>
          </w:tcPr>
          <w:p w:rsidR="00D530FF" w:rsidRPr="00A509E3"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DOMICILIO FISCAL</w:t>
            </w: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Calle y número:</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Colonia:</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Municipio o Delegación:</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C.P.:</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12"/>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Entidad Federativa:</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TELÉFONO:</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correo ELECTRÓNICO:</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Fax:</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92"/>
          <w:jc w:val="center"/>
        </w:trPr>
        <w:tc>
          <w:tcPr>
            <w:tcW w:w="9776" w:type="dxa"/>
            <w:gridSpan w:val="12"/>
            <w:shd w:val="clear" w:color="auto" w:fill="D9D9D9" w:themeFill="background1" w:themeFillShade="D9"/>
            <w:vAlign w:val="center"/>
          </w:tcPr>
          <w:p w:rsidR="00D530FF" w:rsidRPr="00A509E3"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 ACREDITACIÓN DE LA EXISTENCIA LEGAL DE LA PERSONA MORAL (EN SU CASO)</w:t>
            </w:r>
          </w:p>
        </w:tc>
      </w:tr>
      <w:tr w:rsidR="00D530FF" w:rsidRPr="00A509E3" w:rsidTr="003752A8">
        <w:trPr>
          <w:trHeight w:val="454"/>
          <w:jc w:val="center"/>
        </w:trPr>
        <w:tc>
          <w:tcPr>
            <w:tcW w:w="6231" w:type="dxa"/>
            <w:gridSpan w:val="5"/>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 escritura publica en la que consta su acta constitutiva:</w:t>
            </w:r>
          </w:p>
        </w:tc>
        <w:tc>
          <w:tcPr>
            <w:tcW w:w="754" w:type="dxa"/>
            <w:gridSpan w:val="2"/>
            <w:vAlign w:val="center"/>
          </w:tcPr>
          <w:p w:rsidR="00D530FF" w:rsidRPr="00A509E3" w:rsidRDefault="00D530FF" w:rsidP="00274093">
            <w:pPr>
              <w:overflowPunct w:val="0"/>
              <w:autoSpaceDE w:val="0"/>
              <w:autoSpaceDN w:val="0"/>
              <w:adjustRightInd w:val="0"/>
              <w:spacing w:line="240" w:lineRule="exact"/>
              <w:ind w:right="-10"/>
              <w:textAlignment w:val="baseline"/>
              <w:rPr>
                <w:rFonts w:ascii="Segoe UI Symbol" w:hAnsi="Segoe UI Symbol" w:cs="Arial"/>
                <w:caps/>
                <w:sz w:val="16"/>
                <w:szCs w:val="16"/>
              </w:rPr>
            </w:pPr>
          </w:p>
        </w:tc>
        <w:tc>
          <w:tcPr>
            <w:tcW w:w="171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6"/>
                <w:szCs w:val="16"/>
              </w:rPr>
            </w:pPr>
            <w:r w:rsidRPr="00A509E3">
              <w:rPr>
                <w:rFonts w:ascii="Segoe UI Symbol" w:hAnsi="Segoe UI Symbol" w:cs="Arial"/>
                <w:b/>
                <w:caps/>
                <w:sz w:val="16"/>
                <w:szCs w:val="16"/>
              </w:rPr>
              <w:t>Notaría Número:</w:t>
            </w:r>
          </w:p>
        </w:tc>
        <w:tc>
          <w:tcPr>
            <w:tcW w:w="1074" w:type="dxa"/>
            <w:vAlign w:val="center"/>
          </w:tcPr>
          <w:p w:rsidR="00D530FF" w:rsidRPr="00A509E3" w:rsidRDefault="00D530FF"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6"/>
                <w:szCs w:val="16"/>
              </w:rPr>
            </w:pPr>
          </w:p>
        </w:tc>
      </w:tr>
      <w:tr w:rsidR="00D530FF" w:rsidRPr="00A509E3" w:rsidTr="003752A8">
        <w:trPr>
          <w:trHeight w:val="212"/>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7412" w:type="dxa"/>
            <w:gridSpan w:val="11"/>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r>
      <w:tr w:rsidR="00D530FF" w:rsidRPr="00A509E3" w:rsidTr="003752A8">
        <w:trPr>
          <w:trHeight w:val="212"/>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del Registro publico de la Propiedad:</w:t>
            </w:r>
          </w:p>
        </w:tc>
        <w:tc>
          <w:tcPr>
            <w:tcW w:w="1698" w:type="dxa"/>
            <w:gridSpan w:val="2"/>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w:t>
            </w:r>
          </w:p>
        </w:tc>
        <w:tc>
          <w:tcPr>
            <w:tcW w:w="7412" w:type="dxa"/>
            <w:gridSpan w:val="11"/>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3822" w:type="dxa"/>
            <w:gridSpan w:val="2"/>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 ultima reforma constitutiva:</w:t>
            </w:r>
          </w:p>
        </w:tc>
        <w:tc>
          <w:tcPr>
            <w:tcW w:w="1842" w:type="dxa"/>
            <w:gridSpan w:val="2"/>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842" w:type="dxa"/>
            <w:gridSpan w:val="5"/>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NOTARIA NÚMERO:</w:t>
            </w:r>
          </w:p>
        </w:tc>
        <w:tc>
          <w:tcPr>
            <w:tcW w:w="2270"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4292" w:type="dxa"/>
            <w:gridSpan w:val="5"/>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274"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1846" w:type="dxa"/>
            <w:gridSpan w:val="2"/>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7412" w:type="dxa"/>
            <w:gridSpan w:val="11"/>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9776" w:type="dxa"/>
            <w:gridSpan w:val="12"/>
            <w:shd w:val="clear" w:color="auto" w:fill="D9D9D9" w:themeFill="background1" w:themeFillShade="D9"/>
            <w:vAlign w:val="center"/>
          </w:tcPr>
          <w:p w:rsidR="00D530FF" w:rsidRPr="00A509E3"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RELACIóN DE ACCIONISTAS</w:t>
            </w: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RFC:</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438"/>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6"/>
                <w:szCs w:val="16"/>
              </w:rPr>
            </w:pPr>
            <w:r w:rsidRPr="00A509E3">
              <w:rPr>
                <w:rFonts w:ascii="Segoe UI Symbol" w:hAnsi="Segoe UI Symbol" w:cs="Arial"/>
                <w:b/>
                <w:caps/>
                <w:color w:val="FF0000"/>
                <w:sz w:val="16"/>
                <w:szCs w:val="16"/>
              </w:rPr>
              <w:t>*** AGREGAR O QUITAR TANTOS COMO ACCIONISTAS EXISTAN ***</w:t>
            </w: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RFC:</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9776" w:type="dxa"/>
            <w:gridSpan w:val="12"/>
            <w:shd w:val="clear" w:color="auto" w:fill="D9D9D9" w:themeFill="background1" w:themeFillShade="D9"/>
            <w:vAlign w:val="center"/>
          </w:tcPr>
          <w:p w:rsidR="00D530FF" w:rsidRPr="00A509E3"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DEL REPRESENTANTE O APODERADO LEGAL (EN SU CASO)</w:t>
            </w:r>
          </w:p>
        </w:tc>
      </w:tr>
      <w:tr w:rsidR="00D530FF" w:rsidRPr="00A509E3" w:rsidTr="003752A8">
        <w:trPr>
          <w:trHeight w:val="212"/>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Apoderado o Representante Legal:</w:t>
            </w:r>
          </w:p>
        </w:tc>
        <w:tc>
          <w:tcPr>
            <w:tcW w:w="5243" w:type="dxa"/>
            <w:gridSpan w:val="9"/>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454"/>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ESCRITURA PÚBLICA mediante LA cual acredita su personalidad y facultades:</w:t>
            </w:r>
          </w:p>
        </w:tc>
        <w:tc>
          <w:tcPr>
            <w:tcW w:w="1698" w:type="dxa"/>
            <w:gridSpan w:val="2"/>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Notaría Número:</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12"/>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7412" w:type="dxa"/>
            <w:gridSpan w:val="11"/>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r>
    </w:tbl>
    <w:p w:rsidR="00D530FF" w:rsidRPr="00A267D2" w:rsidRDefault="00D530FF" w:rsidP="00D530FF">
      <w:pPr>
        <w:pStyle w:val="Textoindependiente"/>
        <w:rPr>
          <w:rFonts w:ascii="Segoe UI Symbol" w:hAnsi="Segoe UI Symbol"/>
          <w:sz w:val="22"/>
        </w:rPr>
      </w:pPr>
    </w:p>
    <w:p w:rsidR="00D530FF" w:rsidRPr="00A267D2" w:rsidRDefault="00D530FF" w:rsidP="00D530FF">
      <w:pPr>
        <w:pStyle w:val="Textoindependiente"/>
        <w:rPr>
          <w:rFonts w:ascii="Segoe UI Symbol" w:hAnsi="Segoe UI Symbol"/>
          <w:sz w:val="22"/>
        </w:rPr>
      </w:pPr>
      <w:r w:rsidRPr="00A267D2">
        <w:rPr>
          <w:rFonts w:ascii="Segoe UI Symbol" w:hAnsi="Segoe UI Symbol"/>
          <w:b/>
          <w:sz w:val="22"/>
        </w:rPr>
        <w:lastRenderedPageBreak/>
        <w:t>Bajo protesta de decir verdad</w:t>
      </w:r>
      <w:r w:rsidRPr="00A267D2">
        <w:rPr>
          <w:rFonts w:ascii="Segoe UI Symbol" w:hAnsi="Segoe UI Symbol"/>
          <w:sz w:val="22"/>
        </w:rPr>
        <w:t xml:space="preserve"> refiero, que los datos aquí asentados, son ciertos y han sido debidamente verificados así como, que cuento con facultades suficientes para participar en la junta de aclaraciones del procedimiento número </w:t>
      </w:r>
      <w:r w:rsidR="00C77D77" w:rsidRPr="00C77D77">
        <w:rPr>
          <w:rFonts w:ascii="Segoe UI Symbol" w:hAnsi="Segoe UI Symbol"/>
          <w:b/>
          <w:color w:val="FF0000"/>
          <w:sz w:val="22"/>
          <w:szCs w:val="28"/>
        </w:rPr>
        <w:tab/>
        <w:t>LA-011L3P001-E19-2018</w:t>
      </w:r>
      <w:r w:rsidRPr="00A267D2">
        <w:rPr>
          <w:rFonts w:ascii="Segoe UI Symbol" w:hAnsi="Segoe UI Symbol"/>
          <w:sz w:val="22"/>
        </w:rPr>
        <w:t xml:space="preserve">, convocado por </w:t>
      </w:r>
      <w:r w:rsidR="00BC39FB" w:rsidRPr="00A267D2">
        <w:rPr>
          <w:rFonts w:ascii="Segoe UI Symbol" w:hAnsi="Segoe UI Symbol"/>
          <w:b/>
          <w:sz w:val="22"/>
        </w:rPr>
        <w:t>“EL CETI”</w:t>
      </w:r>
      <w:r w:rsidRPr="00A267D2">
        <w:rPr>
          <w:rFonts w:ascii="Segoe UI Symbol" w:hAnsi="Segoe UI Symbol"/>
          <w:sz w:val="22"/>
        </w:rPr>
        <w:t>.</w:t>
      </w:r>
    </w:p>
    <w:p w:rsidR="00D530FF" w:rsidRPr="00A267D2" w:rsidRDefault="00D530FF" w:rsidP="00D530FF">
      <w:pPr>
        <w:pStyle w:val="Textoindependiente"/>
        <w:rPr>
          <w:rFonts w:ascii="Segoe UI Symbol" w:hAnsi="Segoe UI Symbol"/>
          <w:sz w:val="22"/>
        </w:rPr>
      </w:pPr>
    </w:p>
    <w:p w:rsidR="00D530FF" w:rsidRPr="00A267D2" w:rsidRDefault="00D530FF" w:rsidP="00D530FF">
      <w:pPr>
        <w:autoSpaceDE w:val="0"/>
        <w:autoSpaceDN w:val="0"/>
        <w:adjustRightInd w:val="0"/>
        <w:jc w:val="center"/>
        <w:rPr>
          <w:rFonts w:ascii="Segoe UI Symbol" w:hAnsi="Segoe UI Symbol" w:cs="Arial"/>
          <w:b/>
          <w:bCs/>
          <w:sz w:val="14"/>
          <w:szCs w:val="16"/>
        </w:rPr>
      </w:pPr>
    </w:p>
    <w:p w:rsidR="00D530FF" w:rsidRPr="00A509E3" w:rsidRDefault="00D530FF" w:rsidP="00D530FF">
      <w:pPr>
        <w:autoSpaceDE w:val="0"/>
        <w:autoSpaceDN w:val="0"/>
        <w:adjustRightInd w:val="0"/>
        <w:jc w:val="center"/>
        <w:rPr>
          <w:rFonts w:ascii="Segoe UI Symbol" w:hAnsi="Segoe UI Symbol" w:cs="Arial"/>
          <w:b/>
          <w:bCs/>
          <w:sz w:val="18"/>
          <w:szCs w:val="16"/>
        </w:rPr>
      </w:pPr>
      <w:r w:rsidRPr="00A509E3">
        <w:rPr>
          <w:rFonts w:ascii="Segoe UI Symbol" w:hAnsi="Segoe UI Symbol" w:cs="Arial"/>
          <w:b/>
          <w:bCs/>
          <w:sz w:val="18"/>
          <w:szCs w:val="16"/>
        </w:rPr>
        <w:t>ATENTAMENTE</w:t>
      </w:r>
    </w:p>
    <w:p w:rsidR="00D530FF" w:rsidRPr="00A509E3" w:rsidRDefault="00D530FF" w:rsidP="00D530FF">
      <w:pPr>
        <w:autoSpaceDE w:val="0"/>
        <w:autoSpaceDN w:val="0"/>
        <w:adjustRightInd w:val="0"/>
        <w:jc w:val="center"/>
        <w:rPr>
          <w:rFonts w:ascii="Segoe UI Symbol" w:hAnsi="Segoe UI Symbol" w:cs="Arial"/>
          <w:b/>
          <w:bCs/>
          <w:sz w:val="18"/>
          <w:szCs w:val="16"/>
        </w:rPr>
      </w:pPr>
    </w:p>
    <w:p w:rsidR="00D530FF" w:rsidRPr="00A509E3" w:rsidRDefault="00D530FF" w:rsidP="00D530FF">
      <w:pPr>
        <w:autoSpaceDE w:val="0"/>
        <w:autoSpaceDN w:val="0"/>
        <w:adjustRightInd w:val="0"/>
        <w:jc w:val="center"/>
        <w:rPr>
          <w:rFonts w:ascii="Segoe UI Symbol" w:hAnsi="Segoe UI Symbol" w:cs="Arial"/>
          <w:b/>
          <w:bCs/>
          <w:sz w:val="18"/>
          <w:szCs w:val="16"/>
        </w:rPr>
      </w:pPr>
    </w:p>
    <w:p w:rsidR="00D530FF" w:rsidRPr="00A509E3" w:rsidRDefault="00D530FF" w:rsidP="00D530FF">
      <w:pPr>
        <w:autoSpaceDE w:val="0"/>
        <w:autoSpaceDN w:val="0"/>
        <w:adjustRightInd w:val="0"/>
        <w:jc w:val="center"/>
        <w:rPr>
          <w:rFonts w:ascii="Segoe UI Symbol" w:hAnsi="Segoe UI Symbol" w:cs="Arial"/>
          <w:b/>
          <w:bCs/>
          <w:sz w:val="18"/>
          <w:szCs w:val="16"/>
        </w:rPr>
      </w:pPr>
    </w:p>
    <w:p w:rsidR="00D530FF" w:rsidRPr="00A509E3" w:rsidRDefault="00D530FF" w:rsidP="00D530FF">
      <w:pPr>
        <w:autoSpaceDE w:val="0"/>
        <w:autoSpaceDN w:val="0"/>
        <w:adjustRightInd w:val="0"/>
        <w:jc w:val="center"/>
        <w:rPr>
          <w:rFonts w:ascii="Segoe UI Symbol" w:hAnsi="Segoe UI Symbol" w:cs="Arial"/>
          <w:b/>
          <w:bCs/>
          <w:sz w:val="18"/>
          <w:szCs w:val="16"/>
        </w:rPr>
      </w:pPr>
    </w:p>
    <w:p w:rsidR="00D530FF" w:rsidRPr="00A509E3" w:rsidRDefault="00D530FF" w:rsidP="00D530FF">
      <w:pPr>
        <w:autoSpaceDE w:val="0"/>
        <w:autoSpaceDN w:val="0"/>
        <w:adjustRightInd w:val="0"/>
        <w:jc w:val="center"/>
        <w:rPr>
          <w:rFonts w:ascii="Segoe UI Symbol" w:hAnsi="Segoe UI Symbol" w:cs="Arial"/>
          <w:b/>
          <w:bCs/>
          <w:sz w:val="18"/>
          <w:szCs w:val="16"/>
        </w:rPr>
      </w:pPr>
      <w:r w:rsidRPr="00A509E3">
        <w:rPr>
          <w:rFonts w:ascii="Segoe UI Symbol" w:hAnsi="Segoe UI Symbol" w:cs="Arial"/>
          <w:b/>
          <w:bCs/>
          <w:sz w:val="18"/>
          <w:szCs w:val="16"/>
        </w:rPr>
        <w:t>-----------------------------------------------------------</w:t>
      </w:r>
    </w:p>
    <w:p w:rsidR="00D530FF" w:rsidRPr="00A509E3" w:rsidRDefault="00D530FF" w:rsidP="00D530FF">
      <w:pPr>
        <w:autoSpaceDE w:val="0"/>
        <w:autoSpaceDN w:val="0"/>
        <w:adjustRightInd w:val="0"/>
        <w:jc w:val="center"/>
        <w:rPr>
          <w:rFonts w:ascii="Segoe UI Symbol" w:hAnsi="Segoe UI Symbol" w:cs="Arial"/>
          <w:b/>
          <w:bCs/>
          <w:sz w:val="18"/>
          <w:szCs w:val="16"/>
        </w:rPr>
      </w:pPr>
      <w:r w:rsidRPr="00A509E3">
        <w:rPr>
          <w:rFonts w:ascii="Segoe UI Symbol" w:hAnsi="Segoe UI Symbol" w:cs="Arial"/>
          <w:b/>
          <w:bCs/>
          <w:sz w:val="18"/>
          <w:szCs w:val="16"/>
        </w:rPr>
        <w:t>(Nombre y firma)</w:t>
      </w:r>
    </w:p>
    <w:p w:rsidR="00D530FF" w:rsidRPr="00A509E3" w:rsidRDefault="00D530FF" w:rsidP="00D530FF">
      <w:pPr>
        <w:autoSpaceDE w:val="0"/>
        <w:autoSpaceDN w:val="0"/>
        <w:adjustRightInd w:val="0"/>
        <w:jc w:val="center"/>
        <w:rPr>
          <w:rFonts w:ascii="Segoe UI Symbol" w:hAnsi="Segoe UI Symbol" w:cs="Arial"/>
          <w:b/>
          <w:bCs/>
          <w:sz w:val="18"/>
          <w:szCs w:val="16"/>
        </w:rPr>
      </w:pPr>
      <w:r w:rsidRPr="00A509E3">
        <w:rPr>
          <w:rFonts w:ascii="Segoe UI Symbol" w:hAnsi="Segoe UI Symbol" w:cs="Arial"/>
          <w:b/>
          <w:bCs/>
          <w:sz w:val="18"/>
          <w:szCs w:val="16"/>
        </w:rPr>
        <w:t>REPRESENTANTE LEGAL</w:t>
      </w:r>
    </w:p>
    <w:p w:rsidR="00D530FF" w:rsidRPr="00A509E3" w:rsidRDefault="00D530FF" w:rsidP="00D530FF">
      <w:pPr>
        <w:autoSpaceDE w:val="0"/>
        <w:autoSpaceDN w:val="0"/>
        <w:adjustRightInd w:val="0"/>
        <w:jc w:val="center"/>
        <w:rPr>
          <w:rFonts w:ascii="Segoe UI Symbol" w:hAnsi="Segoe UI Symbol" w:cs="Arial"/>
          <w:b/>
          <w:bCs/>
          <w:sz w:val="18"/>
          <w:szCs w:val="16"/>
        </w:rPr>
      </w:pPr>
      <w:r w:rsidRPr="00A509E3">
        <w:rPr>
          <w:rFonts w:ascii="Segoe UI Symbol" w:hAnsi="Segoe UI Symbol" w:cs="Arial"/>
          <w:b/>
          <w:bCs/>
          <w:sz w:val="18"/>
          <w:szCs w:val="16"/>
        </w:rPr>
        <w:t>NOMBRE DE LA EMPRESA</w:t>
      </w:r>
    </w:p>
    <w:p w:rsidR="00D530FF" w:rsidRPr="00A267D2" w:rsidRDefault="00D530FF" w:rsidP="00D530FF">
      <w:pPr>
        <w:rPr>
          <w:rFonts w:ascii="Segoe UI Symbol" w:hAnsi="Segoe UI Symbol" w:cs="Arial"/>
          <w:color w:val="FF0000"/>
          <w:szCs w:val="22"/>
        </w:rPr>
      </w:pPr>
      <w:r w:rsidRPr="00A267D2">
        <w:rPr>
          <w:rFonts w:ascii="Segoe UI Symbol" w:hAnsi="Segoe UI Symbol" w:cs="Arial"/>
          <w:color w:val="FF0000"/>
          <w:szCs w:val="22"/>
        </w:rPr>
        <w:br w:type="page"/>
      </w:r>
    </w:p>
    <w:p w:rsidR="00274093" w:rsidRPr="00A267D2" w:rsidRDefault="00274093" w:rsidP="00274093">
      <w:pPr>
        <w:autoSpaceDE w:val="0"/>
        <w:autoSpaceDN w:val="0"/>
        <w:adjustRightInd w:val="0"/>
        <w:jc w:val="center"/>
        <w:rPr>
          <w:rFonts w:ascii="Segoe UI Symbol" w:hAnsi="Segoe UI Symbol" w:cs="Arial"/>
          <w:b/>
          <w:color w:val="FF0000"/>
          <w:szCs w:val="22"/>
        </w:rPr>
      </w:pPr>
      <w:r w:rsidRPr="00A267D2">
        <w:rPr>
          <w:rFonts w:ascii="Segoe UI Symbol" w:hAnsi="Segoe UI Symbol" w:cs="Arial"/>
          <w:b/>
          <w:color w:val="FF0000"/>
          <w:szCs w:val="22"/>
        </w:rPr>
        <w:lastRenderedPageBreak/>
        <w:t>ANEXO 4</w:t>
      </w:r>
    </w:p>
    <w:p w:rsidR="00274093" w:rsidRPr="00A267D2" w:rsidRDefault="00274093" w:rsidP="00274093">
      <w:pPr>
        <w:autoSpaceDE w:val="0"/>
        <w:autoSpaceDN w:val="0"/>
        <w:adjustRightInd w:val="0"/>
        <w:jc w:val="center"/>
        <w:rPr>
          <w:rFonts w:ascii="Segoe UI Symbol" w:hAnsi="Segoe UI Symbol" w:cs="Arial"/>
          <w:b/>
          <w:color w:val="FF0000"/>
          <w:sz w:val="18"/>
        </w:rPr>
      </w:pPr>
      <w:r w:rsidRPr="00A267D2">
        <w:rPr>
          <w:rFonts w:ascii="Segoe UI Symbol" w:hAnsi="Segoe UI Symbol" w:cs="Arial"/>
          <w:b/>
          <w:color w:val="FF0000"/>
          <w:sz w:val="18"/>
        </w:rPr>
        <w:t>“FORMATO PARA PRESENTAR SOLICITUDES DE ACLARACIÓN PARA LA JUNTA DE ACLARACIONES”</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u w:val="single"/>
        </w:rPr>
        <w:t>Población</w:t>
      </w:r>
      <w:r w:rsidRPr="00A267D2">
        <w:rPr>
          <w:rFonts w:ascii="Segoe UI Symbol" w:hAnsi="Segoe UI Symbol"/>
          <w:sz w:val="22"/>
        </w:rPr>
        <w:t xml:space="preserve"> a, __ de______ </w:t>
      </w:r>
      <w:proofErr w:type="spellStart"/>
      <w:r w:rsidRPr="00A267D2">
        <w:rPr>
          <w:rFonts w:ascii="Segoe UI Symbol" w:hAnsi="Segoe UI Symbol"/>
          <w:sz w:val="22"/>
        </w:rPr>
        <w:t>de</w:t>
      </w:r>
      <w:proofErr w:type="spellEnd"/>
      <w:r w:rsidRPr="00A267D2">
        <w:rPr>
          <w:rFonts w:ascii="Segoe UI Symbol" w:hAnsi="Segoe UI Symbol"/>
          <w:sz w:val="22"/>
        </w:rPr>
        <w:t xml:space="preserve"> 20__.</w:t>
      </w:r>
    </w:p>
    <w:p w:rsidR="00274093" w:rsidRPr="00A267D2" w:rsidRDefault="00274093" w:rsidP="00274093">
      <w:pPr>
        <w:jc w:val="both"/>
        <w:rPr>
          <w:rFonts w:ascii="Segoe UI Symbol" w:hAnsi="Segoe UI Symbol" w:cs="Arial"/>
          <w:b/>
          <w:sz w:val="18"/>
          <w:szCs w:val="20"/>
          <w:lang w:val="es-ES"/>
        </w:rPr>
      </w:pP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rPr>
          <w:rFonts w:ascii="Segoe UI Symbol" w:hAnsi="Segoe UI Symbol" w:cs="Arial"/>
          <w:sz w:val="18"/>
          <w:lang w:val="es-ES"/>
        </w:rPr>
      </w:pPr>
    </w:p>
    <w:p w:rsidR="00274093" w:rsidRPr="00A267D2" w:rsidRDefault="00274093" w:rsidP="00274093">
      <w:pPr>
        <w:rPr>
          <w:rFonts w:ascii="Segoe UI Symbol" w:hAnsi="Segoe UI Symbol" w:cs="Arial"/>
          <w:color w:val="0000FF"/>
          <w:sz w:val="18"/>
        </w:rPr>
      </w:pPr>
    </w:p>
    <w:p w:rsidR="00274093" w:rsidRPr="00A267D2" w:rsidRDefault="00274093" w:rsidP="00274093">
      <w:pPr>
        <w:jc w:val="both"/>
        <w:rPr>
          <w:rFonts w:ascii="Segoe UI Symbol" w:hAnsi="Segoe UI Symbol"/>
          <w:sz w:val="18"/>
        </w:rPr>
      </w:pPr>
      <w:r w:rsidRPr="00A267D2">
        <w:rPr>
          <w:rFonts w:ascii="Segoe UI Symbol" w:hAnsi="Segoe UI Symbol" w:cs="Arial"/>
          <w:sz w:val="18"/>
        </w:rPr>
        <w:t xml:space="preserve">Por medio del presente en mi carácter de representante legal de </w:t>
      </w:r>
      <w:r w:rsidRPr="00A267D2">
        <w:rPr>
          <w:rFonts w:ascii="Segoe UI Symbol" w:hAnsi="Segoe UI Symbol" w:cs="Arial"/>
          <w:color w:val="FF0000"/>
          <w:sz w:val="18"/>
          <w:u w:val="single"/>
        </w:rPr>
        <w:t>(nombre del licitante)</w:t>
      </w:r>
      <w:r w:rsidRPr="00A267D2">
        <w:rPr>
          <w:rFonts w:ascii="Segoe UI Symbol" w:hAnsi="Segoe UI Symbol" w:cs="Arial"/>
          <w:sz w:val="18"/>
        </w:rPr>
        <w:t xml:space="preserve"> y en relación a la Licitación Pública Nacional número </w:t>
      </w:r>
      <w:r w:rsidR="00C77D77" w:rsidRPr="00C77D77">
        <w:rPr>
          <w:rFonts w:ascii="Segoe UI Symbol" w:hAnsi="Segoe UI Symbol" w:cs="Arial"/>
          <w:b/>
          <w:color w:val="FF0000"/>
          <w:sz w:val="18"/>
          <w:szCs w:val="28"/>
        </w:rPr>
        <w:tab/>
        <w:t>LA-011L3P001-E19-2018</w:t>
      </w:r>
      <w:r w:rsidRPr="00A267D2">
        <w:rPr>
          <w:rFonts w:ascii="Segoe UI Symbol" w:hAnsi="Segoe UI Symbol" w:cs="Arial"/>
          <w:b/>
          <w:color w:val="FF0000"/>
          <w:sz w:val="18"/>
          <w:szCs w:val="28"/>
        </w:rPr>
        <w:t xml:space="preserve"> </w:t>
      </w:r>
      <w:r w:rsidRPr="00A267D2">
        <w:rPr>
          <w:rFonts w:ascii="Segoe UI Symbol" w:hAnsi="Segoe UI Symbol" w:cs="Arial"/>
          <w:sz w:val="18"/>
        </w:rPr>
        <w:t>referente a ___________________, me permito solicitar la aclaración de los siguientes cuestionamientos:</w:t>
      </w:r>
    </w:p>
    <w:p w:rsidR="00274093" w:rsidRPr="00A267D2" w:rsidRDefault="00274093" w:rsidP="00274093">
      <w:pPr>
        <w:rPr>
          <w:rFonts w:ascii="Segoe UI Symbol" w:hAnsi="Segoe UI Symbo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274093" w:rsidRPr="00A267D2" w:rsidTr="00274093">
        <w:trPr>
          <w:trHeight w:val="227"/>
          <w:jc w:val="center"/>
        </w:trPr>
        <w:tc>
          <w:tcPr>
            <w:tcW w:w="860" w:type="dxa"/>
            <w:vMerge w:val="restart"/>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No.</w:t>
            </w:r>
          </w:p>
        </w:tc>
        <w:tc>
          <w:tcPr>
            <w:tcW w:w="3983" w:type="dxa"/>
            <w:gridSpan w:val="3"/>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REFERENCIA DE LA CONVOCATORIA</w:t>
            </w:r>
          </w:p>
        </w:tc>
        <w:tc>
          <w:tcPr>
            <w:tcW w:w="4851" w:type="dxa"/>
            <w:vMerge w:val="restart"/>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PREGUNTA</w:t>
            </w:r>
          </w:p>
        </w:tc>
      </w:tr>
      <w:tr w:rsidR="00274093" w:rsidRPr="00A267D2" w:rsidTr="00274093">
        <w:trPr>
          <w:trHeight w:val="350"/>
          <w:jc w:val="center"/>
        </w:trPr>
        <w:tc>
          <w:tcPr>
            <w:tcW w:w="860" w:type="dxa"/>
            <w:vMerge/>
            <w:vAlign w:val="center"/>
          </w:tcPr>
          <w:p w:rsidR="00274093" w:rsidRPr="00A267D2" w:rsidRDefault="00274093" w:rsidP="00274093">
            <w:pPr>
              <w:spacing w:line="360" w:lineRule="auto"/>
              <w:jc w:val="center"/>
              <w:rPr>
                <w:rFonts w:ascii="Segoe UI Symbol" w:hAnsi="Segoe UI Symbol" w:cs="Arial"/>
                <w:sz w:val="18"/>
              </w:rPr>
            </w:pPr>
          </w:p>
        </w:tc>
        <w:tc>
          <w:tcPr>
            <w:tcW w:w="1216" w:type="dxa"/>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NUMERAL</w:t>
            </w:r>
          </w:p>
        </w:tc>
        <w:tc>
          <w:tcPr>
            <w:tcW w:w="1195" w:type="dxa"/>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PUNTO / INCISO</w:t>
            </w:r>
          </w:p>
        </w:tc>
        <w:tc>
          <w:tcPr>
            <w:tcW w:w="1572" w:type="dxa"/>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APARTADO / INCISO</w:t>
            </w:r>
          </w:p>
        </w:tc>
        <w:tc>
          <w:tcPr>
            <w:tcW w:w="4851" w:type="dxa"/>
            <w:vMerge/>
            <w:shd w:val="clear" w:color="auto" w:fill="auto"/>
            <w:vAlign w:val="center"/>
          </w:tcPr>
          <w:p w:rsidR="00274093" w:rsidRPr="00A267D2" w:rsidRDefault="00274093" w:rsidP="00274093">
            <w:pPr>
              <w:spacing w:line="360" w:lineRule="auto"/>
              <w:jc w:val="center"/>
              <w:rPr>
                <w:rFonts w:ascii="Segoe UI Symbol" w:hAnsi="Segoe UI Symbol" w:cs="Arial"/>
                <w:b/>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1</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2</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3</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4</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5</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6</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bl>
    <w:p w:rsidR="00274093" w:rsidRPr="00A267D2" w:rsidRDefault="00274093" w:rsidP="00274093">
      <w:pPr>
        <w:spacing w:line="360" w:lineRule="auto"/>
        <w:rPr>
          <w:rFonts w:ascii="Segoe UI Symbol" w:hAnsi="Segoe UI Symbol"/>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Agradeciendo de antemano sus atenciones, reciba un cordial saludo.</w:t>
      </w:r>
    </w:p>
    <w:p w:rsidR="00274093" w:rsidRPr="00A267D2" w:rsidRDefault="00274093" w:rsidP="00274093">
      <w:pPr>
        <w:rPr>
          <w:rFonts w:ascii="Segoe UI Symbol" w:hAnsi="Segoe UI Symbol"/>
          <w:sz w:val="18"/>
        </w:rPr>
      </w:pPr>
    </w:p>
    <w:p w:rsidR="00274093" w:rsidRPr="00A267D2" w:rsidRDefault="00274093" w:rsidP="00274093">
      <w:pPr>
        <w:rPr>
          <w:rFonts w:ascii="Segoe UI Symbol" w:hAnsi="Segoe UI Symbol"/>
          <w:sz w:val="18"/>
        </w:rPr>
      </w:pPr>
    </w:p>
    <w:p w:rsidR="00274093" w:rsidRPr="00A509E3" w:rsidRDefault="00274093" w:rsidP="00274093">
      <w:pPr>
        <w:rPr>
          <w:rFonts w:ascii="Segoe UI Symbol" w:hAnsi="Segoe UI Symbol"/>
        </w:rPr>
      </w:pPr>
    </w:p>
    <w:p w:rsidR="00274093" w:rsidRPr="00A509E3" w:rsidRDefault="00274093" w:rsidP="00274093">
      <w:pPr>
        <w:rPr>
          <w:rFonts w:ascii="Segoe UI Symbol" w:hAnsi="Segoe UI Symbol"/>
        </w:rPr>
      </w:pPr>
    </w:p>
    <w:p w:rsidR="00274093" w:rsidRPr="00A509E3" w:rsidRDefault="00274093" w:rsidP="00274093">
      <w:pPr>
        <w:autoSpaceDE w:val="0"/>
        <w:autoSpaceDN w:val="0"/>
        <w:adjustRightInd w:val="0"/>
        <w:jc w:val="center"/>
        <w:rPr>
          <w:rFonts w:ascii="Segoe UI Symbol" w:hAnsi="Segoe UI Symbol" w:cs="Arial"/>
          <w:b/>
          <w:bCs/>
          <w:sz w:val="16"/>
          <w:szCs w:val="16"/>
        </w:rPr>
      </w:pPr>
      <w:r w:rsidRPr="00A509E3">
        <w:rPr>
          <w:rFonts w:ascii="Segoe UI Symbol" w:hAnsi="Segoe UI Symbol" w:cs="Arial"/>
          <w:b/>
          <w:bCs/>
          <w:sz w:val="16"/>
          <w:szCs w:val="16"/>
        </w:rPr>
        <w:t>ATENTAMENTE</w:t>
      </w:r>
    </w:p>
    <w:p w:rsidR="00274093" w:rsidRPr="00A509E3" w:rsidRDefault="00274093" w:rsidP="00274093">
      <w:pPr>
        <w:autoSpaceDE w:val="0"/>
        <w:autoSpaceDN w:val="0"/>
        <w:adjustRightInd w:val="0"/>
        <w:jc w:val="center"/>
        <w:rPr>
          <w:rFonts w:ascii="Segoe UI Symbol" w:hAnsi="Segoe UI Symbol" w:cs="Arial"/>
          <w:b/>
          <w:bCs/>
          <w:sz w:val="16"/>
          <w:szCs w:val="16"/>
        </w:rPr>
      </w:pPr>
    </w:p>
    <w:p w:rsidR="00274093" w:rsidRPr="00A509E3" w:rsidRDefault="00274093" w:rsidP="00274093">
      <w:pPr>
        <w:autoSpaceDE w:val="0"/>
        <w:autoSpaceDN w:val="0"/>
        <w:adjustRightInd w:val="0"/>
        <w:jc w:val="center"/>
        <w:rPr>
          <w:rFonts w:ascii="Segoe UI Symbol" w:hAnsi="Segoe UI Symbol" w:cs="Arial"/>
          <w:b/>
          <w:bCs/>
          <w:sz w:val="16"/>
          <w:szCs w:val="16"/>
        </w:rPr>
      </w:pPr>
    </w:p>
    <w:p w:rsidR="00274093" w:rsidRPr="00A509E3" w:rsidRDefault="00274093" w:rsidP="00274093">
      <w:pPr>
        <w:autoSpaceDE w:val="0"/>
        <w:autoSpaceDN w:val="0"/>
        <w:adjustRightInd w:val="0"/>
        <w:jc w:val="center"/>
        <w:rPr>
          <w:rFonts w:ascii="Segoe UI Symbol" w:hAnsi="Segoe UI Symbol" w:cs="Arial"/>
          <w:b/>
          <w:bCs/>
          <w:sz w:val="16"/>
          <w:szCs w:val="16"/>
        </w:rPr>
      </w:pPr>
      <w:r w:rsidRPr="00A509E3">
        <w:rPr>
          <w:rFonts w:ascii="Segoe UI Symbol" w:hAnsi="Segoe UI Symbol" w:cs="Arial"/>
          <w:b/>
          <w:bCs/>
          <w:sz w:val="16"/>
          <w:szCs w:val="16"/>
        </w:rPr>
        <w:t>___________________________________</w:t>
      </w:r>
    </w:p>
    <w:p w:rsidR="00274093" w:rsidRPr="00A509E3" w:rsidRDefault="00274093" w:rsidP="00274093">
      <w:pPr>
        <w:autoSpaceDE w:val="0"/>
        <w:autoSpaceDN w:val="0"/>
        <w:adjustRightInd w:val="0"/>
        <w:jc w:val="center"/>
        <w:rPr>
          <w:rFonts w:ascii="Segoe UI Symbol" w:hAnsi="Segoe UI Symbol" w:cs="Arial"/>
          <w:b/>
          <w:bCs/>
          <w:sz w:val="16"/>
          <w:szCs w:val="16"/>
        </w:rPr>
      </w:pPr>
      <w:r w:rsidRPr="00A509E3">
        <w:rPr>
          <w:rFonts w:ascii="Segoe UI Symbol" w:hAnsi="Segoe UI Symbol" w:cs="Arial"/>
          <w:b/>
          <w:bCs/>
          <w:sz w:val="16"/>
          <w:szCs w:val="16"/>
        </w:rPr>
        <w:t>(Nombre y firma)</w:t>
      </w:r>
    </w:p>
    <w:p w:rsidR="00274093" w:rsidRPr="00A509E3" w:rsidRDefault="00274093" w:rsidP="00274093">
      <w:pPr>
        <w:autoSpaceDE w:val="0"/>
        <w:autoSpaceDN w:val="0"/>
        <w:adjustRightInd w:val="0"/>
        <w:jc w:val="center"/>
        <w:rPr>
          <w:rFonts w:ascii="Segoe UI Symbol" w:hAnsi="Segoe UI Symbol" w:cs="Arial"/>
          <w:b/>
          <w:bCs/>
          <w:sz w:val="16"/>
          <w:szCs w:val="16"/>
        </w:rPr>
      </w:pPr>
      <w:r w:rsidRPr="00A509E3">
        <w:rPr>
          <w:rFonts w:ascii="Segoe UI Symbol" w:hAnsi="Segoe UI Symbol" w:cs="Arial"/>
          <w:b/>
          <w:bCs/>
          <w:sz w:val="16"/>
          <w:szCs w:val="16"/>
        </w:rPr>
        <w:t>REPRESENTANTE LEGAL</w:t>
      </w:r>
    </w:p>
    <w:p w:rsidR="00274093" w:rsidRPr="00A509E3" w:rsidRDefault="00274093" w:rsidP="00274093">
      <w:pPr>
        <w:autoSpaceDE w:val="0"/>
        <w:autoSpaceDN w:val="0"/>
        <w:adjustRightInd w:val="0"/>
        <w:jc w:val="center"/>
        <w:rPr>
          <w:rFonts w:ascii="Segoe UI Symbol" w:hAnsi="Segoe UI Symbol" w:cs="Arial"/>
          <w:b/>
          <w:bCs/>
          <w:sz w:val="16"/>
          <w:szCs w:val="16"/>
        </w:rPr>
      </w:pPr>
      <w:r w:rsidRPr="00A509E3">
        <w:rPr>
          <w:rFonts w:ascii="Segoe UI Symbol" w:hAnsi="Segoe UI Symbol" w:cs="Arial"/>
          <w:b/>
          <w:bCs/>
          <w:sz w:val="16"/>
          <w:szCs w:val="16"/>
        </w:rPr>
        <w:t>NOMBRE DE LA EMPRESA</w:t>
      </w:r>
    </w:p>
    <w:p w:rsidR="00274093" w:rsidRPr="00A509E3" w:rsidRDefault="00274093" w:rsidP="00274093">
      <w:pPr>
        <w:rPr>
          <w:rFonts w:ascii="Segoe UI Symbol" w:hAnsi="Segoe UI Symbol" w:cs="Arial"/>
          <w:b/>
          <w:sz w:val="18"/>
          <w:szCs w:val="18"/>
        </w:rPr>
      </w:pPr>
      <w:r w:rsidRPr="00A509E3">
        <w:rPr>
          <w:rFonts w:ascii="Segoe UI Symbol" w:hAnsi="Segoe UI Symbol" w:cs="Arial"/>
          <w:b/>
          <w:sz w:val="18"/>
          <w:szCs w:val="18"/>
        </w:rPr>
        <w:br w:type="page"/>
      </w:r>
    </w:p>
    <w:p w:rsidR="00274093" w:rsidRPr="00A267D2" w:rsidRDefault="00274093" w:rsidP="00274093">
      <w:pPr>
        <w:autoSpaceDE w:val="0"/>
        <w:autoSpaceDN w:val="0"/>
        <w:adjustRightInd w:val="0"/>
        <w:jc w:val="center"/>
        <w:rPr>
          <w:rFonts w:ascii="Segoe UI Symbol" w:hAnsi="Segoe UI Symbol" w:cs="Arial"/>
          <w:b/>
          <w:color w:val="FF0000"/>
          <w:szCs w:val="22"/>
        </w:rPr>
      </w:pPr>
      <w:r w:rsidRPr="00A267D2">
        <w:rPr>
          <w:rFonts w:ascii="Segoe UI Symbol" w:hAnsi="Segoe UI Symbol" w:cs="Arial"/>
          <w:b/>
          <w:color w:val="FF0000"/>
          <w:szCs w:val="22"/>
        </w:rPr>
        <w:lastRenderedPageBreak/>
        <w:t>Anexo 5</w:t>
      </w:r>
    </w:p>
    <w:p w:rsidR="00274093" w:rsidRPr="00A267D2" w:rsidRDefault="00274093" w:rsidP="00274093">
      <w:pPr>
        <w:autoSpaceDE w:val="0"/>
        <w:autoSpaceDN w:val="0"/>
        <w:adjustRightInd w:val="0"/>
        <w:jc w:val="center"/>
        <w:rPr>
          <w:rFonts w:ascii="Segoe UI Symbol" w:hAnsi="Segoe UI Symbol" w:cs="Arial"/>
          <w:b/>
          <w:sz w:val="18"/>
        </w:rPr>
      </w:pPr>
      <w:r w:rsidRPr="00A267D2">
        <w:rPr>
          <w:rFonts w:ascii="Segoe UI Symbol" w:hAnsi="Segoe UI Symbol" w:cs="Arial"/>
          <w:color w:val="FF0000"/>
          <w:sz w:val="18"/>
        </w:rPr>
        <w:t>“FORMATO DE ACREDITACIÓN”</w:t>
      </w:r>
    </w:p>
    <w:p w:rsidR="00274093" w:rsidRPr="00A267D2" w:rsidRDefault="00274093" w:rsidP="00274093">
      <w:pPr>
        <w:spacing w:line="240" w:lineRule="exact"/>
        <w:ind w:right="141"/>
        <w:jc w:val="center"/>
        <w:rPr>
          <w:rFonts w:ascii="Segoe UI Symbol" w:hAnsi="Segoe UI Symbol" w:cs="Arial"/>
          <w:b/>
          <w:color w:val="403152"/>
          <w:sz w:val="14"/>
          <w:szCs w:val="16"/>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 xml:space="preserve">Población a, __ de______ </w:t>
      </w:r>
      <w:proofErr w:type="spellStart"/>
      <w:r w:rsidRPr="00A267D2">
        <w:rPr>
          <w:rFonts w:ascii="Segoe UI Symbol" w:hAnsi="Segoe UI Symbol"/>
          <w:sz w:val="22"/>
        </w:rPr>
        <w:t>de</w:t>
      </w:r>
      <w:proofErr w:type="spellEnd"/>
      <w:r w:rsidRPr="00A267D2">
        <w:rPr>
          <w:rFonts w:ascii="Segoe UI Symbol" w:hAnsi="Segoe UI Symbol"/>
          <w:sz w:val="22"/>
        </w:rPr>
        <w:t xml:space="preserve"> 20__.</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spacing w:line="240" w:lineRule="exact"/>
        <w:ind w:right="141"/>
        <w:jc w:val="center"/>
        <w:rPr>
          <w:rFonts w:ascii="Segoe UI Symbol" w:hAnsi="Segoe UI Symbol" w:cs="Arial"/>
          <w:b/>
          <w:color w:val="403152"/>
          <w:sz w:val="14"/>
          <w:szCs w:val="16"/>
          <w:lang w:val="es-ES"/>
        </w:rPr>
      </w:pPr>
    </w:p>
    <w:p w:rsidR="00274093" w:rsidRPr="00A267D2" w:rsidRDefault="00274093" w:rsidP="00274093">
      <w:pPr>
        <w:spacing w:line="240" w:lineRule="exact"/>
        <w:ind w:left="-240" w:right="141"/>
        <w:jc w:val="both"/>
        <w:rPr>
          <w:rFonts w:ascii="Segoe UI Symbol" w:hAnsi="Segoe UI Symbol" w:cs="Arial"/>
          <w:sz w:val="14"/>
          <w:szCs w:val="16"/>
        </w:rPr>
      </w:pPr>
      <w:r w:rsidRPr="00A267D2">
        <w:rPr>
          <w:rFonts w:ascii="Segoe UI Symbol" w:hAnsi="Segoe UI Symbol" w:cs="Arial"/>
          <w:b/>
          <w:sz w:val="14"/>
          <w:szCs w:val="16"/>
        </w:rPr>
        <w:t xml:space="preserve"> </w:t>
      </w:r>
      <w:r w:rsidRPr="00A267D2">
        <w:rPr>
          <w:rFonts w:ascii="Segoe UI Symbol" w:hAnsi="Segoe UI Symbol" w:cs="Arial"/>
          <w:b/>
          <w:color w:val="00B0F0"/>
          <w:sz w:val="14"/>
          <w:szCs w:val="16"/>
        </w:rPr>
        <w:t>(Nombre representante legal)</w:t>
      </w:r>
      <w:r w:rsidRPr="00A267D2">
        <w:rPr>
          <w:rFonts w:ascii="Segoe UI Symbol" w:hAnsi="Segoe UI Symbol" w:cs="Arial"/>
          <w:b/>
          <w:sz w:val="14"/>
          <w:szCs w:val="16"/>
        </w:rPr>
        <w:t>,</w:t>
      </w:r>
      <w:r w:rsidRPr="00A267D2">
        <w:rPr>
          <w:rFonts w:ascii="Segoe UI Symbol" w:hAnsi="Segoe UI Symbol" w:cs="Arial"/>
          <w:sz w:val="14"/>
          <w:szCs w:val="16"/>
        </w:rPr>
        <w:t xml:space="preserve"> manifiesto </w:t>
      </w:r>
      <w:r w:rsidRPr="00A267D2">
        <w:rPr>
          <w:rFonts w:ascii="Segoe UI Symbol" w:hAnsi="Segoe UI Symbol" w:cs="Arial"/>
          <w:b/>
          <w:sz w:val="14"/>
          <w:szCs w:val="16"/>
        </w:rPr>
        <w:t>BAJO PROTESTA DE DECIR VERDAD</w:t>
      </w:r>
      <w:r w:rsidRPr="00A267D2">
        <w:rPr>
          <w:rFonts w:ascii="Segoe UI Symbol" w:hAnsi="Segoe UI Symbol" w:cs="Arial"/>
          <w:sz w:val="14"/>
          <w:szCs w:val="16"/>
        </w:rPr>
        <w:t>:</w:t>
      </w:r>
    </w:p>
    <w:p w:rsidR="00274093" w:rsidRPr="00A267D2" w:rsidRDefault="00274093" w:rsidP="00A238AB">
      <w:pPr>
        <w:pStyle w:val="Prrafodelista"/>
        <w:numPr>
          <w:ilvl w:val="0"/>
          <w:numId w:val="66"/>
        </w:numPr>
        <w:spacing w:line="240" w:lineRule="exact"/>
        <w:ind w:left="426" w:right="141"/>
        <w:jc w:val="both"/>
        <w:rPr>
          <w:rFonts w:ascii="Segoe UI Symbol" w:hAnsi="Segoe UI Symbol" w:cs="Arial"/>
          <w:sz w:val="14"/>
          <w:szCs w:val="16"/>
        </w:rPr>
      </w:pPr>
      <w:r w:rsidRPr="00A267D2">
        <w:rPr>
          <w:rFonts w:ascii="Segoe UI Symbol" w:hAnsi="Segoe UI Symbol" w:cs="Arial"/>
          <w:sz w:val="14"/>
          <w:szCs w:val="16"/>
        </w:rPr>
        <w:t>Que no me encuentro dentro de ninguno de los supuestos establecidos por los artículos 50 y 60 de la LAASSP.</w:t>
      </w:r>
    </w:p>
    <w:p w:rsidR="00274093" w:rsidRPr="00A267D2" w:rsidRDefault="00274093" w:rsidP="00A238AB">
      <w:pPr>
        <w:pStyle w:val="Prrafodelista"/>
        <w:numPr>
          <w:ilvl w:val="0"/>
          <w:numId w:val="66"/>
        </w:numPr>
        <w:spacing w:line="240" w:lineRule="exact"/>
        <w:ind w:left="426" w:right="141"/>
        <w:jc w:val="both"/>
        <w:rPr>
          <w:rFonts w:ascii="Segoe UI Symbol" w:hAnsi="Segoe UI Symbol" w:cs="Arial"/>
          <w:sz w:val="14"/>
          <w:szCs w:val="16"/>
        </w:rPr>
      </w:pPr>
      <w:r w:rsidRPr="00A267D2">
        <w:rPr>
          <w:rFonts w:ascii="Segoe UI Symbol" w:hAnsi="Segoe UI Symbol" w:cs="Arial"/>
          <w:sz w:val="14"/>
          <w:szCs w:val="16"/>
        </w:rPr>
        <w:t>Que mí representada cuenta con facultades suficientes para comprometerse de conformidad con lo establecido en el artículo 36 del Reglamento de la LAASSP.</w:t>
      </w:r>
    </w:p>
    <w:p w:rsidR="00274093" w:rsidRPr="00A267D2" w:rsidRDefault="00274093" w:rsidP="00C77D77">
      <w:pPr>
        <w:pStyle w:val="Prrafodelista"/>
        <w:numPr>
          <w:ilvl w:val="0"/>
          <w:numId w:val="66"/>
        </w:numPr>
        <w:spacing w:line="240" w:lineRule="exact"/>
        <w:ind w:left="426" w:right="141"/>
        <w:jc w:val="both"/>
        <w:rPr>
          <w:rFonts w:ascii="Segoe UI Symbol" w:hAnsi="Segoe UI Symbol" w:cs="Arial"/>
          <w:sz w:val="14"/>
          <w:szCs w:val="16"/>
        </w:rPr>
      </w:pPr>
      <w:r w:rsidRPr="00A267D2">
        <w:rPr>
          <w:rFonts w:ascii="Segoe UI Symbol" w:hAnsi="Segoe UI Symbol" w:cs="Arial"/>
          <w:sz w:val="14"/>
          <w:szCs w:val="16"/>
        </w:rPr>
        <w:t xml:space="preserve">Así como que cuento con facultades suficientes para suscribir la proposición para la presente licitación número </w:t>
      </w:r>
      <w:r w:rsidR="00C77D77" w:rsidRPr="00C77D77">
        <w:rPr>
          <w:rFonts w:ascii="Segoe UI Symbol" w:hAnsi="Segoe UI Symbol" w:cs="Arial"/>
          <w:b/>
          <w:color w:val="FF0000"/>
          <w:sz w:val="14"/>
          <w:szCs w:val="16"/>
        </w:rPr>
        <w:t>LA-011L3P001-E19-2018</w:t>
      </w:r>
      <w:r w:rsidR="00C77D77">
        <w:rPr>
          <w:rFonts w:ascii="Segoe UI Symbol" w:hAnsi="Segoe UI Symbol" w:cs="Arial"/>
          <w:b/>
          <w:color w:val="FF0000"/>
          <w:sz w:val="14"/>
          <w:szCs w:val="16"/>
        </w:rPr>
        <w:t xml:space="preserve">, </w:t>
      </w:r>
      <w:r w:rsidRPr="00A267D2">
        <w:rPr>
          <w:rFonts w:ascii="Segoe UI Symbol" w:hAnsi="Segoe UI Symbol" w:cs="Arial"/>
          <w:sz w:val="14"/>
          <w:szCs w:val="16"/>
        </w:rPr>
        <w:t>denominada</w:t>
      </w:r>
      <w:r w:rsidR="00C77D77">
        <w:rPr>
          <w:rFonts w:ascii="Segoe UI Symbol" w:hAnsi="Segoe UI Symbol" w:cs="Arial"/>
          <w:b/>
          <w:color w:val="FF0000"/>
          <w:sz w:val="14"/>
          <w:szCs w:val="16"/>
        </w:rPr>
        <w:t>_______________________________________</w:t>
      </w:r>
      <w:r w:rsidRPr="00A267D2">
        <w:rPr>
          <w:rFonts w:ascii="Segoe UI Symbol" w:hAnsi="Segoe UI Symbol" w:cs="Arial"/>
          <w:sz w:val="14"/>
          <w:szCs w:val="16"/>
        </w:rPr>
        <w:t>, a nombre y representación de:</w:t>
      </w:r>
    </w:p>
    <w:p w:rsidR="00274093" w:rsidRPr="00A267D2" w:rsidRDefault="00274093" w:rsidP="00274093">
      <w:pPr>
        <w:spacing w:line="240" w:lineRule="exact"/>
        <w:ind w:left="-240" w:right="141"/>
        <w:jc w:val="both"/>
        <w:rPr>
          <w:rFonts w:ascii="Segoe UI Symbol" w:hAnsi="Segoe UI Symbol" w:cs="Arial"/>
          <w:b/>
          <w:sz w:val="14"/>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274093" w:rsidRPr="00A509E3" w:rsidTr="00274093">
        <w:trPr>
          <w:trHeight w:val="227"/>
          <w:jc w:val="center"/>
        </w:trPr>
        <w:tc>
          <w:tcPr>
            <w:tcW w:w="10514" w:type="dxa"/>
            <w:gridSpan w:val="12"/>
            <w:shd w:val="clear" w:color="auto" w:fill="A6A6A6" w:themeFill="background1" w:themeFillShade="A6"/>
            <w:vAlign w:val="center"/>
          </w:tcPr>
          <w:p w:rsidR="00274093" w:rsidRPr="00A509E3"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DEL LICITANTE</w:t>
            </w:r>
          </w:p>
        </w:tc>
      </w:tr>
      <w:tr w:rsidR="00274093" w:rsidRPr="00A509E3" w:rsidTr="00274093">
        <w:trPr>
          <w:trHeight w:val="227"/>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 LA PERSONA FÍSICA O MORAL:</w:t>
            </w:r>
          </w:p>
        </w:tc>
        <w:tc>
          <w:tcPr>
            <w:tcW w:w="5981" w:type="dxa"/>
            <w:gridSpan w:val="9"/>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Registró Federal de Contribuyentes:</w:t>
            </w:r>
          </w:p>
        </w:tc>
        <w:tc>
          <w:tcPr>
            <w:tcW w:w="5981" w:type="dxa"/>
            <w:gridSpan w:val="9"/>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CURP (EN CASO DE SER PERSONA FÍSICA)</w:t>
            </w:r>
          </w:p>
        </w:tc>
        <w:tc>
          <w:tcPr>
            <w:tcW w:w="5981" w:type="dxa"/>
            <w:gridSpan w:val="9"/>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oBJETO SOCIAL:</w:t>
            </w:r>
          </w:p>
        </w:tc>
        <w:tc>
          <w:tcPr>
            <w:tcW w:w="5981" w:type="dxa"/>
            <w:gridSpan w:val="9"/>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12"/>
          <w:jc w:val="center"/>
        </w:trPr>
        <w:tc>
          <w:tcPr>
            <w:tcW w:w="10514" w:type="dxa"/>
            <w:gridSpan w:val="12"/>
            <w:shd w:val="clear" w:color="auto" w:fill="D9D9D9" w:themeFill="background1" w:themeFillShade="D9"/>
            <w:vAlign w:val="center"/>
          </w:tcPr>
          <w:p w:rsidR="00274093" w:rsidRPr="00A509E3"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DOMICILIO FISCAL</w:t>
            </w: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Calle y número:</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Colonia:</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Municipio o Delegación:</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C.P.:</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12"/>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Entidad Federativa:</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TELÉFONO:</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correo ELECTRÓNICO:</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Fax:</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454"/>
          <w:jc w:val="center"/>
        </w:trPr>
        <w:tc>
          <w:tcPr>
            <w:tcW w:w="10514" w:type="dxa"/>
            <w:gridSpan w:val="12"/>
            <w:vAlign w:val="center"/>
          </w:tcPr>
          <w:p w:rsidR="00274093" w:rsidRPr="00A509E3" w:rsidRDefault="00821EA9" w:rsidP="00821EA9">
            <w:pPr>
              <w:tabs>
                <w:tab w:val="left" w:pos="426"/>
              </w:tabs>
              <w:overflowPunct w:val="0"/>
              <w:autoSpaceDE w:val="0"/>
              <w:autoSpaceDN w:val="0"/>
              <w:adjustRightInd w:val="0"/>
              <w:ind w:right="141"/>
              <w:jc w:val="both"/>
              <w:textAlignment w:val="baseline"/>
              <w:rPr>
                <w:rFonts w:ascii="Segoe UI Symbol" w:hAnsi="Segoe UI Symbol" w:cs="Arial"/>
                <w:caps/>
                <w:color w:val="FF0000"/>
                <w:sz w:val="16"/>
                <w:szCs w:val="16"/>
              </w:rPr>
            </w:pPr>
            <w:r w:rsidRPr="00A509E3">
              <w:rPr>
                <w:rFonts w:ascii="Segoe UI Symbol" w:hAnsi="Segoe UI Symbol" w:cs="Arial"/>
                <w:b/>
                <w:caps/>
                <w:color w:val="FF0000"/>
                <w:sz w:val="16"/>
                <w:szCs w:val="16"/>
              </w:rPr>
              <w:t xml:space="preserve">se autoriza expresamente aL CETI </w:t>
            </w:r>
            <w:r w:rsidR="00274093" w:rsidRPr="00A509E3">
              <w:rPr>
                <w:rFonts w:ascii="Segoe UI Symbol" w:hAnsi="Segoe UI Symbol" w:cs="Arial"/>
                <w:b/>
                <w:caps/>
                <w:color w:val="FF0000"/>
                <w:sz w:val="16"/>
                <w:szCs w:val="16"/>
              </w:rPr>
              <w:t>para que todas las notificaciones que se practiquen durante el procedimiento de licitación pública, como aquéllas que sean necesarias durante el periodo de ejecución del contrato se realicen en el domicilio y/o correo ELECTRÓNICO señalado.</w:t>
            </w:r>
          </w:p>
        </w:tc>
      </w:tr>
      <w:tr w:rsidR="00274093" w:rsidRPr="00A509E3" w:rsidTr="00274093">
        <w:trPr>
          <w:trHeight w:val="92"/>
          <w:jc w:val="center"/>
        </w:trPr>
        <w:tc>
          <w:tcPr>
            <w:tcW w:w="10514" w:type="dxa"/>
            <w:gridSpan w:val="12"/>
            <w:shd w:val="clear" w:color="auto" w:fill="D9D9D9" w:themeFill="background1" w:themeFillShade="D9"/>
            <w:vAlign w:val="center"/>
          </w:tcPr>
          <w:p w:rsidR="00274093" w:rsidRPr="00A509E3"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 ACREDITACIÓN DE LA EXISTENCIA LEGAL DE LA PERSONA MORAL (EN SU CASO)</w:t>
            </w:r>
          </w:p>
        </w:tc>
      </w:tr>
      <w:tr w:rsidR="00274093" w:rsidRPr="00A509E3" w:rsidTr="00274093">
        <w:trPr>
          <w:trHeight w:val="454"/>
          <w:jc w:val="center"/>
        </w:trPr>
        <w:tc>
          <w:tcPr>
            <w:tcW w:w="6231" w:type="dxa"/>
            <w:gridSpan w:val="5"/>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 escritura publica en la que consta su acta constitutiva:</w:t>
            </w:r>
          </w:p>
        </w:tc>
        <w:tc>
          <w:tcPr>
            <w:tcW w:w="754" w:type="dxa"/>
            <w:gridSpan w:val="2"/>
            <w:vAlign w:val="center"/>
          </w:tcPr>
          <w:p w:rsidR="00274093" w:rsidRPr="00A509E3" w:rsidRDefault="00274093" w:rsidP="00274093">
            <w:pPr>
              <w:overflowPunct w:val="0"/>
              <w:autoSpaceDE w:val="0"/>
              <w:autoSpaceDN w:val="0"/>
              <w:adjustRightInd w:val="0"/>
              <w:spacing w:line="240" w:lineRule="exact"/>
              <w:ind w:right="-10"/>
              <w:textAlignment w:val="baseline"/>
              <w:rPr>
                <w:rFonts w:ascii="Segoe UI Symbol" w:hAnsi="Segoe UI Symbol" w:cs="Arial"/>
                <w:caps/>
                <w:sz w:val="16"/>
                <w:szCs w:val="16"/>
              </w:rPr>
            </w:pPr>
          </w:p>
        </w:tc>
        <w:tc>
          <w:tcPr>
            <w:tcW w:w="17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6"/>
                <w:szCs w:val="16"/>
              </w:rPr>
            </w:pPr>
            <w:r w:rsidRPr="00A509E3">
              <w:rPr>
                <w:rFonts w:ascii="Segoe UI Symbol" w:hAnsi="Segoe UI Symbol" w:cs="Arial"/>
                <w:b/>
                <w:caps/>
                <w:sz w:val="16"/>
                <w:szCs w:val="16"/>
              </w:rPr>
              <w:t>Notaría Número:</w:t>
            </w:r>
          </w:p>
        </w:tc>
        <w:tc>
          <w:tcPr>
            <w:tcW w:w="1812" w:type="dxa"/>
            <w:vAlign w:val="center"/>
          </w:tcPr>
          <w:p w:rsidR="00274093" w:rsidRPr="00A509E3" w:rsidRDefault="00274093"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6"/>
                <w:szCs w:val="16"/>
              </w:rPr>
            </w:pPr>
          </w:p>
        </w:tc>
      </w:tr>
      <w:tr w:rsidR="00274093" w:rsidRPr="00A509E3" w:rsidTr="00274093">
        <w:trPr>
          <w:trHeight w:val="212"/>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8150" w:type="dxa"/>
            <w:gridSpan w:val="11"/>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r>
      <w:tr w:rsidR="00274093" w:rsidRPr="00A509E3" w:rsidTr="00274093">
        <w:trPr>
          <w:trHeight w:val="212"/>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del Registro publico de la Propiedad:</w:t>
            </w:r>
          </w:p>
        </w:tc>
        <w:tc>
          <w:tcPr>
            <w:tcW w:w="1698" w:type="dxa"/>
            <w:gridSpan w:val="2"/>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w:t>
            </w:r>
          </w:p>
        </w:tc>
        <w:tc>
          <w:tcPr>
            <w:tcW w:w="8150" w:type="dxa"/>
            <w:gridSpan w:val="11"/>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3822" w:type="dxa"/>
            <w:gridSpan w:val="2"/>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 ultima reforma constitutiva:</w:t>
            </w:r>
          </w:p>
        </w:tc>
        <w:tc>
          <w:tcPr>
            <w:tcW w:w="1842" w:type="dxa"/>
            <w:gridSpan w:val="2"/>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842" w:type="dxa"/>
            <w:gridSpan w:val="5"/>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NOTARIA NÚMERO:</w:t>
            </w:r>
          </w:p>
        </w:tc>
        <w:tc>
          <w:tcPr>
            <w:tcW w:w="3008"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4292" w:type="dxa"/>
            <w:gridSpan w:val="5"/>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274"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2584" w:type="dxa"/>
            <w:gridSpan w:val="2"/>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8150" w:type="dxa"/>
            <w:gridSpan w:val="11"/>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10514" w:type="dxa"/>
            <w:gridSpan w:val="12"/>
            <w:shd w:val="clear" w:color="auto" w:fill="D9D9D9" w:themeFill="background1" w:themeFillShade="D9"/>
            <w:vAlign w:val="center"/>
          </w:tcPr>
          <w:p w:rsidR="00274093" w:rsidRPr="00A509E3"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RELACIóN DE ACCIONISTAS</w:t>
            </w: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RFC:</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438"/>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6"/>
                <w:szCs w:val="16"/>
              </w:rPr>
            </w:pPr>
            <w:r w:rsidRPr="00A509E3">
              <w:rPr>
                <w:rFonts w:ascii="Segoe UI Symbol" w:hAnsi="Segoe UI Symbol" w:cs="Arial"/>
                <w:b/>
                <w:caps/>
                <w:color w:val="FF0000"/>
                <w:sz w:val="16"/>
                <w:szCs w:val="16"/>
              </w:rPr>
              <w:t>*** AGREGAR O QUITAR TANTOS COMO ACCIONISTAS EXISTAN ***</w:t>
            </w: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RFC:</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10514" w:type="dxa"/>
            <w:gridSpan w:val="12"/>
            <w:shd w:val="clear" w:color="auto" w:fill="D9D9D9" w:themeFill="background1" w:themeFillShade="D9"/>
            <w:vAlign w:val="center"/>
          </w:tcPr>
          <w:p w:rsidR="00274093" w:rsidRPr="00A509E3"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DEL REPRESENTANTE O APODERADO LEGAL (EN SU CASO)</w:t>
            </w:r>
          </w:p>
        </w:tc>
      </w:tr>
      <w:tr w:rsidR="00274093" w:rsidRPr="00A509E3" w:rsidTr="00274093">
        <w:trPr>
          <w:trHeight w:val="212"/>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Apoderado o Representante Legal:</w:t>
            </w:r>
          </w:p>
        </w:tc>
        <w:tc>
          <w:tcPr>
            <w:tcW w:w="5981" w:type="dxa"/>
            <w:gridSpan w:val="9"/>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454"/>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ESCRITURA PÚBLICA mediante LA cual acredita su personalidad y facultades:</w:t>
            </w:r>
          </w:p>
        </w:tc>
        <w:tc>
          <w:tcPr>
            <w:tcW w:w="1698" w:type="dxa"/>
            <w:gridSpan w:val="2"/>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Notaría Número:</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12"/>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8150" w:type="dxa"/>
            <w:gridSpan w:val="11"/>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r>
    </w:tbl>
    <w:p w:rsidR="00274093" w:rsidRPr="00A267D2" w:rsidRDefault="00274093" w:rsidP="00274093">
      <w:pPr>
        <w:tabs>
          <w:tab w:val="left" w:pos="0"/>
        </w:tabs>
        <w:spacing w:before="120" w:line="240" w:lineRule="exact"/>
        <w:jc w:val="both"/>
        <w:rPr>
          <w:rFonts w:ascii="Segoe UI Symbol" w:hAnsi="Segoe UI Symbol" w:cs="Arial"/>
          <w:sz w:val="14"/>
          <w:szCs w:val="16"/>
        </w:rPr>
      </w:pPr>
      <w:r w:rsidRPr="00A267D2">
        <w:rPr>
          <w:rFonts w:ascii="Segoe UI Symbol" w:hAnsi="Segoe UI Symbol" w:cs="Arial"/>
          <w:sz w:val="14"/>
          <w:szCs w:val="16"/>
        </w:rPr>
        <w:lastRenderedPageBreak/>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00C77D77" w:rsidRPr="00C77D77">
        <w:rPr>
          <w:rFonts w:ascii="Segoe UI Symbol" w:hAnsi="Segoe UI Symbol" w:cs="Arial"/>
          <w:b/>
          <w:color w:val="FF0000"/>
          <w:sz w:val="14"/>
          <w:szCs w:val="16"/>
        </w:rPr>
        <w:t>LA-011L3P001-E19-2018</w:t>
      </w:r>
      <w:r w:rsidRPr="00A267D2">
        <w:rPr>
          <w:rFonts w:ascii="Segoe UI Symbol" w:hAnsi="Segoe UI Symbol" w:cs="Arial"/>
          <w:b/>
          <w:color w:val="FF0000"/>
          <w:sz w:val="14"/>
          <w:szCs w:val="16"/>
        </w:rPr>
        <w:t>.</w:t>
      </w:r>
    </w:p>
    <w:p w:rsidR="00274093" w:rsidRPr="00A267D2" w:rsidRDefault="00274093" w:rsidP="00274093">
      <w:pPr>
        <w:tabs>
          <w:tab w:val="left" w:pos="0"/>
        </w:tabs>
        <w:spacing w:before="120" w:line="240" w:lineRule="exact"/>
        <w:jc w:val="both"/>
        <w:rPr>
          <w:rFonts w:ascii="Segoe UI Symbol" w:hAnsi="Segoe UI Symbol" w:cs="Arial"/>
          <w:sz w:val="14"/>
          <w:szCs w:val="16"/>
        </w:rPr>
      </w:pPr>
      <w:r w:rsidRPr="00A267D2">
        <w:rPr>
          <w:rFonts w:ascii="Segoe UI Symbol" w:hAnsi="Segoe UI Symbol" w:cs="Arial"/>
          <w:sz w:val="14"/>
          <w:szCs w:val="16"/>
        </w:rPr>
        <w:t xml:space="preserve">Asimismo, a criterio </w:t>
      </w:r>
      <w:r w:rsidR="00503732" w:rsidRPr="00A267D2">
        <w:rPr>
          <w:rFonts w:ascii="Segoe UI Symbol" w:hAnsi="Segoe UI Symbol" w:cs="Arial"/>
          <w:sz w:val="14"/>
          <w:szCs w:val="16"/>
        </w:rPr>
        <w:t xml:space="preserve">de </w:t>
      </w:r>
      <w:r w:rsidR="00BC39FB" w:rsidRPr="00A267D2">
        <w:rPr>
          <w:rFonts w:ascii="Segoe UI Symbol" w:hAnsi="Segoe UI Symbol" w:cs="Arial"/>
          <w:b/>
          <w:sz w:val="14"/>
          <w:szCs w:val="16"/>
        </w:rPr>
        <w:t>EL CETI”</w:t>
      </w:r>
      <w:r w:rsidRPr="00A267D2">
        <w:rPr>
          <w:rFonts w:ascii="Segoe UI Symbol" w:hAnsi="Segoe UI Symbol" w:cs="Arial"/>
          <w:sz w:val="14"/>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2" w:name="_Hlk304537385"/>
      <w:r w:rsidRPr="00A267D2">
        <w:rPr>
          <w:rFonts w:ascii="Segoe UI Symbol" w:hAnsi="Segoe UI Symbol" w:cs="Arial"/>
          <w:sz w:val="14"/>
          <w:szCs w:val="16"/>
        </w:rPr>
        <w:t xml:space="preserve">acepto se consideren como legalmente practicadas, cuando </w:t>
      </w:r>
      <w:r w:rsidR="00BC39FB" w:rsidRPr="00A267D2">
        <w:rPr>
          <w:rFonts w:ascii="Segoe UI Symbol" w:hAnsi="Segoe UI Symbol" w:cs="Arial"/>
          <w:b/>
          <w:sz w:val="14"/>
          <w:szCs w:val="16"/>
        </w:rPr>
        <w:t>“EL CETI”</w:t>
      </w:r>
      <w:r w:rsidRPr="00A267D2">
        <w:rPr>
          <w:rFonts w:ascii="Segoe UI Symbol" w:hAnsi="Segoe UI Symbol" w:cs="Arial"/>
          <w:sz w:val="14"/>
          <w:szCs w:val="16"/>
        </w:rPr>
        <w:t xml:space="preserve"> obtenga el acuse de envío que genera automáticamente el sistema de correo electrónico con el que cuenta ésta última</w:t>
      </w:r>
      <w:bookmarkEnd w:id="32"/>
      <w:r w:rsidRPr="00A267D2">
        <w:rPr>
          <w:rFonts w:ascii="Segoe UI Symbol" w:hAnsi="Segoe UI Symbol" w:cs="Arial"/>
          <w:sz w:val="14"/>
          <w:szCs w:val="16"/>
        </w:rPr>
        <w:t>.</w:t>
      </w:r>
    </w:p>
    <w:p w:rsidR="00274093" w:rsidRPr="00A267D2" w:rsidRDefault="00274093" w:rsidP="00274093">
      <w:pPr>
        <w:tabs>
          <w:tab w:val="left" w:pos="0"/>
        </w:tabs>
        <w:spacing w:before="120" w:line="240" w:lineRule="exact"/>
        <w:jc w:val="both"/>
        <w:rPr>
          <w:rFonts w:ascii="Segoe UI Symbol" w:hAnsi="Segoe UI Symbol" w:cs="Arial"/>
          <w:b/>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ATENTAMENTE</w:t>
      </w: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y firma)</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DE LA EMPRESA</w:t>
      </w:r>
    </w:p>
    <w:p w:rsidR="00274093" w:rsidRPr="00A267D2" w:rsidRDefault="00274093" w:rsidP="00274093">
      <w:pPr>
        <w:ind w:left="709" w:hanging="709"/>
        <w:jc w:val="center"/>
        <w:rPr>
          <w:rFonts w:ascii="Segoe UI Symbol" w:hAnsi="Segoe UI Symbol" w:cs="Arial"/>
          <w:sz w:val="14"/>
          <w:szCs w:val="16"/>
        </w:rPr>
      </w:pPr>
      <w:r w:rsidRPr="00A267D2">
        <w:rPr>
          <w:rFonts w:ascii="Segoe UI Symbol" w:hAnsi="Segoe UI Symbol" w:cs="Arial"/>
          <w:b/>
          <w:bCs/>
          <w:sz w:val="14"/>
          <w:szCs w:val="16"/>
        </w:rPr>
        <w:t xml:space="preserve">FECHA </w:t>
      </w:r>
    </w:p>
    <w:p w:rsidR="00274093" w:rsidRPr="00A267D2" w:rsidRDefault="00274093" w:rsidP="00274093">
      <w:pPr>
        <w:rPr>
          <w:rFonts w:ascii="Segoe UI Symbol" w:hAnsi="Segoe UI Symbol"/>
          <w:b/>
          <w:color w:val="FF0000"/>
          <w:sz w:val="16"/>
          <w:szCs w:val="18"/>
        </w:rPr>
      </w:pPr>
    </w:p>
    <w:p w:rsidR="00274093" w:rsidRPr="00A267D2" w:rsidRDefault="00274093" w:rsidP="00274093">
      <w:pPr>
        <w:rPr>
          <w:rFonts w:ascii="Segoe UI Symbol" w:hAnsi="Segoe UI Symbol"/>
          <w:b/>
          <w:color w:val="FF0000"/>
          <w:sz w:val="16"/>
          <w:szCs w:val="18"/>
        </w:rPr>
      </w:pPr>
    </w:p>
    <w:p w:rsidR="00274093" w:rsidRPr="00A267D2" w:rsidRDefault="00274093" w:rsidP="00274093">
      <w:pPr>
        <w:pStyle w:val="Ttulo3"/>
        <w:jc w:val="center"/>
        <w:rPr>
          <w:rFonts w:ascii="Segoe UI Symbol" w:hAnsi="Segoe UI Symbol"/>
          <w:b/>
          <w:color w:val="FF0000"/>
          <w:sz w:val="16"/>
          <w:szCs w:val="18"/>
        </w:rPr>
      </w:pPr>
      <w:r w:rsidRPr="00A267D2">
        <w:rPr>
          <w:rFonts w:ascii="Segoe UI Symbol" w:hAnsi="Segoe UI Symbol"/>
          <w:color w:val="E36C0A"/>
          <w:sz w:val="14"/>
          <w:szCs w:val="16"/>
        </w:rPr>
        <w:t>(EL PRESENTE FORMATO DEBERÁ DE PRESENTARSE POR CADA PERSONA FÍSICA Y/O MORAL QUE PARTICIPEN EN LA PRESENTACIÓN DE LA PROPUESTA EN CONJUNTO, DE SER APLICABLE AL CASO)</w:t>
      </w: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3752A8" w:rsidRDefault="003752A8"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Pr="00A267D2" w:rsidRDefault="00A509E3" w:rsidP="00ED6EAE">
      <w:pPr>
        <w:jc w:val="center"/>
        <w:rPr>
          <w:rFonts w:ascii="Segoe UI Symbol" w:hAnsi="Segoe UI Symbol" w:cs="Arial"/>
          <w:b/>
          <w:bCs/>
        </w:rPr>
      </w:pP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color w:val="000000"/>
          <w:sz w:val="18"/>
        </w:rPr>
      </w:pPr>
      <w:bookmarkStart w:id="33" w:name="ANEXO8"/>
      <w:r w:rsidRPr="00A267D2">
        <w:rPr>
          <w:rFonts w:ascii="Segoe UI Symbol" w:hAnsi="Segoe UI Symbol" w:cs="Arial"/>
          <w:b/>
          <w:bCs/>
          <w:color w:val="FF0000"/>
        </w:rPr>
        <w:lastRenderedPageBreak/>
        <w:t xml:space="preserve">ANEXO </w:t>
      </w:r>
      <w:bookmarkEnd w:id="33"/>
      <w:r w:rsidRPr="00A267D2">
        <w:rPr>
          <w:rFonts w:ascii="Segoe UI Symbol" w:hAnsi="Segoe UI Symbol" w:cs="Arial"/>
          <w:b/>
          <w:bCs/>
          <w:color w:val="FF0000"/>
        </w:rPr>
        <w:t>6</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Cs/>
        </w:rPr>
      </w:pPr>
      <w:r w:rsidRPr="00A267D2">
        <w:rPr>
          <w:rFonts w:ascii="Segoe UI Symbol" w:hAnsi="Segoe UI Symbol" w:cs="Arial"/>
          <w:color w:val="FF0000"/>
          <w:sz w:val="18"/>
        </w:rPr>
        <w:t>“MANIFESTACIÓN DE NACIONALIDA</w:t>
      </w:r>
      <w:r w:rsidR="009269E4" w:rsidRPr="00A267D2">
        <w:rPr>
          <w:rFonts w:ascii="Segoe UI Symbol" w:hAnsi="Segoe UI Symbol" w:cs="Arial"/>
          <w:color w:val="FF0000"/>
          <w:sz w:val="18"/>
        </w:rPr>
        <w:t>D</w:t>
      </w:r>
      <w:r w:rsidR="00503732" w:rsidRPr="00A267D2">
        <w:rPr>
          <w:rFonts w:ascii="Segoe UI Symbol" w:hAnsi="Segoe UI Symbol" w:cs="Arial"/>
          <w:color w:val="FF0000"/>
          <w:sz w:val="18"/>
        </w:rPr>
        <w:t xml:space="preserve"> </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 xml:space="preserve">Población a, __ de______ </w:t>
      </w:r>
      <w:proofErr w:type="spellStart"/>
      <w:r w:rsidRPr="00A267D2">
        <w:rPr>
          <w:rFonts w:ascii="Segoe UI Symbol" w:hAnsi="Segoe UI Symbol"/>
          <w:sz w:val="22"/>
        </w:rPr>
        <w:t>de</w:t>
      </w:r>
      <w:proofErr w:type="spellEnd"/>
      <w:r w:rsidRPr="00A267D2">
        <w:rPr>
          <w:rFonts w:ascii="Segoe UI Symbol" w:hAnsi="Segoe UI Symbol"/>
          <w:sz w:val="22"/>
        </w:rPr>
        <w:t xml:space="preserve"> 20__.</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rPr>
          <w:rFonts w:ascii="Segoe UI Symbol" w:hAnsi="Segoe UI Symbol" w:cs="Arial"/>
          <w:color w:val="000000"/>
          <w:sz w:val="18"/>
          <w:lang w:val="es-ES"/>
        </w:rPr>
      </w:pP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ind w:right="-2"/>
        <w:jc w:val="both"/>
        <w:rPr>
          <w:rFonts w:ascii="Segoe UI Symbol" w:hAnsi="Segoe UI Symbol" w:cs="Arial"/>
          <w:color w:val="000000"/>
          <w:sz w:val="18"/>
        </w:rPr>
      </w:pPr>
      <w:r w:rsidRPr="00A267D2">
        <w:rPr>
          <w:rFonts w:ascii="Segoe UI Symbol" w:hAnsi="Segoe UI Symbol" w:cs="Arial"/>
          <w:color w:val="000000"/>
          <w:sz w:val="18"/>
        </w:rPr>
        <w:t xml:space="preserve">Me refiero a la licitación pública electrónica nacional número </w:t>
      </w:r>
      <w:r w:rsidRPr="00A267D2">
        <w:rPr>
          <w:rFonts w:ascii="Segoe UI Symbol" w:hAnsi="Segoe UI Symbol" w:cs="Arial"/>
          <w:b/>
          <w:color w:val="FF0000"/>
          <w:sz w:val="18"/>
        </w:rPr>
        <w:t>___________________</w:t>
      </w:r>
      <w:r w:rsidRPr="00A267D2">
        <w:rPr>
          <w:rFonts w:ascii="Segoe UI Symbol" w:hAnsi="Segoe UI Symbol" w:cs="Arial"/>
          <w:color w:val="000000"/>
          <w:sz w:val="18"/>
        </w:rPr>
        <w:t xml:space="preserve"> en la que mi representada, la empresa </w:t>
      </w:r>
      <w:r w:rsidRPr="00A267D2">
        <w:rPr>
          <w:rFonts w:ascii="Segoe UI Symbol" w:hAnsi="Segoe UI Symbol" w:cs="Arial"/>
          <w:b/>
          <w:color w:val="0070C0"/>
          <w:sz w:val="18"/>
          <w:u w:val="single"/>
        </w:rPr>
        <w:t>nombre de la empresa</w:t>
      </w:r>
      <w:r w:rsidRPr="00A267D2">
        <w:rPr>
          <w:rFonts w:ascii="Segoe UI Symbol" w:hAnsi="Segoe UI Symbol" w:cs="Arial"/>
          <w:color w:val="000000"/>
          <w:sz w:val="18"/>
        </w:rPr>
        <w:t xml:space="preserve"> participa a través de la proposición que se contiene en el presente sobre.</w:t>
      </w: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ind w:right="-2"/>
        <w:jc w:val="center"/>
        <w:rPr>
          <w:rFonts w:ascii="Segoe UI Symbol" w:hAnsi="Segoe UI Symbol" w:cs="Arial"/>
          <w:b/>
          <w:color w:val="FF0000"/>
          <w:sz w:val="18"/>
        </w:rPr>
      </w:pPr>
      <w:r w:rsidRPr="00A267D2">
        <w:rPr>
          <w:rFonts w:ascii="Segoe UI Symbol" w:hAnsi="Segoe UI Symbol" w:cs="Arial"/>
          <w:b/>
          <w:color w:val="FF0000"/>
          <w:sz w:val="18"/>
        </w:rPr>
        <w:t>(Aplica sólo para personas morales)</w:t>
      </w:r>
    </w:p>
    <w:p w:rsidR="00274093" w:rsidRPr="00A267D2" w:rsidRDefault="00274093" w:rsidP="00274093">
      <w:pPr>
        <w:ind w:right="-2"/>
        <w:jc w:val="center"/>
        <w:rPr>
          <w:rFonts w:ascii="Segoe UI Symbol" w:hAnsi="Segoe UI Symbol" w:cs="Arial"/>
          <w:b/>
          <w:color w:val="FF0000"/>
          <w:sz w:val="18"/>
        </w:rPr>
      </w:pPr>
    </w:p>
    <w:p w:rsidR="00274093" w:rsidRPr="00A267D2" w:rsidRDefault="00274093" w:rsidP="00274093">
      <w:pPr>
        <w:ind w:right="-2"/>
        <w:jc w:val="both"/>
        <w:rPr>
          <w:rFonts w:ascii="Segoe UI Symbol" w:hAnsi="Segoe UI Symbol" w:cs="Arial"/>
          <w:color w:val="000000"/>
          <w:sz w:val="18"/>
        </w:rPr>
      </w:pPr>
      <w:r w:rsidRPr="00A267D2">
        <w:rPr>
          <w:rFonts w:ascii="Segoe UI Symbol" w:hAnsi="Segoe UI Symbol" w:cs="Arial"/>
          <w:color w:val="000000"/>
          <w:sz w:val="18"/>
        </w:rPr>
        <w:t xml:space="preserve">Sobre el particular, manifiesto que el que suscribe, declara </w:t>
      </w:r>
      <w:r w:rsidRPr="00A267D2">
        <w:rPr>
          <w:rFonts w:ascii="Segoe UI Symbol" w:hAnsi="Segoe UI Symbol" w:cs="Arial"/>
          <w:b/>
          <w:color w:val="000000"/>
          <w:sz w:val="18"/>
        </w:rPr>
        <w:t>bajo protesta de decir verdad</w:t>
      </w:r>
      <w:r w:rsidRPr="00A267D2">
        <w:rPr>
          <w:rFonts w:ascii="Segoe UI Symbol" w:hAnsi="Segoe UI Symbol" w:cs="Arial"/>
          <w:color w:val="000000"/>
          <w:sz w:val="18"/>
        </w:rPr>
        <w:t>, que mi representada es originaria de los Estados Unidos Mexicanos, siendo una empresa nacional y se encuentra debidamente constituida conforme a la legislación aplicable en la materia.</w:t>
      </w: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ind w:right="-2"/>
        <w:jc w:val="center"/>
        <w:rPr>
          <w:rFonts w:ascii="Segoe UI Symbol" w:hAnsi="Segoe UI Symbol" w:cs="Arial"/>
          <w:b/>
          <w:color w:val="FF0000"/>
          <w:sz w:val="18"/>
        </w:rPr>
      </w:pPr>
      <w:r w:rsidRPr="00A267D2">
        <w:rPr>
          <w:rFonts w:ascii="Segoe UI Symbol" w:hAnsi="Segoe UI Symbol" w:cs="Arial"/>
          <w:b/>
          <w:color w:val="FF0000"/>
          <w:sz w:val="18"/>
        </w:rPr>
        <w:t>(Aplica sólo para personas físicas)</w:t>
      </w:r>
    </w:p>
    <w:p w:rsidR="00274093" w:rsidRPr="00A267D2" w:rsidRDefault="00274093" w:rsidP="00274093">
      <w:pPr>
        <w:ind w:right="-2"/>
        <w:jc w:val="center"/>
        <w:rPr>
          <w:rFonts w:ascii="Segoe UI Symbol" w:hAnsi="Segoe UI Symbol" w:cs="Arial"/>
          <w:b/>
          <w:color w:val="FF0000"/>
          <w:sz w:val="18"/>
        </w:rPr>
      </w:pPr>
    </w:p>
    <w:p w:rsidR="00274093" w:rsidRPr="00A267D2" w:rsidRDefault="00274093" w:rsidP="00274093">
      <w:pPr>
        <w:ind w:right="-2"/>
        <w:jc w:val="both"/>
        <w:rPr>
          <w:rFonts w:ascii="Segoe UI Symbol" w:hAnsi="Segoe UI Symbol" w:cs="Arial"/>
          <w:color w:val="000000"/>
          <w:sz w:val="18"/>
        </w:rPr>
      </w:pPr>
      <w:r w:rsidRPr="00A267D2">
        <w:rPr>
          <w:rFonts w:ascii="Segoe UI Symbol" w:hAnsi="Segoe UI Symbol" w:cs="Arial"/>
          <w:color w:val="000000"/>
          <w:sz w:val="18"/>
        </w:rPr>
        <w:t xml:space="preserve">Sobre el particular, manifiesto que el que suscribe, declara </w:t>
      </w:r>
      <w:r w:rsidRPr="00A267D2">
        <w:rPr>
          <w:rFonts w:ascii="Segoe UI Symbol" w:hAnsi="Segoe UI Symbol" w:cs="Arial"/>
          <w:b/>
          <w:color w:val="000000"/>
          <w:sz w:val="18"/>
        </w:rPr>
        <w:t>bajo protesta de decir verdad</w:t>
      </w:r>
      <w:r w:rsidRPr="00A267D2">
        <w:rPr>
          <w:rFonts w:ascii="Segoe UI Symbol" w:hAnsi="Segoe UI Symbol" w:cs="Arial"/>
          <w:color w:val="000000"/>
          <w:sz w:val="18"/>
        </w:rPr>
        <w:t>, que soy originario de los Estados Unidos Mexicanos.</w:t>
      </w: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ATENTAMENTE</w:t>
      </w: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(Nombre y firma)</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8"/>
        </w:rPr>
        <w:t>NOMBRE DE LA EMPRESA</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sz w:val="18"/>
        </w:rPr>
      </w:pPr>
    </w:p>
    <w:p w:rsidR="00274093" w:rsidRPr="00A267D2" w:rsidRDefault="00274093" w:rsidP="00274093">
      <w:pPr>
        <w:tabs>
          <w:tab w:val="center" w:pos="4844"/>
          <w:tab w:val="center" w:pos="6210"/>
        </w:tabs>
        <w:autoSpaceDE w:val="0"/>
        <w:autoSpaceDN w:val="0"/>
        <w:adjustRightInd w:val="0"/>
        <w:jc w:val="center"/>
        <w:rPr>
          <w:rFonts w:ascii="Segoe UI Symbol" w:hAnsi="Segoe UI Symbol"/>
          <w:sz w:val="18"/>
        </w:rPr>
      </w:pPr>
    </w:p>
    <w:p w:rsidR="00274093" w:rsidRPr="00A267D2" w:rsidRDefault="00274093" w:rsidP="00274093">
      <w:pPr>
        <w:jc w:val="center"/>
        <w:rPr>
          <w:rFonts w:ascii="Segoe UI Symbol" w:hAnsi="Segoe UI Symbol" w:cs="Arial"/>
          <w:b/>
          <w:sz w:val="18"/>
        </w:rPr>
      </w:pPr>
      <w:r w:rsidRPr="00A267D2">
        <w:rPr>
          <w:rFonts w:ascii="Segoe UI Symbol" w:hAnsi="Segoe UI Symbol"/>
          <w:bCs/>
          <w:color w:val="E36C0A"/>
          <w:sz w:val="14"/>
          <w:szCs w:val="16"/>
        </w:rPr>
        <w:t xml:space="preserve">(EL PRESENTE FORMATO DEBERÁ DE PRESENTARSE POR CADA </w:t>
      </w:r>
      <w:r w:rsidRPr="00A267D2">
        <w:rPr>
          <w:rFonts w:ascii="Segoe UI Symbol" w:hAnsi="Segoe UI Symbol" w:cs="Arial"/>
          <w:bCs/>
          <w:color w:val="E36C0A"/>
          <w:sz w:val="14"/>
          <w:szCs w:val="16"/>
        </w:rPr>
        <w:t>PERSONA FÍSICA Y/O MORAL QUE PARTICIPEN EN LA PRESENTACIÓN DE LA PROPUESTA EN CONJUNTO, DE SER APLICABLE AL CASO)</w:t>
      </w:r>
    </w:p>
    <w:p w:rsidR="00274093" w:rsidRPr="00A267D2" w:rsidRDefault="00274093" w:rsidP="00274093">
      <w:pPr>
        <w:rPr>
          <w:rFonts w:ascii="Segoe UI Symbol" w:hAnsi="Segoe UI Symbol" w:cs="Arial"/>
          <w:b/>
          <w:color w:val="FF0000"/>
          <w:szCs w:val="22"/>
        </w:rPr>
      </w:pPr>
      <w:r w:rsidRPr="00A267D2">
        <w:rPr>
          <w:rFonts w:ascii="Segoe UI Symbol" w:hAnsi="Segoe UI Symbol" w:cs="Arial"/>
          <w:b/>
          <w:color w:val="FF0000"/>
          <w:szCs w:val="22"/>
        </w:rPr>
        <w:br w:type="page"/>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bCs/>
        </w:rPr>
      </w:pPr>
      <w:r w:rsidRPr="00A267D2">
        <w:rPr>
          <w:rFonts w:ascii="Segoe UI Symbol" w:hAnsi="Segoe UI Symbol" w:cs="Arial"/>
          <w:b/>
          <w:bCs/>
          <w:color w:val="FF0000"/>
        </w:rPr>
        <w:lastRenderedPageBreak/>
        <w:t>ANEXO 7</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Cs/>
          <w:color w:val="FF0000"/>
          <w:sz w:val="18"/>
        </w:rPr>
      </w:pPr>
      <w:r w:rsidRPr="00A267D2">
        <w:rPr>
          <w:rFonts w:ascii="Segoe UI Symbol" w:hAnsi="Segoe UI Symbol" w:cs="Arial"/>
          <w:bCs/>
          <w:color w:val="FF0000"/>
          <w:sz w:val="18"/>
        </w:rPr>
        <w:t>“MANIFESTACIÓN DE MIPYME”</w:t>
      </w:r>
    </w:p>
    <w:p w:rsidR="00274093" w:rsidRPr="00A267D2" w:rsidRDefault="00274093" w:rsidP="00274093">
      <w:pPr>
        <w:pStyle w:val="Textosinformato"/>
        <w:spacing w:before="120" w:after="120"/>
        <w:jc w:val="right"/>
        <w:rPr>
          <w:rFonts w:ascii="Segoe UI Symbol" w:eastAsia="MS Mincho" w:hAnsi="Segoe UI Symbol"/>
          <w:sz w:val="18"/>
        </w:rPr>
      </w:pPr>
    </w:p>
    <w:p w:rsidR="00274093" w:rsidRPr="00A267D2" w:rsidRDefault="00274093" w:rsidP="00274093">
      <w:pPr>
        <w:pStyle w:val="Textosinformato"/>
        <w:spacing w:before="120" w:after="120"/>
        <w:jc w:val="right"/>
        <w:rPr>
          <w:rFonts w:ascii="Segoe UI Symbol" w:eastAsia="MS Mincho" w:hAnsi="Segoe UI Symbol"/>
          <w:sz w:val="18"/>
        </w:rPr>
      </w:pPr>
      <w:r w:rsidRPr="00A267D2">
        <w:rPr>
          <w:rFonts w:ascii="Segoe UI Symbol" w:eastAsia="MS Mincho" w:hAnsi="Segoe UI Symbol"/>
          <w:sz w:val="18"/>
        </w:rPr>
        <w:t>Anexo al Oficio Circular No. UNCP/309/TU/  00427  /2009</w:t>
      </w:r>
    </w:p>
    <w:p w:rsidR="00274093" w:rsidRPr="00A267D2" w:rsidRDefault="00274093" w:rsidP="00274093">
      <w:pPr>
        <w:tabs>
          <w:tab w:val="center" w:pos="4844"/>
          <w:tab w:val="center" w:pos="6210"/>
        </w:tabs>
        <w:autoSpaceDE w:val="0"/>
        <w:autoSpaceDN w:val="0"/>
        <w:adjustRightInd w:val="0"/>
        <w:rPr>
          <w:rFonts w:ascii="Segoe UI Symbol" w:hAnsi="Segoe UI Symbol" w:cs="Arial"/>
          <w:b/>
          <w:sz w:val="18"/>
        </w:rPr>
      </w:pPr>
    </w:p>
    <w:p w:rsidR="00274093" w:rsidRPr="00A267D2" w:rsidRDefault="00274093" w:rsidP="00274093">
      <w:pPr>
        <w:tabs>
          <w:tab w:val="center" w:pos="4844"/>
          <w:tab w:val="center" w:pos="6210"/>
        </w:tabs>
        <w:autoSpaceDE w:val="0"/>
        <w:autoSpaceDN w:val="0"/>
        <w:adjustRightInd w:val="0"/>
        <w:jc w:val="both"/>
        <w:rPr>
          <w:rFonts w:ascii="Segoe UI Symbol" w:hAnsi="Segoe UI Symbol" w:cs="Arial"/>
          <w:b/>
          <w:bCs/>
          <w:sz w:val="16"/>
          <w:szCs w:val="18"/>
        </w:rPr>
      </w:pPr>
      <w:r w:rsidRPr="00A267D2">
        <w:rPr>
          <w:rFonts w:ascii="Segoe UI Symbol" w:hAnsi="Segoe UI Symbol" w:cs="Arial"/>
          <w:b/>
          <w:bCs/>
          <w:sz w:val="16"/>
          <w:szCs w:val="18"/>
        </w:rPr>
        <w:t>FORMATO PARA LA MANIFESTACIÓN QUE DEBERÁN PRESENTAR LOS LICITANTES QUE PARTICIPEN EN LOS PROCEDIMIENTOS DE CONTRATACIÓN PARA DAR CUMPLIMIENTO A LO DISPUESTO EN LOS LINEAMIENTOS PARA FOMENTAR LA PARTICIPACIÓN DE LAS MICRO, PEQUEÑAS Y MEDIANAS EMPRESAS EN</w:t>
      </w:r>
      <w:r w:rsidR="00216E52" w:rsidRPr="00A267D2">
        <w:rPr>
          <w:rFonts w:ascii="Segoe UI Symbol" w:hAnsi="Segoe UI Symbol" w:cs="Arial"/>
          <w:b/>
          <w:bCs/>
          <w:sz w:val="16"/>
          <w:szCs w:val="18"/>
        </w:rPr>
        <w:t xml:space="preserve"> </w:t>
      </w:r>
      <w:r w:rsidRPr="00A267D2">
        <w:rPr>
          <w:rFonts w:ascii="Segoe UI Symbol" w:hAnsi="Segoe UI Symbol" w:cs="Arial"/>
          <w:b/>
          <w:bCs/>
          <w:sz w:val="16"/>
          <w:szCs w:val="18"/>
        </w:rPr>
        <w:t xml:space="preserve">LOS PROCEDIMIENTOS DE ADQUISICIÓN Y ARRENDAMIENTO DE BIENES MUEBLES, ASÍ COMO LA CONTRATACIÓN DE LOS </w:t>
      </w:r>
      <w:r w:rsidR="00216E52" w:rsidRPr="00A267D2">
        <w:rPr>
          <w:rFonts w:ascii="Segoe UI Symbol" w:hAnsi="Segoe UI Symbol" w:cs="Arial"/>
          <w:b/>
          <w:bCs/>
          <w:sz w:val="16"/>
          <w:szCs w:val="18"/>
        </w:rPr>
        <w:t xml:space="preserve">SERVICIOS </w:t>
      </w:r>
      <w:r w:rsidRPr="00A267D2">
        <w:rPr>
          <w:rFonts w:ascii="Segoe UI Symbol" w:hAnsi="Segoe UI Symbol" w:cs="Arial"/>
          <w:b/>
          <w:bCs/>
          <w:sz w:val="16"/>
          <w:szCs w:val="18"/>
        </w:rPr>
        <w:t>QUE REALICEN LAS DEPENDENCIAS Y ENTIDADES DE LA ADMINISTRACIÓN PÚBLICA FEDERAL.</w:t>
      </w:r>
    </w:p>
    <w:p w:rsidR="00274093" w:rsidRPr="00A267D2" w:rsidRDefault="00274093" w:rsidP="00274093">
      <w:pPr>
        <w:jc w:val="center"/>
        <w:rPr>
          <w:rFonts w:ascii="Segoe UI Symbol" w:hAnsi="Segoe UI Symbol" w:cs="Arial"/>
          <w:sz w:val="18"/>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 xml:space="preserve">Población a, __ de______ </w:t>
      </w:r>
      <w:proofErr w:type="spellStart"/>
      <w:r w:rsidRPr="00A267D2">
        <w:rPr>
          <w:rFonts w:ascii="Segoe UI Symbol" w:hAnsi="Segoe UI Symbol"/>
          <w:sz w:val="22"/>
        </w:rPr>
        <w:t>de</w:t>
      </w:r>
      <w:proofErr w:type="spellEnd"/>
      <w:r w:rsidRPr="00A267D2">
        <w:rPr>
          <w:rFonts w:ascii="Segoe UI Symbol" w:hAnsi="Segoe UI Symbol"/>
          <w:sz w:val="22"/>
        </w:rPr>
        <w:t xml:space="preserve"> 20__. (1)</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jc w:val="both"/>
        <w:rPr>
          <w:rFonts w:ascii="Segoe UI Symbol" w:hAnsi="Segoe UI Symbol" w:cs="Arial"/>
          <w:sz w:val="18"/>
          <w:lang w:val="es-ES"/>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Me refiero al procedimiento </w:t>
      </w:r>
      <w:r w:rsidRPr="00A267D2">
        <w:rPr>
          <w:rFonts w:ascii="Segoe UI Symbol" w:hAnsi="Segoe UI Symbol" w:cs="Arial"/>
          <w:sz w:val="18"/>
          <w:u w:val="single"/>
        </w:rPr>
        <w:t>________</w:t>
      </w:r>
      <w:proofErr w:type="gramStart"/>
      <w:r w:rsidRPr="00A267D2">
        <w:rPr>
          <w:rFonts w:ascii="Segoe UI Symbol" w:hAnsi="Segoe UI Symbol" w:cs="Arial"/>
          <w:sz w:val="18"/>
          <w:u w:val="single"/>
        </w:rPr>
        <w:t>_(</w:t>
      </w:r>
      <w:proofErr w:type="gramEnd"/>
      <w:r w:rsidRPr="00A267D2">
        <w:rPr>
          <w:rFonts w:ascii="Segoe UI Symbol" w:hAnsi="Segoe UI Symbol" w:cs="Arial"/>
          <w:sz w:val="18"/>
          <w:u w:val="single"/>
        </w:rPr>
        <w:t>3)_________</w:t>
      </w:r>
      <w:r w:rsidRPr="00A267D2">
        <w:rPr>
          <w:rFonts w:ascii="Segoe UI Symbol" w:hAnsi="Segoe UI Symbol" w:cs="Arial"/>
          <w:sz w:val="18"/>
        </w:rPr>
        <w:t xml:space="preserve"> No. </w:t>
      </w:r>
      <w:r w:rsidR="00C77D77" w:rsidRPr="00C77D77">
        <w:rPr>
          <w:rFonts w:ascii="Segoe UI Symbol" w:hAnsi="Segoe UI Symbol" w:cs="Arial"/>
          <w:b/>
          <w:color w:val="FF0000"/>
          <w:sz w:val="18"/>
        </w:rPr>
        <w:tab/>
        <w:t xml:space="preserve">LA-011L3P001-E19-2018 </w:t>
      </w:r>
      <w:r w:rsidRPr="00A267D2">
        <w:rPr>
          <w:rFonts w:ascii="Segoe UI Symbol" w:hAnsi="Segoe UI Symbol" w:cs="Arial"/>
          <w:sz w:val="18"/>
        </w:rPr>
        <w:t xml:space="preserve">(4) en el que mi representada, la empresa </w:t>
      </w:r>
      <w:r w:rsidRPr="00A267D2">
        <w:rPr>
          <w:rFonts w:ascii="Segoe UI Symbol" w:hAnsi="Segoe UI Symbol" w:cs="Arial"/>
          <w:sz w:val="18"/>
          <w:u w:val="single"/>
        </w:rPr>
        <w:t>___________</w:t>
      </w:r>
      <w:proofErr w:type="gramStart"/>
      <w:r w:rsidRPr="00A267D2">
        <w:rPr>
          <w:rFonts w:ascii="Segoe UI Symbol" w:hAnsi="Segoe UI Symbol" w:cs="Arial"/>
          <w:sz w:val="18"/>
          <w:u w:val="single"/>
        </w:rPr>
        <w:t>_(</w:t>
      </w:r>
      <w:proofErr w:type="gramEnd"/>
      <w:r w:rsidRPr="00A267D2">
        <w:rPr>
          <w:rFonts w:ascii="Segoe UI Symbol" w:hAnsi="Segoe UI Symbol" w:cs="Arial"/>
          <w:sz w:val="18"/>
          <w:u w:val="single"/>
        </w:rPr>
        <w:t>5)___________</w:t>
      </w:r>
      <w:r w:rsidRPr="00A267D2">
        <w:rPr>
          <w:rFonts w:ascii="Segoe UI Symbol" w:hAnsi="Segoe UI Symbol" w:cs="Arial"/>
          <w:sz w:val="18"/>
        </w:rPr>
        <w:t xml:space="preserve"> participa a través de la propuesta que se contiene en el presente sobre.   </w:t>
      </w:r>
    </w:p>
    <w:p w:rsidR="00274093" w:rsidRPr="00A267D2" w:rsidRDefault="00274093" w:rsidP="00274093">
      <w:pPr>
        <w:jc w:val="both"/>
        <w:rPr>
          <w:rFonts w:ascii="Segoe UI Symbol" w:hAnsi="Segoe UI Symbol" w:cs="Arial"/>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Sobre el particular, y en los términos de lo previsto por los </w:t>
      </w:r>
      <w:r w:rsidRPr="00A267D2">
        <w:rPr>
          <w:rFonts w:ascii="Segoe UI Symbol" w:hAnsi="Segoe UI Symbol" w:cs="Arial"/>
          <w:i/>
          <w:sz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A267D2">
        <w:rPr>
          <w:rFonts w:ascii="Segoe UI Symbol" w:hAnsi="Segoe UI Symbol" w:cs="Arial"/>
          <w:sz w:val="18"/>
        </w:rPr>
        <w:t xml:space="preserve">, declaro </w:t>
      </w:r>
      <w:r w:rsidRPr="00A267D2">
        <w:rPr>
          <w:rFonts w:ascii="Segoe UI Symbol" w:hAnsi="Segoe UI Symbol" w:cs="Arial"/>
          <w:b/>
          <w:sz w:val="18"/>
        </w:rPr>
        <w:t>bajo protesta decir verdad</w:t>
      </w:r>
      <w:r w:rsidRPr="00A267D2">
        <w:rPr>
          <w:rFonts w:ascii="Segoe UI Symbol" w:hAnsi="Segoe UI Symbol" w:cs="Arial"/>
          <w:sz w:val="18"/>
        </w:rPr>
        <w:t xml:space="preserve">, que mi representada pertenece al sector </w:t>
      </w:r>
      <w:r w:rsidRPr="00A267D2">
        <w:rPr>
          <w:rFonts w:ascii="Segoe UI Symbol" w:hAnsi="Segoe UI Symbol" w:cs="Arial"/>
          <w:sz w:val="18"/>
          <w:u w:val="single"/>
        </w:rPr>
        <w:t>___(6)___,</w:t>
      </w:r>
      <w:r w:rsidRPr="00A267D2">
        <w:rPr>
          <w:rFonts w:ascii="Segoe UI Symbol" w:hAnsi="Segoe UI Symbol" w:cs="Arial"/>
          <w:sz w:val="18"/>
        </w:rPr>
        <w:t xml:space="preserve"> cuenta con </w:t>
      </w:r>
      <w:r w:rsidRPr="00A267D2">
        <w:rPr>
          <w:rFonts w:ascii="Segoe UI Symbol" w:hAnsi="Segoe UI Symbol" w:cs="Arial"/>
          <w:sz w:val="18"/>
          <w:u w:val="single"/>
        </w:rPr>
        <w:t>____(7)___</w:t>
      </w:r>
      <w:r w:rsidRPr="00A267D2">
        <w:rPr>
          <w:rFonts w:ascii="Segoe UI Symbol" w:hAnsi="Segoe UI Symbol" w:cs="Arial"/>
          <w:sz w:val="18"/>
        </w:rPr>
        <w:t xml:space="preserve"> empleados de planta registrados antes el IMSS y con </w:t>
      </w:r>
      <w:r w:rsidRPr="00A267D2">
        <w:rPr>
          <w:rFonts w:ascii="Segoe UI Symbol" w:hAnsi="Segoe UI Symbol" w:cs="Arial"/>
          <w:sz w:val="18"/>
          <w:u w:val="single"/>
        </w:rPr>
        <w:t>____(8)____</w:t>
      </w:r>
      <w:r w:rsidRPr="00A267D2">
        <w:rPr>
          <w:rFonts w:ascii="Segoe UI Symbol" w:hAnsi="Segoe UI Symbol" w:cs="Arial"/>
          <w:sz w:val="18"/>
        </w:rPr>
        <w:t xml:space="preserve"> personas subcontratadas y que el monto de las ventas anuales de mi representada es de </w:t>
      </w:r>
      <w:r w:rsidRPr="00A267D2">
        <w:rPr>
          <w:rFonts w:ascii="Segoe UI Symbol" w:hAnsi="Segoe UI Symbol" w:cs="Arial"/>
          <w:sz w:val="18"/>
          <w:u w:val="single"/>
        </w:rPr>
        <w:t>______(9)______</w:t>
      </w:r>
      <w:r w:rsidRPr="00A267D2">
        <w:rPr>
          <w:rFonts w:ascii="Segoe UI Symbol" w:hAnsi="Segoe UI Symbol" w:cs="Arial"/>
          <w:sz w:val="18"/>
        </w:rPr>
        <w:t xml:space="preserve"> obtenido en el ejercicio fiscal correspondiente a la última declaración anual de impuestos federales. Considerando lo anterior, mi representada se encuentra en el rango de una empresa </w:t>
      </w:r>
      <w:r w:rsidRPr="00A267D2">
        <w:rPr>
          <w:rFonts w:ascii="Segoe UI Symbol" w:hAnsi="Segoe UI Symbol" w:cs="Arial"/>
          <w:sz w:val="18"/>
          <w:u w:val="single"/>
        </w:rPr>
        <w:t>_</w:t>
      </w:r>
      <w:proofErr w:type="gramStart"/>
      <w:r w:rsidRPr="00A267D2">
        <w:rPr>
          <w:rFonts w:ascii="Segoe UI Symbol" w:hAnsi="Segoe UI Symbol" w:cs="Arial"/>
          <w:sz w:val="18"/>
          <w:u w:val="single"/>
        </w:rPr>
        <w:t>_(</w:t>
      </w:r>
      <w:proofErr w:type="gramEnd"/>
      <w:r w:rsidRPr="00A267D2">
        <w:rPr>
          <w:rFonts w:ascii="Segoe UI Symbol" w:hAnsi="Segoe UI Symbol" w:cs="Arial"/>
          <w:sz w:val="18"/>
          <w:u w:val="single"/>
        </w:rPr>
        <w:t>10)__,</w:t>
      </w:r>
      <w:r w:rsidRPr="00A267D2">
        <w:rPr>
          <w:rFonts w:ascii="Segoe UI Symbol" w:hAnsi="Segoe UI Symbol" w:cs="Arial"/>
          <w:sz w:val="18"/>
        </w:rPr>
        <w:t xml:space="preserve"> atendiendo a lo siguiente: </w:t>
      </w:r>
    </w:p>
    <w:p w:rsidR="00274093" w:rsidRPr="00A267D2" w:rsidRDefault="00274093" w:rsidP="00274093">
      <w:pPr>
        <w:jc w:val="both"/>
        <w:rPr>
          <w:rFonts w:ascii="Segoe UI Symbol" w:hAnsi="Segoe UI Symbol" w:cs="Arial"/>
          <w:sz w:val="18"/>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274093" w:rsidRPr="00A267D2" w:rsidTr="0027409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274093" w:rsidRPr="00A267D2" w:rsidRDefault="00274093" w:rsidP="00274093">
            <w:pPr>
              <w:jc w:val="center"/>
              <w:rPr>
                <w:rFonts w:ascii="Segoe UI Symbol" w:hAnsi="Segoe UI Symbol" w:cs="Arial"/>
                <w:b/>
                <w:sz w:val="16"/>
              </w:rPr>
            </w:pPr>
            <w:r w:rsidRPr="00A267D2">
              <w:rPr>
                <w:rFonts w:ascii="Segoe UI Symbol" w:hAnsi="Segoe UI Symbol" w:cs="Arial"/>
                <w:b/>
                <w:sz w:val="16"/>
              </w:rPr>
              <w:t>Estratificación</w:t>
            </w:r>
          </w:p>
        </w:tc>
      </w:tr>
      <w:tr w:rsidR="00274093" w:rsidRPr="00A267D2" w:rsidTr="00274093">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Tamaño</w:t>
            </w:r>
            <w:r w:rsidRPr="00A267D2">
              <w:rPr>
                <w:rFonts w:ascii="Segoe UI Symbol" w:hAnsi="Segoe UI Symbol" w:cs="Arial"/>
                <w:sz w:val="16"/>
              </w:rPr>
              <w:br/>
              <w:t>(10)</w:t>
            </w:r>
          </w:p>
        </w:tc>
        <w:tc>
          <w:tcPr>
            <w:tcW w:w="1708" w:type="dxa"/>
            <w:tcBorders>
              <w:top w:val="nil"/>
              <w:left w:val="nil"/>
              <w:bottom w:val="single" w:sz="4" w:space="0" w:color="auto"/>
              <w:right w:val="single" w:sz="4" w:space="0" w:color="auto"/>
            </w:tcBorders>
            <w:shd w:val="clear" w:color="auto" w:fill="auto"/>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Sector</w:t>
            </w:r>
            <w:r w:rsidRPr="00A267D2">
              <w:rPr>
                <w:rFonts w:ascii="Segoe UI Symbol" w:hAnsi="Segoe UI Symbol" w:cs="Arial"/>
                <w:sz w:val="16"/>
              </w:rPr>
              <w:br/>
              <w:t>(6)</w:t>
            </w:r>
          </w:p>
        </w:tc>
        <w:tc>
          <w:tcPr>
            <w:tcW w:w="2052" w:type="dxa"/>
            <w:tcBorders>
              <w:top w:val="nil"/>
              <w:left w:val="nil"/>
              <w:bottom w:val="single" w:sz="4" w:space="0" w:color="auto"/>
              <w:right w:val="single" w:sz="4" w:space="0" w:color="auto"/>
            </w:tcBorders>
            <w:shd w:val="clear" w:color="auto" w:fill="auto"/>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Rango de Número de Trabajadores</w:t>
            </w:r>
            <w:r w:rsidRPr="00A267D2">
              <w:rPr>
                <w:rFonts w:ascii="Segoe UI Symbol" w:hAnsi="Segoe UI Symbol" w:cs="Arial"/>
                <w:sz w:val="16"/>
              </w:rPr>
              <w:br/>
              <w:t>(7) + (8)</w:t>
            </w:r>
          </w:p>
        </w:tc>
        <w:tc>
          <w:tcPr>
            <w:tcW w:w="2540" w:type="dxa"/>
            <w:tcBorders>
              <w:top w:val="nil"/>
              <w:left w:val="nil"/>
              <w:bottom w:val="single" w:sz="4" w:space="0" w:color="auto"/>
              <w:right w:val="single" w:sz="4" w:space="0" w:color="auto"/>
            </w:tcBorders>
            <w:shd w:val="clear" w:color="auto" w:fill="auto"/>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Rango de Monto de Ventas Anuales (</w:t>
            </w:r>
            <w:proofErr w:type="spellStart"/>
            <w:r w:rsidRPr="00A267D2">
              <w:rPr>
                <w:rFonts w:ascii="Segoe UI Symbol" w:hAnsi="Segoe UI Symbol" w:cs="Arial"/>
                <w:sz w:val="16"/>
              </w:rPr>
              <w:t>mdp</w:t>
            </w:r>
            <w:proofErr w:type="spellEnd"/>
            <w:r w:rsidRPr="00A267D2">
              <w:rPr>
                <w:rFonts w:ascii="Segoe UI Symbol" w:hAnsi="Segoe UI Symbol" w:cs="Arial"/>
                <w:sz w:val="16"/>
              </w:rPr>
              <w:t>)</w:t>
            </w:r>
            <w:r w:rsidRPr="00A267D2">
              <w:rPr>
                <w:rFonts w:ascii="Segoe UI Symbol" w:hAnsi="Segoe UI Symbol" w:cs="Arial"/>
                <w:sz w:val="16"/>
              </w:rPr>
              <w:br/>
              <w:t>(9)</w:t>
            </w:r>
          </w:p>
        </w:tc>
        <w:tc>
          <w:tcPr>
            <w:tcW w:w="1200" w:type="dxa"/>
            <w:tcBorders>
              <w:top w:val="nil"/>
              <w:left w:val="nil"/>
              <w:bottom w:val="single" w:sz="4" w:space="0" w:color="auto"/>
              <w:right w:val="single" w:sz="4" w:space="0" w:color="auto"/>
            </w:tcBorders>
            <w:shd w:val="clear" w:color="auto" w:fill="auto"/>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Tope máximo combinado*</w:t>
            </w:r>
          </w:p>
        </w:tc>
      </w:tr>
      <w:tr w:rsidR="00274093" w:rsidRPr="00A267D2" w:rsidTr="00274093">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Micro</w:t>
            </w: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Todas</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Hasta 10</w:t>
            </w:r>
          </w:p>
        </w:tc>
        <w:tc>
          <w:tcPr>
            <w:tcW w:w="254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Hasta $4</w:t>
            </w:r>
          </w:p>
        </w:tc>
        <w:tc>
          <w:tcPr>
            <w:tcW w:w="120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4.6</w:t>
            </w:r>
          </w:p>
        </w:tc>
      </w:tr>
      <w:tr w:rsidR="00274093" w:rsidRPr="00A267D2" w:rsidTr="00274093">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Pequeña</w:t>
            </w: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Comercio</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93</w:t>
            </w:r>
          </w:p>
        </w:tc>
      </w:tr>
      <w:tr w:rsidR="00274093" w:rsidRPr="00A267D2"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274093" w:rsidRPr="00A267D2" w:rsidRDefault="00274093" w:rsidP="00274093">
            <w:pPr>
              <w:rPr>
                <w:rFonts w:ascii="Segoe UI Symbol" w:hAnsi="Segoe UI Symbol" w:cs="Arial"/>
                <w:sz w:val="16"/>
              </w:rPr>
            </w:pP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95</w:t>
            </w:r>
          </w:p>
        </w:tc>
      </w:tr>
      <w:tr w:rsidR="00274093" w:rsidRPr="00A267D2" w:rsidTr="00274093">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Mediana</w:t>
            </w: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Comercio</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235</w:t>
            </w:r>
          </w:p>
        </w:tc>
      </w:tr>
      <w:tr w:rsidR="00274093" w:rsidRPr="00A267D2"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274093" w:rsidRPr="00A267D2" w:rsidRDefault="00274093" w:rsidP="00274093">
            <w:pPr>
              <w:rPr>
                <w:rFonts w:ascii="Segoe UI Symbol" w:hAnsi="Segoe UI Symbol" w:cs="Arial"/>
                <w:sz w:val="16"/>
              </w:rPr>
            </w:pP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Servicios</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51 hasta 100</w:t>
            </w:r>
          </w:p>
        </w:tc>
        <w:tc>
          <w:tcPr>
            <w:tcW w:w="2540" w:type="dxa"/>
            <w:vMerge/>
            <w:tcBorders>
              <w:top w:val="nil"/>
              <w:left w:val="single" w:sz="4" w:space="0" w:color="auto"/>
              <w:bottom w:val="single" w:sz="4" w:space="0" w:color="auto"/>
              <w:right w:val="single" w:sz="4" w:space="0" w:color="auto"/>
            </w:tcBorders>
            <w:vAlign w:val="center"/>
          </w:tcPr>
          <w:p w:rsidR="00274093" w:rsidRPr="00A267D2" w:rsidRDefault="00274093" w:rsidP="00274093">
            <w:pPr>
              <w:rPr>
                <w:rFonts w:ascii="Segoe UI Symbol" w:hAnsi="Segoe UI Symbol" w:cs="Arial"/>
                <w:sz w:val="16"/>
              </w:rPr>
            </w:pPr>
          </w:p>
        </w:tc>
        <w:tc>
          <w:tcPr>
            <w:tcW w:w="1200" w:type="dxa"/>
            <w:vMerge/>
            <w:tcBorders>
              <w:top w:val="nil"/>
              <w:left w:val="single" w:sz="4" w:space="0" w:color="auto"/>
              <w:bottom w:val="single" w:sz="4" w:space="0" w:color="auto"/>
              <w:right w:val="single" w:sz="4" w:space="0" w:color="auto"/>
            </w:tcBorders>
            <w:vAlign w:val="center"/>
          </w:tcPr>
          <w:p w:rsidR="00274093" w:rsidRPr="00A267D2" w:rsidRDefault="00274093" w:rsidP="00274093">
            <w:pPr>
              <w:rPr>
                <w:rFonts w:ascii="Segoe UI Symbol" w:hAnsi="Segoe UI Symbol" w:cs="Arial"/>
                <w:sz w:val="16"/>
              </w:rPr>
            </w:pPr>
          </w:p>
        </w:tc>
      </w:tr>
      <w:tr w:rsidR="00274093" w:rsidRPr="00A267D2"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274093" w:rsidRPr="00A267D2" w:rsidRDefault="00274093" w:rsidP="00274093">
            <w:pPr>
              <w:rPr>
                <w:rFonts w:ascii="Segoe UI Symbol" w:hAnsi="Segoe UI Symbol" w:cs="Arial"/>
                <w:sz w:val="16"/>
              </w:rPr>
            </w:pP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Industria</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250</w:t>
            </w:r>
          </w:p>
        </w:tc>
      </w:tr>
      <w:tr w:rsidR="00274093" w:rsidRPr="00A267D2" w:rsidTr="00274093">
        <w:trPr>
          <w:trHeight w:val="255"/>
          <w:jc w:val="center"/>
        </w:trPr>
        <w:tc>
          <w:tcPr>
            <w:tcW w:w="8700" w:type="dxa"/>
            <w:gridSpan w:val="5"/>
            <w:tcBorders>
              <w:top w:val="nil"/>
              <w:left w:val="nil"/>
              <w:bottom w:val="nil"/>
              <w:right w:val="nil"/>
            </w:tcBorders>
            <w:shd w:val="clear" w:color="auto" w:fill="auto"/>
            <w:noWrap/>
            <w:vAlign w:val="center"/>
          </w:tcPr>
          <w:p w:rsidR="00274093" w:rsidRPr="00A267D2" w:rsidRDefault="00274093" w:rsidP="00274093">
            <w:pPr>
              <w:rPr>
                <w:rFonts w:ascii="Segoe UI Symbol" w:hAnsi="Segoe UI Symbol" w:cs="Arial"/>
                <w:sz w:val="16"/>
                <w:szCs w:val="16"/>
              </w:rPr>
            </w:pPr>
          </w:p>
          <w:p w:rsidR="00274093" w:rsidRPr="00A267D2" w:rsidRDefault="00274093" w:rsidP="00274093">
            <w:pPr>
              <w:rPr>
                <w:rFonts w:ascii="Segoe UI Symbol" w:hAnsi="Segoe UI Symbol" w:cs="Arial"/>
                <w:sz w:val="16"/>
                <w:szCs w:val="16"/>
              </w:rPr>
            </w:pPr>
            <w:r w:rsidRPr="00A267D2">
              <w:rPr>
                <w:rFonts w:ascii="Segoe UI Symbol" w:hAnsi="Segoe UI Symbol" w:cs="Arial"/>
                <w:sz w:val="16"/>
                <w:szCs w:val="16"/>
              </w:rPr>
              <w:t>*Tope Máximo combinado = ((Trabajadores) X 10% + (Ventas Anuales) X 90%)</w:t>
            </w:r>
          </w:p>
        </w:tc>
      </w:tr>
      <w:tr w:rsidR="00274093" w:rsidRPr="00A267D2" w:rsidTr="00274093">
        <w:trPr>
          <w:trHeight w:val="255"/>
          <w:jc w:val="center"/>
        </w:trPr>
        <w:tc>
          <w:tcPr>
            <w:tcW w:w="8700" w:type="dxa"/>
            <w:gridSpan w:val="5"/>
            <w:tcBorders>
              <w:top w:val="nil"/>
              <w:left w:val="nil"/>
              <w:bottom w:val="nil"/>
              <w:right w:val="nil"/>
            </w:tcBorders>
            <w:shd w:val="clear" w:color="auto" w:fill="auto"/>
            <w:noWrap/>
            <w:vAlign w:val="center"/>
          </w:tcPr>
          <w:p w:rsidR="00274093" w:rsidRPr="00A267D2" w:rsidRDefault="00274093" w:rsidP="00274093">
            <w:pPr>
              <w:rPr>
                <w:rFonts w:ascii="Segoe UI Symbol" w:hAnsi="Segoe UI Symbol" w:cs="Arial"/>
                <w:sz w:val="16"/>
                <w:szCs w:val="16"/>
              </w:rPr>
            </w:pPr>
            <w:r w:rsidRPr="00A267D2">
              <w:rPr>
                <w:rFonts w:ascii="Segoe UI Symbol" w:hAnsi="Segoe UI Symbol" w:cs="Arial"/>
                <w:sz w:val="16"/>
                <w:szCs w:val="16"/>
              </w:rPr>
              <w:t>(7) (8) El número de trabajadores será el que resulte de la sumatoria de los puntos (7) y (8)</w:t>
            </w:r>
          </w:p>
        </w:tc>
      </w:tr>
    </w:tbl>
    <w:p w:rsidR="00274093" w:rsidRPr="00A267D2" w:rsidRDefault="00274093" w:rsidP="00274093">
      <w:pPr>
        <w:jc w:val="both"/>
        <w:rPr>
          <w:rFonts w:ascii="Segoe UI Symbol" w:hAnsi="Segoe UI Symbol" w:cs="Arial"/>
          <w:sz w:val="18"/>
        </w:rPr>
      </w:pPr>
    </w:p>
    <w:p w:rsidR="00274093" w:rsidRPr="00A267D2" w:rsidRDefault="00274093" w:rsidP="00274093">
      <w:pPr>
        <w:ind w:left="708" w:hanging="708"/>
        <w:jc w:val="both"/>
        <w:rPr>
          <w:rFonts w:ascii="Segoe UI Symbol" w:hAnsi="Segoe UI Symbol" w:cs="Arial"/>
          <w:sz w:val="14"/>
          <w:szCs w:val="16"/>
        </w:rPr>
      </w:pPr>
      <w:r w:rsidRPr="00A267D2">
        <w:rPr>
          <w:rFonts w:ascii="Segoe UI Symbol" w:hAnsi="Segoe UI Symbol" w:cs="Arial"/>
          <w:sz w:val="14"/>
          <w:szCs w:val="16"/>
        </w:rPr>
        <w:t>(10)</w:t>
      </w:r>
      <w:r w:rsidRPr="00A267D2">
        <w:rPr>
          <w:rFonts w:ascii="Segoe UI Symbol" w:hAnsi="Segoe UI Symbol" w:cs="Arial"/>
          <w:sz w:val="14"/>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274093" w:rsidRPr="00A267D2" w:rsidRDefault="00274093" w:rsidP="00274093">
      <w:pPr>
        <w:ind w:left="708" w:hanging="708"/>
        <w:jc w:val="both"/>
        <w:rPr>
          <w:rFonts w:ascii="Segoe UI Symbol" w:hAnsi="Segoe UI Symbol" w:cs="Arial"/>
          <w:sz w:val="14"/>
          <w:szCs w:val="16"/>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Asimismo, manifiesto, bajo protesta de decir verdad, que el Registro Federal de Contribuyentes de mi representada es </w:t>
      </w:r>
      <w:r w:rsidRPr="00A267D2">
        <w:rPr>
          <w:rFonts w:ascii="Segoe UI Symbol" w:hAnsi="Segoe UI Symbol" w:cs="Arial"/>
          <w:sz w:val="18"/>
          <w:u w:val="single"/>
        </w:rPr>
        <w:t>________</w:t>
      </w:r>
      <w:proofErr w:type="gramStart"/>
      <w:r w:rsidRPr="00A267D2">
        <w:rPr>
          <w:rFonts w:ascii="Segoe UI Symbol" w:hAnsi="Segoe UI Symbol" w:cs="Arial"/>
          <w:sz w:val="18"/>
          <w:u w:val="single"/>
        </w:rPr>
        <w:t>_(</w:t>
      </w:r>
      <w:proofErr w:type="gramEnd"/>
      <w:r w:rsidRPr="00A267D2">
        <w:rPr>
          <w:rFonts w:ascii="Segoe UI Symbol" w:hAnsi="Segoe UI Symbol" w:cs="Arial"/>
          <w:sz w:val="18"/>
          <w:u w:val="single"/>
        </w:rPr>
        <w:t>11)_________</w:t>
      </w:r>
      <w:r w:rsidRPr="00A267D2">
        <w:rPr>
          <w:rFonts w:ascii="Segoe UI Symbol" w:hAnsi="Segoe UI Symbol" w:cs="Arial"/>
          <w:sz w:val="18"/>
        </w:rPr>
        <w:t xml:space="preserve"> </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ATENTAMENTE</w:t>
      </w: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lastRenderedPageBreak/>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(Nombre y firma)</w:t>
      </w:r>
    </w:p>
    <w:p w:rsidR="00274093" w:rsidRPr="00A267D2" w:rsidRDefault="00274093" w:rsidP="00274093">
      <w:pPr>
        <w:autoSpaceDE w:val="0"/>
        <w:autoSpaceDN w:val="0"/>
        <w:adjustRightInd w:val="0"/>
        <w:jc w:val="center"/>
        <w:rPr>
          <w:rFonts w:ascii="Segoe UI Symbol" w:hAnsi="Segoe UI Symbol" w:cs="Arial"/>
          <w:bCs/>
          <w:sz w:val="18"/>
        </w:rPr>
      </w:pPr>
      <w:r w:rsidRPr="00A267D2">
        <w:rPr>
          <w:rFonts w:ascii="Segoe UI Symbol" w:hAnsi="Segoe UI Symbol" w:cs="Arial"/>
          <w:b/>
          <w:bCs/>
          <w:sz w:val="18"/>
        </w:rPr>
        <w:t xml:space="preserve">REPRESENTANTE LEGAL </w:t>
      </w:r>
      <w:r w:rsidRPr="00A267D2">
        <w:rPr>
          <w:rFonts w:ascii="Segoe UI Symbol" w:hAnsi="Segoe UI Symbol" w:cs="Arial"/>
          <w:bCs/>
          <w:sz w:val="18"/>
        </w:rPr>
        <w:t>(13)</w:t>
      </w:r>
    </w:p>
    <w:p w:rsidR="00274093" w:rsidRPr="00A267D2" w:rsidRDefault="00274093" w:rsidP="00274093">
      <w:pPr>
        <w:jc w:val="center"/>
        <w:rPr>
          <w:rFonts w:ascii="Segoe UI Symbol" w:hAnsi="Segoe UI Symbol" w:cs="Arial"/>
          <w:sz w:val="18"/>
          <w:u w:val="single"/>
        </w:rPr>
      </w:pPr>
      <w:r w:rsidRPr="00A267D2">
        <w:rPr>
          <w:rFonts w:ascii="Segoe UI Symbol" w:hAnsi="Segoe UI Symbol" w:cs="Arial"/>
          <w:b/>
          <w:bCs/>
          <w:sz w:val="18"/>
        </w:rPr>
        <w:t>NOMBRE DE LA EMPRESA</w:t>
      </w:r>
    </w:p>
    <w:p w:rsidR="00274093" w:rsidRPr="00A267D2" w:rsidRDefault="00274093" w:rsidP="00274093">
      <w:pPr>
        <w:jc w:val="center"/>
        <w:rPr>
          <w:rFonts w:ascii="Segoe UI Symbol" w:hAnsi="Segoe UI Symbol" w:cs="Arial"/>
          <w:sz w:val="18"/>
          <w:u w:val="single"/>
        </w:rPr>
      </w:pPr>
    </w:p>
    <w:p w:rsidR="00274093" w:rsidRPr="00A267D2" w:rsidRDefault="00274093" w:rsidP="00274093">
      <w:pPr>
        <w:jc w:val="center"/>
        <w:rPr>
          <w:rFonts w:ascii="Segoe UI Symbol" w:hAnsi="Segoe UI Symbol" w:cs="Arial"/>
          <w:sz w:val="18"/>
          <w:u w:val="single"/>
        </w:rPr>
      </w:pPr>
      <w:r w:rsidRPr="00A267D2">
        <w:rPr>
          <w:rFonts w:ascii="Segoe UI Symbol" w:hAnsi="Segoe UI Symbol"/>
          <w:bCs/>
          <w:color w:val="E36C0A"/>
          <w:sz w:val="14"/>
          <w:szCs w:val="16"/>
        </w:rPr>
        <w:t xml:space="preserve">(EL PRESENTE FORMATO DEBERÁ DE PRESENTARSE POR CADA </w:t>
      </w:r>
      <w:r w:rsidRPr="00A267D2">
        <w:rPr>
          <w:rFonts w:ascii="Segoe UI Symbol" w:hAnsi="Segoe UI Symbol" w:cs="Arial"/>
          <w:bCs/>
          <w:color w:val="E36C0A"/>
          <w:sz w:val="14"/>
          <w:szCs w:val="16"/>
        </w:rPr>
        <w:t>PERSONA FÍSICA Y/O MORAL QUE PARTICIPEN EN LA PRESENTACIÓN DE LA PROPUESTA EN CONJUNTO, DE SER APLICABLE AL CASO)</w:t>
      </w:r>
    </w:p>
    <w:p w:rsidR="003752A8" w:rsidRPr="00A267D2" w:rsidRDefault="003752A8">
      <w:pPr>
        <w:rPr>
          <w:rFonts w:ascii="Segoe UI Symbol" w:hAnsi="Segoe UI Symbol" w:cs="Arial"/>
          <w:sz w:val="18"/>
        </w:rPr>
      </w:pPr>
      <w:r w:rsidRPr="00A267D2">
        <w:rPr>
          <w:rFonts w:ascii="Segoe UI Symbol" w:hAnsi="Segoe UI Symbol" w:cs="Arial"/>
          <w:sz w:val="18"/>
        </w:rPr>
        <w:br w:type="page"/>
      </w:r>
    </w:p>
    <w:p w:rsidR="00274093" w:rsidRPr="00A267D2" w:rsidRDefault="00274093" w:rsidP="00274093">
      <w:pPr>
        <w:jc w:val="center"/>
        <w:rPr>
          <w:rFonts w:ascii="Segoe UI Symbol" w:hAnsi="Segoe UI Symbol" w:cs="Arial"/>
          <w:color w:val="FF0000"/>
          <w:sz w:val="18"/>
        </w:rPr>
      </w:pPr>
    </w:p>
    <w:p w:rsidR="00274093" w:rsidRPr="00A267D2" w:rsidRDefault="00274093" w:rsidP="00274093">
      <w:pPr>
        <w:jc w:val="center"/>
        <w:rPr>
          <w:rFonts w:ascii="Segoe UI Symbol" w:hAnsi="Segoe UI Symbol" w:cs="Arial"/>
          <w:color w:val="FF0000"/>
          <w:sz w:val="18"/>
        </w:rPr>
      </w:pPr>
      <w:r w:rsidRPr="00A267D2">
        <w:rPr>
          <w:rFonts w:ascii="Segoe UI Symbol" w:hAnsi="Segoe UI Symbol" w:cs="Arial"/>
          <w:color w:val="FF0000"/>
          <w:sz w:val="18"/>
        </w:rPr>
        <w:t>INSTRUCTIVO DE LLENADO</w:t>
      </w:r>
    </w:p>
    <w:p w:rsidR="00274093" w:rsidRPr="00A267D2" w:rsidRDefault="00274093" w:rsidP="00274093">
      <w:pPr>
        <w:jc w:val="center"/>
        <w:rPr>
          <w:rFonts w:ascii="Segoe UI Symbol" w:hAnsi="Segoe UI Symbol" w:cs="Arial"/>
          <w:color w:val="FF0000"/>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w:t>
      </w:r>
      <w:r w:rsidR="00216E52" w:rsidRPr="00A267D2">
        <w:rPr>
          <w:rFonts w:ascii="Segoe UI Symbol" w:hAnsi="Segoe UI Symbol" w:cs="Arial"/>
          <w:sz w:val="18"/>
        </w:rPr>
        <w:t xml:space="preserve">Í COMO LA CONTRATACIÓN DE SERVICIOS </w:t>
      </w:r>
      <w:r w:rsidRPr="00A267D2">
        <w:rPr>
          <w:rFonts w:ascii="Segoe UI Symbol" w:hAnsi="Segoe UI Symbol" w:cs="Arial"/>
          <w:sz w:val="18"/>
        </w:rPr>
        <w:t>QUE REALICEN LAS DEPENDENCIAS Y ENTIDADES DE LA ADMINISTRACIÓN PÚBLICA FEDERAL.</w:t>
      </w:r>
    </w:p>
    <w:p w:rsidR="00274093" w:rsidRPr="00A267D2" w:rsidRDefault="00274093" w:rsidP="00274093">
      <w:pPr>
        <w:jc w:val="both"/>
        <w:rPr>
          <w:rFonts w:ascii="Segoe UI Symbol" w:hAnsi="Segoe UI Symbol" w:cs="Arial"/>
          <w:sz w:val="18"/>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274093" w:rsidRPr="00A267D2" w:rsidTr="0027409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093" w:rsidRPr="00A267D2" w:rsidRDefault="00274093" w:rsidP="00274093">
            <w:pPr>
              <w:jc w:val="center"/>
              <w:rPr>
                <w:rFonts w:ascii="Segoe UI Symbol" w:hAnsi="Segoe UI Symbol" w:cs="Arial"/>
                <w:b/>
                <w:sz w:val="14"/>
                <w:szCs w:val="18"/>
                <w:highlight w:val="lightGray"/>
              </w:rPr>
            </w:pPr>
            <w:r w:rsidRPr="00A267D2">
              <w:rPr>
                <w:rFonts w:ascii="Segoe UI Symbol" w:hAnsi="Segoe UI Symbol" w:cs="Arial"/>
                <w:b/>
                <w:sz w:val="14"/>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274093" w:rsidRPr="00A267D2" w:rsidRDefault="00274093" w:rsidP="00274093">
            <w:pPr>
              <w:jc w:val="center"/>
              <w:rPr>
                <w:rFonts w:ascii="Segoe UI Symbol" w:hAnsi="Segoe UI Symbol" w:cs="Arial"/>
                <w:b/>
                <w:sz w:val="14"/>
                <w:szCs w:val="18"/>
              </w:rPr>
            </w:pPr>
            <w:r w:rsidRPr="00A267D2">
              <w:rPr>
                <w:rFonts w:ascii="Segoe UI Symbol" w:hAnsi="Segoe UI Symbol" w:cs="Arial"/>
                <w:b/>
                <w:sz w:val="14"/>
                <w:szCs w:val="18"/>
                <w:highlight w:val="lightGray"/>
              </w:rPr>
              <w:t>DESCRIPCIÓN</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Señalar la fecha de suscripción del documento.</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 xml:space="preserve">Anotar el nombre de </w:t>
            </w:r>
            <w:r w:rsidR="008411B0" w:rsidRPr="00A267D2">
              <w:rPr>
                <w:rFonts w:ascii="Segoe UI Symbol" w:hAnsi="Segoe UI Symbol" w:cs="Arial"/>
                <w:b/>
                <w:sz w:val="14"/>
              </w:rPr>
              <w:t>“EL CETI”</w:t>
            </w:r>
            <w:r w:rsidRPr="00A267D2">
              <w:rPr>
                <w:rFonts w:ascii="Segoe UI Symbol" w:hAnsi="Segoe UI Symbol" w:cs="Arial"/>
                <w:sz w:val="14"/>
              </w:rPr>
              <w:t xml:space="preserve"> convocante.</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Precisar el procedimiento de que se trate, licitación pública, invitación a cuando menos tres personas o adjudicación directa.</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Indicar el número respectivo del procedimiento.</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Citar el nombre o razón social o denominación de la empresa.</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Indicar con letra el sector al que pertenece (Industria, Comercio o Servicios)</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Anotar el número de trabajadores de planta inscritos en el IMSS.</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En su caso, anotar el número de personas subcontratadas.</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Señalar el rango de monto de ventas anuales en millones de pesos (</w:t>
            </w:r>
            <w:proofErr w:type="spellStart"/>
            <w:r w:rsidRPr="00A267D2">
              <w:rPr>
                <w:rFonts w:ascii="Segoe UI Symbol" w:hAnsi="Segoe UI Symbol" w:cs="Arial"/>
                <w:sz w:val="14"/>
              </w:rPr>
              <w:t>mdp</w:t>
            </w:r>
            <w:proofErr w:type="spellEnd"/>
            <w:r w:rsidRPr="00A267D2">
              <w:rPr>
                <w:rFonts w:ascii="Segoe UI Symbol" w:hAnsi="Segoe UI Symbol" w:cs="Arial"/>
                <w:sz w:val="14"/>
              </w:rPr>
              <w:t>), conforme al reporte de su ejercicio fiscal correspondiente a la última declaración anual de impuestos federales.</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Señalar con letra el tamaño de la empresa (Micro, Pequeña o Mediana), conforme a la fórmula anotada al pie del cuadro de estratificación.</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Indicar el Registro Federal de Contribuyentes del licitante.</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Cuando el procedimiento tenga por objeto la adquisición de bienes y el licitante y fabricante sean personas distintas, indicar el Registro Federal de Contribuyentes del (los) fabricante(s) de los bienes que integran la oferta.</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Anotar el nombre y firma del representante de la empresa licitante.</w:t>
            </w:r>
          </w:p>
        </w:tc>
      </w:tr>
    </w:tbl>
    <w:p w:rsidR="00274093" w:rsidRPr="00A267D2" w:rsidRDefault="00274093" w:rsidP="00274093">
      <w:pPr>
        <w:rPr>
          <w:rFonts w:ascii="Segoe UI Symbol" w:hAnsi="Segoe UI Symbol" w:cs="Arial"/>
          <w:b/>
          <w:color w:val="FF0000"/>
          <w:szCs w:val="22"/>
        </w:rPr>
      </w:pPr>
      <w:r w:rsidRPr="00A267D2">
        <w:rPr>
          <w:rFonts w:ascii="Segoe UI Symbol" w:hAnsi="Segoe UI Symbol" w:cs="Arial"/>
          <w:b/>
          <w:color w:val="FF0000"/>
          <w:szCs w:val="22"/>
        </w:rPr>
        <w:br w:type="page"/>
      </w:r>
    </w:p>
    <w:p w:rsidR="00274093" w:rsidRPr="00A267D2" w:rsidRDefault="00274093" w:rsidP="00274093">
      <w:pPr>
        <w:pStyle w:val="Ttulo3"/>
        <w:jc w:val="center"/>
        <w:rPr>
          <w:rFonts w:ascii="Segoe UI Symbol" w:hAnsi="Segoe UI Symbol"/>
          <w:color w:val="FF0000"/>
          <w:sz w:val="22"/>
        </w:rPr>
      </w:pPr>
      <w:bookmarkStart w:id="34" w:name="ANEXO5"/>
      <w:r w:rsidRPr="00A267D2">
        <w:rPr>
          <w:rFonts w:ascii="Segoe UI Symbol" w:hAnsi="Segoe UI Symbol"/>
          <w:color w:val="FF0000"/>
          <w:sz w:val="22"/>
        </w:rPr>
        <w:lastRenderedPageBreak/>
        <w:t xml:space="preserve">ANEXO </w:t>
      </w:r>
      <w:bookmarkEnd w:id="34"/>
      <w:r w:rsidRPr="00A267D2">
        <w:rPr>
          <w:rFonts w:ascii="Segoe UI Symbol" w:hAnsi="Segoe UI Symbol"/>
          <w:color w:val="FF0000"/>
          <w:sz w:val="22"/>
        </w:rPr>
        <w:t>8</w:t>
      </w:r>
    </w:p>
    <w:p w:rsidR="00274093" w:rsidRPr="00A267D2" w:rsidRDefault="00274093" w:rsidP="00274093">
      <w:pPr>
        <w:jc w:val="center"/>
        <w:rPr>
          <w:rFonts w:ascii="Segoe UI Symbol" w:hAnsi="Segoe UI Symbol" w:cs="Arial"/>
          <w:color w:val="FF0000"/>
          <w:sz w:val="18"/>
        </w:rPr>
      </w:pPr>
      <w:r w:rsidRPr="00A267D2">
        <w:rPr>
          <w:rFonts w:ascii="Segoe UI Symbol" w:hAnsi="Segoe UI Symbol" w:cs="Arial"/>
          <w:color w:val="FF0000"/>
          <w:sz w:val="18"/>
        </w:rPr>
        <w:t>“CARTA DE ACEPTACIÓN DE LA CONVOCATORIA”</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jc w:val="both"/>
        <w:rPr>
          <w:rFonts w:ascii="Segoe UI Symbol" w:hAnsi="Segoe UI Symbol" w:cs="Arial"/>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Mediante este escrito, hago constar que el que suscribe en calidad de representante o apoderado legal de la persona </w:t>
      </w:r>
      <w:r w:rsidRPr="00A267D2">
        <w:rPr>
          <w:rFonts w:ascii="Segoe UI Symbol" w:hAnsi="Segoe UI Symbol" w:cs="Arial"/>
          <w:b/>
          <w:color w:val="0070C0"/>
          <w:sz w:val="18"/>
          <w:u w:val="single"/>
        </w:rPr>
        <w:t>física</w:t>
      </w:r>
      <w:r w:rsidRPr="00A267D2">
        <w:rPr>
          <w:rFonts w:ascii="Segoe UI Symbol" w:hAnsi="Segoe UI Symbol" w:cs="Arial"/>
          <w:sz w:val="18"/>
        </w:rPr>
        <w:t xml:space="preserve"> </w:t>
      </w:r>
      <w:r w:rsidRPr="00A267D2">
        <w:rPr>
          <w:rFonts w:ascii="Segoe UI Symbol" w:hAnsi="Segoe UI Symbol" w:cs="Arial"/>
          <w:b/>
          <w:color w:val="0070C0"/>
          <w:sz w:val="18"/>
        </w:rPr>
        <w:t xml:space="preserve">o </w:t>
      </w:r>
      <w:r w:rsidRPr="00A267D2">
        <w:rPr>
          <w:rFonts w:ascii="Segoe UI Symbol" w:hAnsi="Segoe UI Symbol" w:cs="Arial"/>
          <w:b/>
          <w:color w:val="0070C0"/>
          <w:sz w:val="18"/>
          <w:u w:val="single"/>
        </w:rPr>
        <w:t>moral</w:t>
      </w:r>
      <w:r w:rsidRPr="00A267D2">
        <w:rPr>
          <w:rFonts w:ascii="Segoe UI Symbol" w:hAnsi="Segoe UI Symbol" w:cs="Arial"/>
          <w:sz w:val="18"/>
        </w:rPr>
        <w:t xml:space="preserve"> denominada ________________________, con relación a la </w:t>
      </w:r>
      <w:r w:rsidRPr="00A267D2">
        <w:rPr>
          <w:rFonts w:ascii="Segoe UI Symbol" w:hAnsi="Segoe UI Symbol" w:cs="Arial"/>
          <w:b/>
          <w:sz w:val="18"/>
        </w:rPr>
        <w:t>Licitación Pública Nacional</w:t>
      </w:r>
      <w:r w:rsidRPr="00A267D2">
        <w:rPr>
          <w:rFonts w:ascii="Segoe UI Symbol" w:hAnsi="Segoe UI Symbol" w:cs="Arial"/>
          <w:sz w:val="18"/>
        </w:rPr>
        <w:t xml:space="preserve"> número </w:t>
      </w:r>
      <w:r w:rsidR="00C77D77" w:rsidRPr="00C77D77">
        <w:rPr>
          <w:rFonts w:ascii="Segoe UI Symbol" w:hAnsi="Segoe UI Symbol" w:cs="Arial"/>
          <w:b/>
          <w:color w:val="FF0000"/>
          <w:sz w:val="18"/>
        </w:rPr>
        <w:t>LA-011L3P001-E19-2018</w:t>
      </w:r>
      <w:r w:rsidRPr="00A267D2">
        <w:rPr>
          <w:rFonts w:ascii="Segoe UI Symbol" w:hAnsi="Segoe UI Symbol" w:cs="Arial"/>
          <w:b/>
          <w:color w:val="FF0000"/>
          <w:sz w:val="18"/>
        </w:rPr>
        <w:t>,</w:t>
      </w:r>
      <w:r w:rsidRPr="00A267D2">
        <w:rPr>
          <w:rFonts w:ascii="Segoe UI Symbol" w:hAnsi="Segoe UI Symbol" w:cs="Arial"/>
          <w:b/>
          <w:color w:val="5F497A"/>
          <w:sz w:val="18"/>
        </w:rPr>
        <w:t xml:space="preserve"> </w:t>
      </w:r>
      <w:r w:rsidRPr="00A267D2">
        <w:rPr>
          <w:rFonts w:ascii="Segoe UI Symbol" w:hAnsi="Segoe UI Symbol" w:cs="Arial"/>
          <w:sz w:val="18"/>
        </w:rPr>
        <w:t>para la adquisición de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274093" w:rsidRPr="00A267D2" w:rsidRDefault="00274093" w:rsidP="00274093">
      <w:pPr>
        <w:jc w:val="both"/>
        <w:rPr>
          <w:rFonts w:ascii="Segoe UI Symbol" w:hAnsi="Segoe UI Symbol" w:cs="Arial"/>
          <w:sz w:val="18"/>
        </w:rPr>
      </w:pPr>
    </w:p>
    <w:p w:rsidR="00274093" w:rsidRPr="00A267D2" w:rsidRDefault="00274093" w:rsidP="00B14180">
      <w:pPr>
        <w:jc w:val="both"/>
        <w:rPr>
          <w:rFonts w:ascii="Segoe UI Symbol" w:hAnsi="Segoe UI Symbol" w:cs="Arial"/>
          <w:sz w:val="18"/>
        </w:rPr>
      </w:pPr>
      <w:r w:rsidRPr="00A267D2">
        <w:rPr>
          <w:rFonts w:ascii="Segoe UI Symbol" w:hAnsi="Segoe UI Symbol" w:cs="Arial"/>
          <w:sz w:val="18"/>
        </w:rPr>
        <w:t xml:space="preserve">Asimismo, acepto que se tendrá como no presentada mi proposición y, en su caso, la documentación requerida por </w:t>
      </w:r>
      <w:r w:rsidR="00BC39FB" w:rsidRPr="00A267D2">
        <w:rPr>
          <w:rFonts w:ascii="Segoe UI Symbol" w:hAnsi="Segoe UI Symbol" w:cs="Arial"/>
          <w:b/>
          <w:sz w:val="18"/>
        </w:rPr>
        <w:t>“EL CETI”</w:t>
      </w:r>
      <w:r w:rsidRPr="00A267D2">
        <w:rPr>
          <w:rFonts w:ascii="Segoe UI Symbol" w:hAnsi="Segoe UI Symbol" w:cs="Arial"/>
          <w:sz w:val="18"/>
        </w:rPr>
        <w:t xml:space="preserve">, cuando </w:t>
      </w:r>
      <w:r w:rsidR="00B14180" w:rsidRPr="00A267D2">
        <w:rPr>
          <w:rFonts w:ascii="Segoe UI Symbol" w:hAnsi="Segoe UI Symbol" w:cs="Arial"/>
          <w:sz w:val="18"/>
        </w:rPr>
        <w:t xml:space="preserve">opte por envío mediante CompraNet y </w:t>
      </w:r>
      <w:r w:rsidRPr="00A267D2">
        <w:rPr>
          <w:rFonts w:ascii="Segoe UI Symbol" w:hAnsi="Segoe UI Symbol" w:cs="Arial"/>
          <w:sz w:val="18"/>
        </w:rPr>
        <w:t xml:space="preserve">el archivo electrónico en el que se contenga la proposición y/o demás información no pueda abrirse por tener algún virus informático o por cualquier otra causa ajena </w:t>
      </w:r>
      <w:r w:rsidR="00B14180" w:rsidRPr="00A267D2">
        <w:rPr>
          <w:rFonts w:ascii="Segoe UI Symbol" w:hAnsi="Segoe UI Symbol" w:cs="Arial"/>
          <w:sz w:val="18"/>
        </w:rPr>
        <w:t>al</w:t>
      </w:r>
      <w:r w:rsidR="00B14180" w:rsidRPr="00A267D2">
        <w:rPr>
          <w:rFonts w:ascii="Segoe UI Symbol" w:hAnsi="Segoe UI Symbol" w:cs="Arial"/>
          <w:b/>
          <w:sz w:val="18"/>
        </w:rPr>
        <w:t xml:space="preserve"> CETI</w:t>
      </w:r>
    </w:p>
    <w:p w:rsidR="00274093" w:rsidRPr="00A267D2" w:rsidRDefault="00274093" w:rsidP="00274093">
      <w:pPr>
        <w:jc w:val="center"/>
        <w:rPr>
          <w:rFonts w:ascii="Segoe UI Symbol" w:hAnsi="Segoe UI Symbol" w:cs="Arial"/>
          <w:color w:val="5F497A"/>
          <w:sz w:val="18"/>
        </w:rPr>
      </w:pPr>
    </w:p>
    <w:p w:rsidR="00274093" w:rsidRPr="00A267D2" w:rsidRDefault="00274093" w:rsidP="00274093">
      <w:pPr>
        <w:jc w:val="center"/>
        <w:rPr>
          <w:rFonts w:ascii="Segoe UI Symbol" w:hAnsi="Segoe UI Symbol" w:cs="Arial"/>
          <w:sz w:val="18"/>
        </w:rPr>
      </w:pP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ATENTAMENTE</w:t>
      </w: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(Nombre y firma)</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8"/>
        </w:rPr>
        <w:t>NOMBRE DE LA EMPRESA</w:t>
      </w:r>
    </w:p>
    <w:p w:rsidR="00274093" w:rsidRPr="00A267D2" w:rsidRDefault="00274093" w:rsidP="00274093">
      <w:pPr>
        <w:pStyle w:val="Ttulo3"/>
        <w:jc w:val="center"/>
        <w:rPr>
          <w:rFonts w:ascii="Segoe UI Symbol" w:hAnsi="Segoe UI Symbol"/>
          <w:sz w:val="22"/>
        </w:rPr>
      </w:pPr>
    </w:p>
    <w:p w:rsidR="00274093" w:rsidRPr="00A267D2" w:rsidRDefault="00274093" w:rsidP="00274093">
      <w:pPr>
        <w:jc w:val="center"/>
        <w:rPr>
          <w:rFonts w:ascii="Segoe UI Symbol" w:hAnsi="Segoe UI Symbol" w:cs="Arial"/>
          <w:b/>
          <w:color w:val="FF0000"/>
          <w:szCs w:val="22"/>
        </w:rPr>
      </w:pPr>
      <w:r w:rsidRPr="00A267D2">
        <w:rPr>
          <w:rFonts w:ascii="Segoe UI Symbol" w:hAnsi="Segoe UI Symbol"/>
          <w:bCs/>
          <w:color w:val="E36C0A"/>
          <w:sz w:val="14"/>
          <w:szCs w:val="16"/>
        </w:rPr>
        <w:t>(EL PRESENTE FORMATO DEBERÁ DE PRESENTARSE POR CADA PERSONA FÍSICA Y/O MORAL QUE PARTICIPEN EN LA PRESENTACIÓN DE LA PROPUESTA EN CONJUNTO, DE SER APLICABLE AL CASO)</w:t>
      </w:r>
    </w:p>
    <w:p w:rsidR="00274093" w:rsidRPr="00A267D2" w:rsidRDefault="00274093" w:rsidP="00274093">
      <w:pPr>
        <w:pStyle w:val="Ttulo3"/>
        <w:jc w:val="center"/>
        <w:rPr>
          <w:rFonts w:ascii="Segoe UI Symbol" w:hAnsi="Segoe UI Symbol"/>
          <w:b/>
          <w:color w:val="FF0000"/>
          <w:sz w:val="22"/>
        </w:rPr>
      </w:pPr>
      <w:r w:rsidRPr="00A267D2">
        <w:rPr>
          <w:rFonts w:ascii="Segoe UI Symbol" w:hAnsi="Segoe UI Symbol"/>
          <w:color w:val="FF0000"/>
          <w:sz w:val="22"/>
          <w:szCs w:val="22"/>
        </w:rPr>
        <w:br w:type="page"/>
      </w:r>
      <w:bookmarkStart w:id="35" w:name="ANEXO6"/>
      <w:r w:rsidRPr="00A267D2">
        <w:rPr>
          <w:rFonts w:ascii="Segoe UI Symbol" w:hAnsi="Segoe UI Symbol"/>
          <w:color w:val="FF0000"/>
          <w:sz w:val="22"/>
        </w:rPr>
        <w:lastRenderedPageBreak/>
        <w:t xml:space="preserve">ANEXO </w:t>
      </w:r>
      <w:bookmarkEnd w:id="35"/>
      <w:r w:rsidRPr="00A267D2">
        <w:rPr>
          <w:rFonts w:ascii="Segoe UI Symbol" w:hAnsi="Segoe UI Symbol"/>
          <w:color w:val="FF0000"/>
          <w:sz w:val="22"/>
        </w:rPr>
        <w:t>9</w:t>
      </w:r>
    </w:p>
    <w:p w:rsidR="00274093" w:rsidRPr="00A267D2" w:rsidRDefault="00274093" w:rsidP="00274093">
      <w:pPr>
        <w:jc w:val="center"/>
        <w:rPr>
          <w:rFonts w:ascii="Segoe UI Symbol" w:hAnsi="Segoe UI Symbol" w:cs="Arial"/>
          <w:color w:val="FF0000"/>
          <w:sz w:val="18"/>
        </w:rPr>
      </w:pPr>
      <w:r w:rsidRPr="00A267D2">
        <w:rPr>
          <w:rFonts w:ascii="Segoe UI Symbol" w:hAnsi="Segoe UI Symbol" w:cs="Arial"/>
          <w:color w:val="FF0000"/>
          <w:sz w:val="18"/>
        </w:rPr>
        <w:t>“ESCRITO DE LOS ARTÍCULOS 50 y 60 DE LA LAASSP”</w:t>
      </w:r>
    </w:p>
    <w:p w:rsidR="00274093" w:rsidRPr="00A267D2" w:rsidRDefault="00274093" w:rsidP="00274093">
      <w:pPr>
        <w:tabs>
          <w:tab w:val="left" w:pos="851"/>
        </w:tabs>
        <w:jc w:val="center"/>
        <w:rPr>
          <w:rFonts w:ascii="Segoe UI Symbol" w:hAnsi="Segoe UI Symbol" w:cs="Arial"/>
          <w:b/>
          <w:color w:val="FF0000"/>
          <w:sz w:val="18"/>
        </w:rPr>
      </w:pPr>
    </w:p>
    <w:p w:rsidR="00274093" w:rsidRPr="00A267D2" w:rsidRDefault="00274093" w:rsidP="00274093">
      <w:pPr>
        <w:jc w:val="center"/>
        <w:rPr>
          <w:rFonts w:ascii="Segoe UI Symbol" w:hAnsi="Segoe UI Symbol" w:cs="Arial"/>
          <w:b/>
          <w:color w:val="5F497A"/>
          <w:sz w:val="18"/>
        </w:rPr>
      </w:pPr>
      <w:r w:rsidRPr="00A267D2">
        <w:rPr>
          <w:rFonts w:ascii="Segoe UI Symbol" w:hAnsi="Segoe UI Symbol" w:cs="Arial"/>
          <w:b/>
          <w:color w:val="5F497A"/>
          <w:sz w:val="18"/>
        </w:rPr>
        <w:t xml:space="preserve"> (Aplica para personas físicas o morales)</w:t>
      </w:r>
    </w:p>
    <w:p w:rsidR="00274093" w:rsidRPr="00A267D2" w:rsidRDefault="00274093" w:rsidP="00274093">
      <w:pPr>
        <w:jc w:val="center"/>
        <w:rPr>
          <w:rFonts w:ascii="Segoe UI Symbol" w:hAnsi="Segoe UI Symbol" w:cs="Arial"/>
          <w:b/>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 xml:space="preserve">Población a, __ de______ </w:t>
      </w:r>
      <w:proofErr w:type="spellStart"/>
      <w:r w:rsidRPr="00A267D2">
        <w:rPr>
          <w:rFonts w:ascii="Segoe UI Symbol" w:hAnsi="Segoe UI Symbol"/>
          <w:sz w:val="22"/>
        </w:rPr>
        <w:t>de</w:t>
      </w:r>
      <w:proofErr w:type="spellEnd"/>
      <w:r w:rsidRPr="00A267D2">
        <w:rPr>
          <w:rFonts w:ascii="Segoe UI Symbol" w:hAnsi="Segoe UI Symbol"/>
          <w:sz w:val="22"/>
        </w:rPr>
        <w:t xml:space="preserve"> 20__.</w:t>
      </w:r>
    </w:p>
    <w:p w:rsidR="00B14180" w:rsidRPr="00A267D2" w:rsidRDefault="00B14180" w:rsidP="00B14180">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B14180" w:rsidRPr="00A267D2" w:rsidRDefault="00B14180" w:rsidP="00B14180">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ind w:right="22"/>
        <w:jc w:val="right"/>
        <w:rPr>
          <w:rFonts w:ascii="Segoe UI Symbol" w:hAnsi="Segoe UI Symbol" w:cs="Arial"/>
          <w:b/>
          <w:color w:val="FF0000"/>
          <w:sz w:val="18"/>
        </w:rPr>
      </w:pPr>
      <w:r w:rsidRPr="00A267D2">
        <w:rPr>
          <w:rFonts w:ascii="Segoe UI Symbol" w:hAnsi="Segoe UI Symbol" w:cs="Arial"/>
          <w:sz w:val="18"/>
        </w:rPr>
        <w:t>Licitación Pública Nacional:</w:t>
      </w:r>
      <w:r w:rsidR="00C77D77">
        <w:rPr>
          <w:rFonts w:ascii="Segoe UI Symbol" w:hAnsi="Segoe UI Symbol" w:cs="Arial"/>
          <w:sz w:val="18"/>
        </w:rPr>
        <w:t xml:space="preserve"> </w:t>
      </w:r>
      <w:r w:rsidR="00C77D77" w:rsidRPr="00C77D77">
        <w:rPr>
          <w:rFonts w:ascii="Segoe UI Symbol" w:hAnsi="Segoe UI Symbol" w:cs="Arial"/>
          <w:b/>
          <w:color w:val="FF0000"/>
          <w:sz w:val="18"/>
        </w:rPr>
        <w:t>LA-011L3P001-E19-2018</w:t>
      </w:r>
      <w:r w:rsidR="00427F84" w:rsidRPr="00A267D2">
        <w:rPr>
          <w:rFonts w:ascii="Segoe UI Symbol" w:hAnsi="Segoe UI Symbol" w:cs="Arial"/>
          <w:b/>
          <w:color w:val="FF0000"/>
          <w:sz w:val="18"/>
        </w:rPr>
        <w:t>_</w:t>
      </w:r>
    </w:p>
    <w:p w:rsidR="00427F84" w:rsidRPr="00A267D2" w:rsidRDefault="00427F84" w:rsidP="00274093">
      <w:pPr>
        <w:ind w:right="22"/>
        <w:jc w:val="right"/>
        <w:rPr>
          <w:rFonts w:ascii="Segoe UI Symbol" w:hAnsi="Segoe UI Symbol" w:cs="Arial"/>
          <w:sz w:val="18"/>
        </w:rPr>
      </w:pPr>
    </w:p>
    <w:p w:rsidR="00274093" w:rsidRPr="00A267D2" w:rsidRDefault="00274093" w:rsidP="00274093">
      <w:pPr>
        <w:tabs>
          <w:tab w:val="center" w:pos="4844"/>
          <w:tab w:val="center" w:pos="6210"/>
        </w:tabs>
        <w:autoSpaceDE w:val="0"/>
        <w:autoSpaceDN w:val="0"/>
        <w:adjustRightInd w:val="0"/>
        <w:jc w:val="both"/>
        <w:rPr>
          <w:rFonts w:ascii="Segoe UI Symbol" w:hAnsi="Segoe UI Symbol" w:cs="Arial"/>
          <w:sz w:val="18"/>
        </w:rPr>
      </w:pPr>
      <w:r w:rsidRPr="00A267D2">
        <w:rPr>
          <w:rFonts w:ascii="Segoe UI Symbol" w:hAnsi="Segoe UI Symbol" w:cs="Arial"/>
          <w:sz w:val="18"/>
        </w:rPr>
        <w:t xml:space="preserve">Yo </w:t>
      </w:r>
      <w:r w:rsidRPr="00A267D2">
        <w:rPr>
          <w:rFonts w:ascii="Segoe UI Symbol" w:hAnsi="Segoe UI Symbol" w:cs="Arial"/>
          <w:b/>
          <w:color w:val="0070C0"/>
          <w:sz w:val="18"/>
          <w:u w:val="single"/>
        </w:rPr>
        <w:t>nombre del representante o apoderado legal</w:t>
      </w:r>
      <w:r w:rsidRPr="00A267D2">
        <w:rPr>
          <w:rFonts w:ascii="Segoe UI Symbol" w:hAnsi="Segoe UI Symbol" w:cs="Arial"/>
          <w:sz w:val="18"/>
        </w:rPr>
        <w:t xml:space="preserve"> como representante o apoderado legal de la empresa </w:t>
      </w:r>
      <w:r w:rsidRPr="00A267D2">
        <w:rPr>
          <w:rFonts w:ascii="Segoe UI Symbol" w:hAnsi="Segoe UI Symbol" w:cs="Arial"/>
          <w:b/>
          <w:color w:val="0070C0"/>
          <w:sz w:val="18"/>
          <w:u w:val="single"/>
        </w:rPr>
        <w:t>nombre de la empresa</w:t>
      </w:r>
      <w:r w:rsidRPr="00A267D2">
        <w:rPr>
          <w:rFonts w:ascii="Segoe UI Symbol" w:hAnsi="Segoe UI Symbol" w:cs="Arial"/>
          <w:sz w:val="18"/>
        </w:rPr>
        <w:t xml:space="preserve"> manifiesto </w:t>
      </w:r>
      <w:r w:rsidRPr="00A267D2">
        <w:rPr>
          <w:rFonts w:ascii="Segoe UI Symbol" w:hAnsi="Segoe UI Symbol" w:cs="Arial"/>
          <w:b/>
          <w:sz w:val="18"/>
        </w:rPr>
        <w:t>bajo protesta de decir verdad</w:t>
      </w:r>
      <w:r w:rsidRPr="00A267D2">
        <w:rPr>
          <w:rFonts w:ascii="Segoe UI Symbol" w:hAnsi="Segoe UI Symbol" w:cs="Arial"/>
          <w:sz w:val="18"/>
        </w:rPr>
        <w:t xml:space="preserve"> lo siguiente:</w:t>
      </w:r>
    </w:p>
    <w:p w:rsidR="00274093" w:rsidRPr="00A267D2" w:rsidRDefault="00274093" w:rsidP="00274093">
      <w:pPr>
        <w:jc w:val="both"/>
        <w:rPr>
          <w:rFonts w:ascii="Segoe UI Symbol" w:hAnsi="Segoe UI Symbol" w:cs="Arial"/>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274093" w:rsidRPr="00A267D2" w:rsidRDefault="00274093" w:rsidP="00274093">
      <w:pPr>
        <w:jc w:val="both"/>
        <w:rPr>
          <w:rFonts w:ascii="Segoe UI Symbol" w:hAnsi="Segoe UI Symbol" w:cs="Arial"/>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274093" w:rsidRPr="00A267D2" w:rsidRDefault="00274093" w:rsidP="00274093">
      <w:pPr>
        <w:jc w:val="both"/>
        <w:rPr>
          <w:rFonts w:ascii="Segoe UI Symbol" w:hAnsi="Segoe UI Symbol" w:cs="Arial"/>
          <w:sz w:val="18"/>
        </w:rPr>
      </w:pPr>
    </w:p>
    <w:p w:rsidR="00274093" w:rsidRPr="00A267D2" w:rsidRDefault="00274093" w:rsidP="00A238AB">
      <w:pPr>
        <w:numPr>
          <w:ilvl w:val="1"/>
          <w:numId w:val="68"/>
        </w:numPr>
        <w:ind w:left="567"/>
        <w:jc w:val="both"/>
        <w:rPr>
          <w:rFonts w:ascii="Segoe UI Symbol" w:hAnsi="Segoe UI Symbol" w:cs="Arial"/>
          <w:sz w:val="18"/>
        </w:rPr>
      </w:pPr>
      <w:r w:rsidRPr="00A267D2">
        <w:rPr>
          <w:rFonts w:ascii="Segoe UI Symbol" w:hAnsi="Segoe UI Symbol" w:cs="Arial"/>
          <w:sz w:val="18"/>
        </w:rPr>
        <w:t xml:space="preserve">Que no participan personas físicas o morales que se encuentren inhabilitadas en términos del segundo párrafo de este escrito; </w:t>
      </w:r>
    </w:p>
    <w:p w:rsidR="00274093" w:rsidRPr="00A267D2" w:rsidRDefault="00274093" w:rsidP="00274093">
      <w:pPr>
        <w:ind w:left="567"/>
        <w:jc w:val="both"/>
        <w:rPr>
          <w:rFonts w:ascii="Segoe UI Symbol" w:hAnsi="Segoe UI Symbol" w:cs="Arial"/>
          <w:sz w:val="18"/>
        </w:rPr>
      </w:pPr>
    </w:p>
    <w:p w:rsidR="00274093" w:rsidRPr="00A267D2" w:rsidRDefault="00274093" w:rsidP="00A238AB">
      <w:pPr>
        <w:numPr>
          <w:ilvl w:val="1"/>
          <w:numId w:val="68"/>
        </w:numPr>
        <w:ind w:left="567"/>
        <w:jc w:val="both"/>
        <w:rPr>
          <w:rFonts w:ascii="Segoe UI Symbol" w:hAnsi="Segoe UI Symbol" w:cs="Arial"/>
          <w:sz w:val="18"/>
        </w:rPr>
      </w:pPr>
      <w:r w:rsidRPr="00A267D2">
        <w:rPr>
          <w:rFonts w:ascii="Segoe UI Symbol" w:hAnsi="Segoe UI Symbol" w:cs="Arial"/>
          <w:sz w:val="18"/>
        </w:rPr>
        <w:t xml:space="preserve">Que en el capital social de mi representada no participan personas morales en cuyo capital social, a su vez, participen personas físicas o morales que se encuentren inhabilitadas en términos del segundo párrafo de este escrito, y </w:t>
      </w:r>
    </w:p>
    <w:p w:rsidR="00274093" w:rsidRPr="00A267D2" w:rsidRDefault="00274093" w:rsidP="00274093">
      <w:pPr>
        <w:ind w:left="567"/>
        <w:jc w:val="both"/>
        <w:rPr>
          <w:rFonts w:ascii="Segoe UI Symbol" w:hAnsi="Segoe UI Symbol" w:cs="Arial"/>
          <w:sz w:val="18"/>
        </w:rPr>
      </w:pPr>
    </w:p>
    <w:p w:rsidR="00274093" w:rsidRPr="00A267D2" w:rsidRDefault="00274093" w:rsidP="00A238AB">
      <w:pPr>
        <w:numPr>
          <w:ilvl w:val="1"/>
          <w:numId w:val="68"/>
        </w:numPr>
        <w:ind w:left="567"/>
        <w:jc w:val="both"/>
        <w:rPr>
          <w:rFonts w:ascii="Segoe UI Symbol" w:hAnsi="Segoe UI Symbol" w:cs="Arial"/>
          <w:sz w:val="18"/>
        </w:rPr>
      </w:pPr>
      <w:r w:rsidRPr="00A267D2">
        <w:rPr>
          <w:rFonts w:ascii="Segoe UI Symbol" w:hAnsi="Segoe UI Symbol" w:cs="Arial"/>
          <w:sz w:val="18"/>
        </w:rPr>
        <w:t xml:space="preserve">Personas físicas que participen en el capital social de personas morales que se encuentren inhabilitadas. </w:t>
      </w:r>
    </w:p>
    <w:p w:rsidR="00274093" w:rsidRPr="00A267D2" w:rsidRDefault="00274093" w:rsidP="00274093">
      <w:pPr>
        <w:ind w:left="567"/>
        <w:jc w:val="both"/>
        <w:rPr>
          <w:rFonts w:ascii="Segoe UI Symbol" w:hAnsi="Segoe UI Symbol" w:cs="Arial"/>
          <w:sz w:val="18"/>
        </w:rPr>
      </w:pPr>
    </w:p>
    <w:p w:rsidR="00274093" w:rsidRPr="00A267D2" w:rsidRDefault="00274093" w:rsidP="00274093">
      <w:pPr>
        <w:ind w:right="22"/>
        <w:jc w:val="both"/>
        <w:rPr>
          <w:rFonts w:ascii="Segoe UI Symbol" w:hAnsi="Segoe UI Symbol" w:cs="Arial"/>
          <w:sz w:val="18"/>
        </w:rPr>
      </w:pPr>
      <w:r w:rsidRPr="00A267D2">
        <w:rPr>
          <w:rFonts w:ascii="Segoe UI Symbol" w:hAnsi="Segoe UI Symbol" w:cs="Arial"/>
          <w:sz w:val="18"/>
        </w:rPr>
        <w:t>De igual forma, que mi representada no se encuentra dentro de los supuestos de los artículos 50 y 60 de la Ley de Adquisiciones, Arrendamientos y Servicios del Sector Público.</w:t>
      </w:r>
    </w:p>
    <w:p w:rsidR="00274093" w:rsidRPr="00A267D2" w:rsidRDefault="00274093" w:rsidP="00274093">
      <w:pPr>
        <w:ind w:right="22"/>
        <w:jc w:val="both"/>
        <w:rPr>
          <w:rFonts w:ascii="Segoe UI Symbol" w:hAnsi="Segoe UI Symbol" w:cs="Arial"/>
          <w:sz w:val="18"/>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ATENTAMENTE</w:t>
      </w: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y firma)</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DE LA EMPRESA</w:t>
      </w:r>
    </w:p>
    <w:p w:rsidR="00274093" w:rsidRPr="00A267D2" w:rsidRDefault="00274093" w:rsidP="00274093">
      <w:pPr>
        <w:jc w:val="center"/>
        <w:rPr>
          <w:rFonts w:ascii="Segoe UI Symbol" w:hAnsi="Segoe UI Symbol" w:cs="Arial"/>
          <w:b/>
          <w:color w:val="E36C0A"/>
          <w:sz w:val="14"/>
          <w:szCs w:val="16"/>
        </w:rPr>
      </w:pPr>
    </w:p>
    <w:p w:rsidR="00274093" w:rsidRPr="00A267D2" w:rsidRDefault="00274093" w:rsidP="00274093">
      <w:pPr>
        <w:jc w:val="center"/>
        <w:rPr>
          <w:rFonts w:ascii="Segoe UI Symbol" w:hAnsi="Segoe UI Symbol" w:cs="Arial"/>
          <w:b/>
          <w:color w:val="E36C0A"/>
          <w:sz w:val="14"/>
          <w:szCs w:val="16"/>
        </w:rPr>
      </w:pPr>
    </w:p>
    <w:p w:rsidR="00274093" w:rsidRPr="00A267D2" w:rsidRDefault="00274093" w:rsidP="00274093">
      <w:pPr>
        <w:jc w:val="center"/>
        <w:rPr>
          <w:rFonts w:ascii="Segoe UI Symbol" w:hAnsi="Segoe UI Symbol" w:cs="Arial"/>
          <w:b/>
          <w:color w:val="E36C0A"/>
          <w:sz w:val="14"/>
          <w:szCs w:val="16"/>
        </w:rPr>
      </w:pPr>
      <w:r w:rsidRPr="00A267D2">
        <w:rPr>
          <w:rFonts w:ascii="Segoe UI Symbol" w:hAnsi="Segoe UI Symbol" w:cs="Arial"/>
          <w:b/>
          <w:color w:val="E36C0A"/>
          <w:sz w:val="14"/>
          <w:szCs w:val="16"/>
        </w:rPr>
        <w:t>(EL PRESENTE FORMATO DEBERÁ DE PRESENTARSE POR CADA PERSONA FÍSICA Y/O MORAL QUE PARTICIPEN EN LA PRESENTACIÓN DE LA PROPUESTA EN CONJUNTO, DE SER APLICABLE AL CASO)</w:t>
      </w:r>
    </w:p>
    <w:p w:rsidR="00274093" w:rsidRPr="00A267D2" w:rsidRDefault="00274093" w:rsidP="00274093">
      <w:pPr>
        <w:jc w:val="both"/>
        <w:rPr>
          <w:rFonts w:ascii="Segoe UI Symbol" w:hAnsi="Segoe UI Symbol" w:cs="Arial"/>
          <w:b/>
          <w:color w:val="FF0000"/>
        </w:rPr>
        <w:sectPr w:rsidR="00274093" w:rsidRPr="00A267D2" w:rsidSect="0033057E">
          <w:headerReference w:type="default" r:id="rId19"/>
          <w:footerReference w:type="default" r:id="rId20"/>
          <w:pgSz w:w="12240" w:h="15840" w:code="1"/>
          <w:pgMar w:top="1579" w:right="1185" w:bottom="1412" w:left="1418" w:header="709" w:footer="709" w:gutter="0"/>
          <w:cols w:space="708"/>
          <w:titlePg/>
          <w:docGrid w:linePitch="360"/>
        </w:sectPr>
      </w:pPr>
      <w:bookmarkStart w:id="36" w:name="_ANEXO_4"/>
      <w:bookmarkEnd w:id="36"/>
    </w:p>
    <w:p w:rsidR="00274093" w:rsidRPr="00A267D2" w:rsidRDefault="00274093" w:rsidP="00274093">
      <w:pPr>
        <w:jc w:val="center"/>
        <w:rPr>
          <w:rFonts w:ascii="Segoe UI Symbol" w:hAnsi="Segoe UI Symbol" w:cs="Arial"/>
          <w:b/>
          <w:color w:val="FF0000"/>
          <w:szCs w:val="22"/>
        </w:rPr>
      </w:pPr>
      <w:bookmarkStart w:id="37" w:name="_ANEXO_5"/>
      <w:bookmarkStart w:id="38" w:name="_ANEXO_6"/>
      <w:bookmarkStart w:id="39" w:name="ANEXO7"/>
      <w:bookmarkEnd w:id="37"/>
      <w:bookmarkEnd w:id="38"/>
      <w:r w:rsidRPr="00A267D2">
        <w:rPr>
          <w:rFonts w:ascii="Segoe UI Symbol" w:hAnsi="Segoe UI Symbol" w:cs="Arial"/>
          <w:b/>
          <w:color w:val="FF0000"/>
          <w:szCs w:val="22"/>
        </w:rPr>
        <w:lastRenderedPageBreak/>
        <w:t xml:space="preserve">ANEXO </w:t>
      </w:r>
      <w:bookmarkEnd w:id="39"/>
      <w:r w:rsidRPr="00A267D2">
        <w:rPr>
          <w:rFonts w:ascii="Segoe UI Symbol" w:hAnsi="Segoe UI Symbol" w:cs="Arial"/>
          <w:b/>
          <w:color w:val="FF0000"/>
          <w:szCs w:val="22"/>
        </w:rPr>
        <w:t>10</w:t>
      </w:r>
    </w:p>
    <w:p w:rsidR="00274093" w:rsidRPr="00A267D2" w:rsidRDefault="00274093" w:rsidP="00274093">
      <w:pPr>
        <w:spacing w:line="0" w:lineRule="atLeast"/>
        <w:jc w:val="center"/>
        <w:rPr>
          <w:rFonts w:ascii="Segoe UI Symbol" w:hAnsi="Segoe UI Symbol" w:cs="Arial"/>
          <w:color w:val="FF0000"/>
          <w:sz w:val="18"/>
        </w:rPr>
      </w:pPr>
      <w:r w:rsidRPr="00A267D2">
        <w:rPr>
          <w:rFonts w:ascii="Segoe UI Symbol" w:hAnsi="Segoe UI Symbol" w:cs="Arial"/>
          <w:color w:val="FF0000"/>
          <w:sz w:val="18"/>
        </w:rPr>
        <w:t>“DECLARACIÓN DE INTEGRIDA</w:t>
      </w:r>
      <w:r w:rsidR="009269E4" w:rsidRPr="00A267D2">
        <w:rPr>
          <w:rFonts w:ascii="Segoe UI Symbol" w:hAnsi="Segoe UI Symbol" w:cs="Arial"/>
          <w:color w:val="FF0000"/>
          <w:sz w:val="18"/>
        </w:rPr>
        <w:t>D</w:t>
      </w:r>
      <w:r w:rsidR="00503732" w:rsidRPr="00A267D2">
        <w:rPr>
          <w:rFonts w:ascii="Segoe UI Symbol" w:hAnsi="Segoe UI Symbol" w:cs="Arial"/>
          <w:color w:val="FF0000"/>
          <w:sz w:val="18"/>
        </w:rPr>
        <w:t xml:space="preserve"> </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 xml:space="preserve">Población a, __ de______ </w:t>
      </w:r>
      <w:proofErr w:type="spellStart"/>
      <w:r w:rsidRPr="00A267D2">
        <w:rPr>
          <w:rFonts w:ascii="Segoe UI Symbol" w:hAnsi="Segoe UI Symbol"/>
          <w:sz w:val="22"/>
        </w:rPr>
        <w:t>de</w:t>
      </w:r>
      <w:proofErr w:type="spellEnd"/>
      <w:r w:rsidRPr="00A267D2">
        <w:rPr>
          <w:rFonts w:ascii="Segoe UI Symbol" w:hAnsi="Segoe UI Symbol"/>
          <w:sz w:val="22"/>
        </w:rPr>
        <w:t xml:space="preserve"> 20__.</w:t>
      </w:r>
    </w:p>
    <w:p w:rsidR="00B14180" w:rsidRPr="00A267D2" w:rsidRDefault="00B14180" w:rsidP="00B14180">
      <w:pPr>
        <w:jc w:val="both"/>
        <w:rPr>
          <w:rFonts w:ascii="Segoe UI Symbol" w:hAnsi="Segoe UI Symbol" w:cs="Arial"/>
          <w:b/>
          <w:sz w:val="18"/>
          <w:szCs w:val="20"/>
          <w:lang w:val="es-ES"/>
        </w:rPr>
      </w:pPr>
    </w:p>
    <w:p w:rsidR="00B14180" w:rsidRPr="00A267D2" w:rsidRDefault="00B14180" w:rsidP="00B14180">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B14180" w:rsidRPr="00A267D2" w:rsidRDefault="00B14180" w:rsidP="00B14180">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ind w:right="22"/>
        <w:jc w:val="right"/>
        <w:rPr>
          <w:rFonts w:ascii="Segoe UI Symbol" w:hAnsi="Segoe UI Symbol" w:cs="Arial"/>
          <w:sz w:val="18"/>
          <w:lang w:val="es-ES"/>
        </w:rPr>
      </w:pPr>
    </w:p>
    <w:p w:rsidR="00274093" w:rsidRPr="00A267D2" w:rsidRDefault="00274093" w:rsidP="00274093">
      <w:pPr>
        <w:ind w:right="22"/>
        <w:jc w:val="right"/>
        <w:rPr>
          <w:rFonts w:ascii="Segoe UI Symbol" w:hAnsi="Segoe UI Symbol" w:cs="Arial"/>
          <w:sz w:val="18"/>
        </w:rPr>
      </w:pPr>
      <w:r w:rsidRPr="00A267D2">
        <w:rPr>
          <w:rFonts w:ascii="Segoe UI Symbol" w:hAnsi="Segoe UI Symbol" w:cs="Arial"/>
          <w:sz w:val="18"/>
        </w:rPr>
        <w:t xml:space="preserve">Licitación Pública Nacional: </w:t>
      </w:r>
      <w:r w:rsidR="00C77D77" w:rsidRPr="00C77D77">
        <w:rPr>
          <w:rFonts w:ascii="Segoe UI Symbol" w:hAnsi="Segoe UI Symbol" w:cs="Arial"/>
          <w:b/>
          <w:color w:val="FF0000"/>
          <w:sz w:val="18"/>
        </w:rPr>
        <w:t>LA-011L3P001-E19-2018</w:t>
      </w:r>
    </w:p>
    <w:p w:rsidR="00274093" w:rsidRPr="00A267D2" w:rsidRDefault="00274093" w:rsidP="00274093">
      <w:pPr>
        <w:tabs>
          <w:tab w:val="left" w:pos="851"/>
        </w:tabs>
        <w:autoSpaceDE w:val="0"/>
        <w:autoSpaceDN w:val="0"/>
        <w:adjustRightInd w:val="0"/>
        <w:spacing w:line="0" w:lineRule="atLeast"/>
        <w:rPr>
          <w:rFonts w:ascii="Segoe UI Symbol" w:hAnsi="Segoe UI Symbol" w:cs="Arial"/>
          <w:b/>
          <w:bCs/>
          <w:sz w:val="18"/>
        </w:rPr>
      </w:pPr>
    </w:p>
    <w:p w:rsidR="00274093" w:rsidRPr="00A267D2" w:rsidRDefault="00274093" w:rsidP="00274093">
      <w:pPr>
        <w:autoSpaceDE w:val="0"/>
        <w:autoSpaceDN w:val="0"/>
        <w:adjustRightInd w:val="0"/>
        <w:spacing w:line="0" w:lineRule="atLeast"/>
        <w:rPr>
          <w:rFonts w:ascii="Segoe UI Symbol" w:hAnsi="Segoe UI Symbol" w:cs="Arial"/>
          <w:sz w:val="18"/>
        </w:rPr>
      </w:pPr>
    </w:p>
    <w:p w:rsidR="00274093" w:rsidRPr="00A267D2" w:rsidRDefault="00274093" w:rsidP="00A509E3">
      <w:pPr>
        <w:autoSpaceDE w:val="0"/>
        <w:autoSpaceDN w:val="0"/>
        <w:adjustRightInd w:val="0"/>
        <w:spacing w:line="0" w:lineRule="atLeast"/>
        <w:ind w:right="49"/>
        <w:jc w:val="both"/>
        <w:rPr>
          <w:rFonts w:ascii="Segoe UI Symbol" w:hAnsi="Segoe UI Symbol" w:cs="Arial"/>
          <w:sz w:val="18"/>
        </w:rPr>
      </w:pPr>
      <w:r w:rsidRPr="00A267D2">
        <w:rPr>
          <w:rFonts w:ascii="Segoe UI Symbol" w:hAnsi="Segoe UI Symbol" w:cs="Arial"/>
          <w:sz w:val="18"/>
        </w:rPr>
        <w:t xml:space="preserve">Yo </w:t>
      </w:r>
      <w:r w:rsidRPr="00A267D2">
        <w:rPr>
          <w:rFonts w:ascii="Segoe UI Symbol" w:hAnsi="Segoe UI Symbol" w:cs="Arial"/>
          <w:b/>
          <w:color w:val="0070C0"/>
          <w:sz w:val="18"/>
          <w:u w:val="single"/>
        </w:rPr>
        <w:t>nombre del representante legal o persona física</w:t>
      </w:r>
      <w:r w:rsidRPr="00A267D2">
        <w:rPr>
          <w:rFonts w:ascii="Segoe UI Symbol" w:hAnsi="Segoe UI Symbol" w:cs="Arial"/>
          <w:sz w:val="18"/>
        </w:rPr>
        <w:t xml:space="preserve"> como representante legal del licitante </w:t>
      </w:r>
      <w:r w:rsidRPr="00A267D2">
        <w:rPr>
          <w:rFonts w:ascii="Segoe UI Symbol" w:hAnsi="Segoe UI Symbol" w:cs="Arial"/>
          <w:b/>
          <w:color w:val="0070C0"/>
          <w:sz w:val="18"/>
          <w:u w:val="single"/>
        </w:rPr>
        <w:t>nombre de la persona física o moral licitante</w:t>
      </w:r>
      <w:r w:rsidRPr="00A267D2">
        <w:rPr>
          <w:rFonts w:ascii="Segoe UI Symbol" w:hAnsi="Segoe UI Symbol" w:cs="Arial"/>
          <w:b/>
          <w:color w:val="0070C0"/>
          <w:sz w:val="18"/>
        </w:rPr>
        <w:t xml:space="preserve"> </w:t>
      </w:r>
      <w:r w:rsidRPr="00A267D2">
        <w:rPr>
          <w:rFonts w:ascii="Segoe UI Symbol" w:hAnsi="Segoe UI Symbol" w:cs="Arial"/>
          <w:sz w:val="18"/>
        </w:rPr>
        <w:t xml:space="preserve">manifiesto </w:t>
      </w:r>
      <w:r w:rsidRPr="00A267D2">
        <w:rPr>
          <w:rFonts w:ascii="Segoe UI Symbol" w:hAnsi="Segoe UI Symbol" w:cs="Arial"/>
          <w:b/>
          <w:sz w:val="18"/>
        </w:rPr>
        <w:t xml:space="preserve">bajo protesta de decir verdad </w:t>
      </w:r>
      <w:r w:rsidRPr="00A267D2">
        <w:rPr>
          <w:rFonts w:ascii="Segoe UI Symbol" w:hAnsi="Segoe UI Symbol" w:cs="Arial"/>
          <w:sz w:val="18"/>
        </w:rPr>
        <w:t>que por mí mismo o a través de interpósita persona me abstendré de adoptar conductas para qu</w:t>
      </w:r>
      <w:r w:rsidR="00B14180" w:rsidRPr="00A267D2">
        <w:rPr>
          <w:rFonts w:ascii="Segoe UI Symbol" w:hAnsi="Segoe UI Symbol" w:cs="Arial"/>
          <w:sz w:val="18"/>
        </w:rPr>
        <w:t xml:space="preserve">e los servidores públicos </w:t>
      </w:r>
      <w:r w:rsidR="00503732" w:rsidRPr="00A267D2">
        <w:rPr>
          <w:rFonts w:ascii="Segoe UI Symbol" w:hAnsi="Segoe UI Symbol" w:cs="Arial"/>
          <w:sz w:val="18"/>
        </w:rPr>
        <w:t xml:space="preserve">de </w:t>
      </w:r>
      <w:r w:rsidR="00BC39FB" w:rsidRPr="00A267D2">
        <w:rPr>
          <w:rFonts w:ascii="Segoe UI Symbol" w:hAnsi="Segoe UI Symbol" w:cs="Arial"/>
          <w:b/>
          <w:sz w:val="18"/>
        </w:rPr>
        <w:t>EL CETI”</w:t>
      </w:r>
      <w:r w:rsidR="00B14180" w:rsidRPr="00A267D2">
        <w:rPr>
          <w:rFonts w:ascii="Segoe UI Symbol" w:hAnsi="Segoe UI Symbol" w:cs="Arial"/>
          <w:sz w:val="18"/>
        </w:rPr>
        <w:t xml:space="preserve"> </w:t>
      </w:r>
      <w:r w:rsidRPr="00A267D2">
        <w:rPr>
          <w:rFonts w:ascii="Segoe UI Symbol" w:hAnsi="Segoe UI Symbol" w:cs="Arial"/>
          <w:sz w:val="18"/>
        </w:rPr>
        <w:t>introduzcan o alteren las evaluaciones de las proposiciones, el resultado del presente procedimiento de contratación u otros aspectos que otorguen condiciones más ventajosas a mi representada con relación a los demás licitantes.</w:t>
      </w:r>
    </w:p>
    <w:p w:rsidR="00274093" w:rsidRPr="00A267D2" w:rsidRDefault="00274093" w:rsidP="00274093">
      <w:pPr>
        <w:autoSpaceDE w:val="0"/>
        <w:autoSpaceDN w:val="0"/>
        <w:adjustRightInd w:val="0"/>
        <w:spacing w:line="360" w:lineRule="auto"/>
        <w:rPr>
          <w:rFonts w:ascii="Segoe UI Symbol" w:hAnsi="Segoe UI Symbol" w:cs="Arial"/>
          <w:sz w:val="18"/>
        </w:rPr>
      </w:pPr>
    </w:p>
    <w:p w:rsidR="00274093" w:rsidRPr="00A267D2" w:rsidRDefault="00274093" w:rsidP="00274093">
      <w:pPr>
        <w:autoSpaceDE w:val="0"/>
        <w:autoSpaceDN w:val="0"/>
        <w:adjustRightInd w:val="0"/>
        <w:rPr>
          <w:rFonts w:ascii="Segoe UI Symbol" w:hAnsi="Segoe UI Symbol" w:cs="Arial"/>
          <w:sz w:val="18"/>
        </w:rPr>
      </w:pPr>
    </w:p>
    <w:p w:rsidR="00274093" w:rsidRPr="00A267D2" w:rsidRDefault="00274093" w:rsidP="00274093">
      <w:pPr>
        <w:autoSpaceDE w:val="0"/>
        <w:autoSpaceDN w:val="0"/>
        <w:adjustRightInd w:val="0"/>
        <w:rPr>
          <w:rFonts w:ascii="Segoe UI Symbol" w:hAnsi="Segoe UI Symbol" w:cs="Arial"/>
          <w:sz w:val="18"/>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ATENTAMENTE</w:t>
      </w: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y firma)</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DE LA EMPRESA</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color w:val="E36C0A"/>
          <w:sz w:val="14"/>
          <w:szCs w:val="16"/>
        </w:rPr>
      </w:pP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color w:val="E36C0A"/>
          <w:sz w:val="14"/>
          <w:szCs w:val="16"/>
        </w:rPr>
      </w:pPr>
    </w:p>
    <w:p w:rsidR="00274093" w:rsidRPr="00A267D2" w:rsidRDefault="00274093" w:rsidP="00274093">
      <w:pPr>
        <w:rPr>
          <w:rFonts w:ascii="Segoe UI Symbol" w:hAnsi="Segoe UI Symbol" w:cs="Arial"/>
          <w:b/>
          <w:color w:val="FF0000"/>
          <w:szCs w:val="22"/>
        </w:rPr>
      </w:pPr>
      <w:r w:rsidRPr="00A267D2">
        <w:rPr>
          <w:rFonts w:ascii="Segoe UI Symbol" w:hAnsi="Segoe UI Symbol" w:cs="Arial"/>
          <w:b/>
          <w:color w:val="E36C0A"/>
          <w:sz w:val="14"/>
          <w:szCs w:val="16"/>
        </w:rPr>
        <w:t>(EL PRESENTE FORMATO DEBERÁ DE PRESENTARSE POR CADA PERSONA FÍSICA Y/O MORAL QUE PARTICIPEN EN LA PRESENTACIÓN DE LA PROPUESTA EN CONJUNTO, DE SER APLICABLE AL CASO)</w:t>
      </w:r>
    </w:p>
    <w:p w:rsidR="00274093" w:rsidRPr="00A267D2" w:rsidRDefault="00274093" w:rsidP="00274093">
      <w:pPr>
        <w:rPr>
          <w:rFonts w:ascii="Segoe UI Symbol" w:hAnsi="Segoe UI Symbol" w:cs="Arial"/>
          <w:b/>
          <w:color w:val="FF0000"/>
          <w:szCs w:val="22"/>
        </w:rPr>
      </w:pPr>
    </w:p>
    <w:p w:rsidR="00274093" w:rsidRPr="00A267D2" w:rsidRDefault="00274093" w:rsidP="00274093">
      <w:pPr>
        <w:rPr>
          <w:rFonts w:ascii="Segoe UI Symbol" w:hAnsi="Segoe UI Symbol" w:cs="Arial"/>
          <w:b/>
          <w:color w:val="FF0000"/>
          <w:szCs w:val="22"/>
        </w:rPr>
      </w:pPr>
      <w:r w:rsidRPr="00A267D2">
        <w:rPr>
          <w:rFonts w:ascii="Segoe UI Symbol" w:hAnsi="Segoe UI Symbol" w:cs="Arial"/>
          <w:b/>
          <w:color w:val="FF0000"/>
          <w:szCs w:val="22"/>
        </w:rPr>
        <w:br w:type="page"/>
      </w:r>
    </w:p>
    <w:p w:rsidR="00274093" w:rsidRPr="00A267D2" w:rsidRDefault="00274093" w:rsidP="00274093">
      <w:pPr>
        <w:jc w:val="center"/>
        <w:rPr>
          <w:rFonts w:ascii="Segoe UI Symbol" w:hAnsi="Segoe UI Symbol" w:cs="Arial"/>
          <w:b/>
          <w:color w:val="FF0000"/>
          <w:szCs w:val="22"/>
        </w:rPr>
      </w:pPr>
      <w:r w:rsidRPr="00A267D2">
        <w:rPr>
          <w:rFonts w:ascii="Segoe UI Symbol" w:hAnsi="Segoe UI Symbol" w:cs="Arial"/>
          <w:b/>
          <w:color w:val="FF0000"/>
          <w:szCs w:val="22"/>
        </w:rPr>
        <w:lastRenderedPageBreak/>
        <w:t>ANEXO 11</w:t>
      </w:r>
    </w:p>
    <w:p w:rsidR="00274093" w:rsidRPr="00A267D2" w:rsidRDefault="00274093" w:rsidP="00274093">
      <w:pPr>
        <w:jc w:val="center"/>
        <w:rPr>
          <w:rFonts w:ascii="Segoe UI Symbol" w:hAnsi="Segoe UI Symbol" w:cs="Arial"/>
          <w:sz w:val="18"/>
        </w:rPr>
      </w:pPr>
      <w:r w:rsidRPr="00A267D2">
        <w:rPr>
          <w:rFonts w:ascii="Segoe UI Symbol" w:hAnsi="Segoe UI Symbol" w:cs="Arial"/>
          <w:color w:val="FF0000"/>
          <w:sz w:val="18"/>
        </w:rPr>
        <w:t>“ESCRITO DE ENTREGA DE LA PROPOSICIÓN”</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 xml:space="preserve">Población a, __ de______ </w:t>
      </w:r>
      <w:proofErr w:type="spellStart"/>
      <w:r w:rsidRPr="00A267D2">
        <w:rPr>
          <w:rFonts w:ascii="Segoe UI Symbol" w:hAnsi="Segoe UI Symbol"/>
          <w:sz w:val="22"/>
        </w:rPr>
        <w:t>de</w:t>
      </w:r>
      <w:proofErr w:type="spellEnd"/>
      <w:r w:rsidRPr="00A267D2">
        <w:rPr>
          <w:rFonts w:ascii="Segoe UI Symbol" w:hAnsi="Segoe UI Symbol"/>
          <w:sz w:val="22"/>
        </w:rPr>
        <w:t xml:space="preserve"> 20__.</w:t>
      </w:r>
    </w:p>
    <w:p w:rsidR="00274093" w:rsidRPr="00A267D2" w:rsidRDefault="00821EA9" w:rsidP="00274093">
      <w:pPr>
        <w:rPr>
          <w:rFonts w:ascii="Segoe UI Symbol" w:hAnsi="Segoe UI Symbol" w:cs="Arial"/>
          <w:b/>
          <w:sz w:val="18"/>
        </w:rPr>
      </w:pPr>
      <w:r w:rsidRPr="00A267D2">
        <w:rPr>
          <w:rFonts w:ascii="Segoe UI Symbol" w:hAnsi="Segoe UI Symbol" w:cs="Arial"/>
          <w:b/>
          <w:sz w:val="18"/>
        </w:rPr>
        <w:t xml:space="preserve">JEFATURA DE RECURSOS MATERIALES </w:t>
      </w:r>
    </w:p>
    <w:p w:rsidR="00274093" w:rsidRPr="00A267D2" w:rsidRDefault="00821EA9" w:rsidP="00274093">
      <w:pPr>
        <w:pStyle w:val="Piedepgina"/>
        <w:rPr>
          <w:rFonts w:ascii="Segoe UI Symbol" w:hAnsi="Segoe UI Symbol" w:cs="Arial"/>
          <w:b/>
          <w:sz w:val="18"/>
        </w:rPr>
      </w:pPr>
      <w:r w:rsidRPr="00A267D2">
        <w:rPr>
          <w:rFonts w:ascii="Segoe UI Symbol" w:hAnsi="Segoe UI Symbol" w:cs="Arial"/>
          <w:b/>
          <w:sz w:val="18"/>
        </w:rPr>
        <w:t>DEL CENTRO DE ENSEÑANZA TÉCNICA INDUSTRIAL</w:t>
      </w:r>
    </w:p>
    <w:p w:rsidR="00274093" w:rsidRPr="00A267D2" w:rsidRDefault="00274093" w:rsidP="00274093">
      <w:pPr>
        <w:pStyle w:val="Piedepgina"/>
        <w:rPr>
          <w:rFonts w:ascii="Segoe UI Symbol" w:hAnsi="Segoe UI Symbol" w:cs="Arial"/>
          <w:b/>
          <w:sz w:val="18"/>
        </w:rPr>
      </w:pPr>
      <w:r w:rsidRPr="00A267D2">
        <w:rPr>
          <w:rFonts w:ascii="Segoe UI Symbol" w:hAnsi="Segoe UI Symbol" w:cs="Arial"/>
          <w:sz w:val="18"/>
        </w:rPr>
        <w:t>P r e s e n t e.</w:t>
      </w:r>
    </w:p>
    <w:p w:rsidR="00274093" w:rsidRPr="00A267D2" w:rsidRDefault="00274093" w:rsidP="00274093">
      <w:pPr>
        <w:rPr>
          <w:rFonts w:ascii="Segoe UI Symbol" w:hAnsi="Segoe UI Symbol"/>
          <w:sz w:val="18"/>
        </w:rPr>
      </w:pPr>
    </w:p>
    <w:p w:rsidR="00274093" w:rsidRPr="00A267D2" w:rsidRDefault="00274093" w:rsidP="00274093">
      <w:pPr>
        <w:jc w:val="both"/>
        <w:rPr>
          <w:rFonts w:ascii="Segoe UI Symbol" w:hAnsi="Segoe UI Symbol" w:cs="Arial"/>
          <w:b/>
          <w:color w:val="E36C0A"/>
          <w:sz w:val="18"/>
        </w:rPr>
      </w:pPr>
      <w:r w:rsidRPr="00A267D2">
        <w:rPr>
          <w:rFonts w:ascii="Segoe UI Symbol" w:hAnsi="Segoe UI Symbol"/>
          <w:sz w:val="18"/>
        </w:rPr>
        <w:t xml:space="preserve">Por este conducto hago constar </w:t>
      </w:r>
      <w:r w:rsidRPr="00A267D2">
        <w:rPr>
          <w:rFonts w:ascii="Segoe UI Symbol" w:hAnsi="Segoe UI Symbol"/>
          <w:b/>
          <w:sz w:val="18"/>
        </w:rPr>
        <w:t>bajo protesta de decir verdad,</w:t>
      </w:r>
      <w:r w:rsidRPr="00A267D2">
        <w:rPr>
          <w:rFonts w:ascii="Segoe UI Symbol" w:hAnsi="Segoe UI Symbol"/>
          <w:sz w:val="18"/>
        </w:rPr>
        <w:t xml:space="preserve"> la  entrega de los siguientes documentos en tiempo y forma requeridos por </w:t>
      </w:r>
      <w:r w:rsidR="00BC39FB" w:rsidRPr="00A267D2">
        <w:rPr>
          <w:rFonts w:ascii="Segoe UI Symbol" w:hAnsi="Segoe UI Symbol"/>
          <w:b/>
          <w:sz w:val="18"/>
        </w:rPr>
        <w:t>“EL CETI”</w:t>
      </w:r>
      <w:r w:rsidRPr="00A267D2">
        <w:rPr>
          <w:rFonts w:ascii="Segoe UI Symbol" w:hAnsi="Segoe UI Symbol"/>
          <w:sz w:val="18"/>
        </w:rPr>
        <w:t xml:space="preserve"> para la presente licitación número </w:t>
      </w:r>
      <w:r w:rsidR="00C77D77" w:rsidRPr="00C77D77">
        <w:rPr>
          <w:rFonts w:ascii="Segoe UI Symbol" w:hAnsi="Segoe UI Symbol"/>
          <w:sz w:val="18"/>
        </w:rPr>
        <w:t>LA-011L3P001-E19-2018</w:t>
      </w:r>
      <w:r w:rsidR="00C77D77">
        <w:rPr>
          <w:rFonts w:ascii="Segoe UI Symbol" w:hAnsi="Segoe UI Symbol"/>
          <w:sz w:val="18"/>
        </w:rPr>
        <w:t xml:space="preserve"> </w:t>
      </w:r>
      <w:r w:rsidRPr="00A267D2">
        <w:rPr>
          <w:rFonts w:ascii="Segoe UI Symbol" w:hAnsi="Segoe UI Symbol" w:cs="Arial"/>
          <w:b/>
          <w:color w:val="E36C0A"/>
          <w:sz w:val="18"/>
        </w:rPr>
        <w:t>(No llenar las columnas de “si / no”).</w:t>
      </w:r>
    </w:p>
    <w:p w:rsidR="00274093" w:rsidRPr="00A267D2" w:rsidRDefault="00274093" w:rsidP="00274093">
      <w:pPr>
        <w:rPr>
          <w:rFonts w:ascii="Segoe UI Symbol" w:hAnsi="Segoe UI Symbol"/>
          <w:sz w:val="18"/>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52"/>
        <w:gridCol w:w="8088"/>
        <w:gridCol w:w="650"/>
        <w:gridCol w:w="776"/>
      </w:tblGrid>
      <w:tr w:rsidR="00274093" w:rsidRPr="006D5489" w:rsidTr="00274093">
        <w:trPr>
          <w:tblHeader/>
          <w:tblCellSpacing w:w="20" w:type="dxa"/>
          <w:jc w:val="center"/>
        </w:trPr>
        <w:tc>
          <w:tcPr>
            <w:tcW w:w="892" w:type="dxa"/>
            <w:vMerge w:val="restart"/>
            <w:shd w:val="clear" w:color="auto" w:fill="76923C"/>
            <w:vAlign w:val="center"/>
          </w:tcPr>
          <w:p w:rsidR="00274093" w:rsidRPr="006D5489" w:rsidRDefault="00274093" w:rsidP="00274093">
            <w:pPr>
              <w:jc w:val="center"/>
              <w:rPr>
                <w:rFonts w:ascii="Segoe UI Symbol" w:hAnsi="Segoe UI Symbol" w:cs="Arial"/>
                <w:b/>
                <w:sz w:val="14"/>
                <w:szCs w:val="14"/>
              </w:rPr>
            </w:pPr>
            <w:r w:rsidRPr="006D5489">
              <w:rPr>
                <w:rFonts w:ascii="Segoe UI Symbol" w:hAnsi="Segoe UI Symbol" w:cs="Arial"/>
                <w:b/>
                <w:sz w:val="14"/>
                <w:szCs w:val="14"/>
              </w:rPr>
              <w:t>BASE</w:t>
            </w:r>
          </w:p>
        </w:tc>
        <w:tc>
          <w:tcPr>
            <w:tcW w:w="8048" w:type="dxa"/>
            <w:vMerge w:val="restart"/>
            <w:shd w:val="clear" w:color="auto" w:fill="76923C"/>
            <w:vAlign w:val="center"/>
          </w:tcPr>
          <w:p w:rsidR="00274093" w:rsidRPr="006D5489" w:rsidRDefault="00274093" w:rsidP="00274093">
            <w:pPr>
              <w:jc w:val="center"/>
              <w:rPr>
                <w:rFonts w:ascii="Segoe UI Symbol" w:hAnsi="Segoe UI Symbol" w:cs="Arial"/>
                <w:b/>
                <w:sz w:val="14"/>
                <w:szCs w:val="14"/>
              </w:rPr>
            </w:pPr>
            <w:r w:rsidRPr="006D5489">
              <w:rPr>
                <w:rFonts w:ascii="Segoe UI Symbol" w:hAnsi="Segoe UI Symbol" w:cs="Arial"/>
                <w:b/>
                <w:sz w:val="14"/>
                <w:szCs w:val="14"/>
              </w:rPr>
              <w:t>DOCUMENTO REQUERIDO</w:t>
            </w:r>
          </w:p>
        </w:tc>
        <w:tc>
          <w:tcPr>
            <w:tcW w:w="1366" w:type="dxa"/>
            <w:gridSpan w:val="2"/>
            <w:shd w:val="clear" w:color="auto" w:fill="76923C"/>
            <w:vAlign w:val="center"/>
          </w:tcPr>
          <w:p w:rsidR="00274093" w:rsidRPr="006D5489" w:rsidRDefault="00274093" w:rsidP="00274093">
            <w:pPr>
              <w:jc w:val="center"/>
              <w:rPr>
                <w:rFonts w:ascii="Segoe UI Symbol" w:hAnsi="Segoe UI Symbol" w:cs="Arial"/>
                <w:b/>
                <w:sz w:val="14"/>
                <w:szCs w:val="14"/>
              </w:rPr>
            </w:pPr>
            <w:r w:rsidRPr="006D5489">
              <w:rPr>
                <w:rFonts w:ascii="Segoe UI Symbol" w:hAnsi="Segoe UI Symbol" w:cs="Arial"/>
                <w:b/>
                <w:sz w:val="14"/>
                <w:szCs w:val="14"/>
              </w:rPr>
              <w:t>¿PRESENTA EL DOCUMENTO?</w:t>
            </w:r>
          </w:p>
          <w:p w:rsidR="00274093" w:rsidRPr="006D5489" w:rsidRDefault="00274093" w:rsidP="00821EA9">
            <w:pPr>
              <w:jc w:val="center"/>
              <w:rPr>
                <w:rFonts w:ascii="Segoe UI Symbol" w:hAnsi="Segoe UI Symbol" w:cs="Arial"/>
                <w:b/>
                <w:sz w:val="14"/>
                <w:szCs w:val="14"/>
              </w:rPr>
            </w:pPr>
            <w:r w:rsidRPr="006D5489">
              <w:rPr>
                <w:rFonts w:ascii="Segoe UI Symbol" w:hAnsi="Segoe UI Symbol" w:cs="Arial"/>
                <w:b/>
                <w:color w:val="0000FF"/>
                <w:sz w:val="14"/>
                <w:szCs w:val="14"/>
              </w:rPr>
              <w:t xml:space="preserve">(Llenado exclusivo </w:t>
            </w:r>
            <w:r w:rsidR="00503732" w:rsidRPr="006D5489">
              <w:rPr>
                <w:rFonts w:ascii="Segoe UI Symbol" w:hAnsi="Segoe UI Symbol" w:cs="Arial"/>
                <w:b/>
                <w:color w:val="0000FF"/>
                <w:sz w:val="14"/>
                <w:szCs w:val="14"/>
              </w:rPr>
              <w:t xml:space="preserve">de </w:t>
            </w:r>
            <w:r w:rsidR="00BC39FB" w:rsidRPr="006D5489">
              <w:rPr>
                <w:rFonts w:ascii="Segoe UI Symbol" w:hAnsi="Segoe UI Symbol" w:cs="Arial"/>
                <w:b/>
                <w:color w:val="0000FF"/>
                <w:sz w:val="14"/>
                <w:szCs w:val="14"/>
              </w:rPr>
              <w:t>EL CETI”</w:t>
            </w:r>
            <w:r w:rsidRPr="006D5489">
              <w:rPr>
                <w:rFonts w:ascii="Segoe UI Symbol" w:hAnsi="Segoe UI Symbol" w:cs="Arial"/>
                <w:b/>
                <w:sz w:val="14"/>
                <w:szCs w:val="14"/>
              </w:rPr>
              <w:t>)</w:t>
            </w:r>
          </w:p>
        </w:tc>
      </w:tr>
      <w:tr w:rsidR="00274093" w:rsidRPr="006D5489" w:rsidTr="00274093">
        <w:trPr>
          <w:tblHeader/>
          <w:tblCellSpacing w:w="20" w:type="dxa"/>
          <w:jc w:val="center"/>
        </w:trPr>
        <w:tc>
          <w:tcPr>
            <w:tcW w:w="892" w:type="dxa"/>
            <w:vMerge/>
            <w:shd w:val="clear" w:color="auto" w:fill="C2D69B"/>
          </w:tcPr>
          <w:p w:rsidR="00274093" w:rsidRPr="006D5489" w:rsidRDefault="00274093" w:rsidP="00274093">
            <w:pPr>
              <w:jc w:val="center"/>
              <w:rPr>
                <w:rFonts w:ascii="Segoe UI Symbol" w:hAnsi="Segoe UI Symbol" w:cs="Arial"/>
                <w:b/>
                <w:sz w:val="14"/>
                <w:szCs w:val="14"/>
              </w:rPr>
            </w:pPr>
          </w:p>
        </w:tc>
        <w:tc>
          <w:tcPr>
            <w:tcW w:w="8048" w:type="dxa"/>
            <w:vMerge/>
            <w:shd w:val="clear" w:color="auto" w:fill="C2D69B"/>
          </w:tcPr>
          <w:p w:rsidR="00274093" w:rsidRPr="006D5489" w:rsidRDefault="00274093" w:rsidP="00274093">
            <w:pPr>
              <w:jc w:val="center"/>
              <w:rPr>
                <w:rFonts w:ascii="Segoe UI Symbol" w:hAnsi="Segoe UI Symbol" w:cs="Arial"/>
                <w:b/>
                <w:sz w:val="14"/>
                <w:szCs w:val="14"/>
              </w:rPr>
            </w:pPr>
          </w:p>
        </w:tc>
        <w:tc>
          <w:tcPr>
            <w:tcW w:w="610" w:type="dxa"/>
            <w:shd w:val="clear" w:color="auto" w:fill="C2D69B"/>
          </w:tcPr>
          <w:p w:rsidR="00274093" w:rsidRPr="006D5489" w:rsidRDefault="00274093" w:rsidP="00274093">
            <w:pPr>
              <w:jc w:val="center"/>
              <w:rPr>
                <w:rFonts w:ascii="Segoe UI Symbol" w:hAnsi="Segoe UI Symbol" w:cs="Arial"/>
                <w:b/>
                <w:sz w:val="14"/>
                <w:szCs w:val="14"/>
              </w:rPr>
            </w:pPr>
            <w:r w:rsidRPr="006D5489">
              <w:rPr>
                <w:rFonts w:ascii="Segoe UI Symbol" w:hAnsi="Segoe UI Symbol" w:cs="Arial"/>
                <w:b/>
                <w:sz w:val="14"/>
                <w:szCs w:val="14"/>
              </w:rPr>
              <w:t>SI</w:t>
            </w:r>
          </w:p>
        </w:tc>
        <w:tc>
          <w:tcPr>
            <w:tcW w:w="716" w:type="dxa"/>
            <w:shd w:val="clear" w:color="auto" w:fill="C2D69B"/>
          </w:tcPr>
          <w:p w:rsidR="00274093" w:rsidRPr="006D5489" w:rsidRDefault="00274093" w:rsidP="00274093">
            <w:pPr>
              <w:jc w:val="center"/>
              <w:rPr>
                <w:rFonts w:ascii="Segoe UI Symbol" w:hAnsi="Segoe UI Symbol" w:cs="Arial"/>
                <w:b/>
                <w:sz w:val="14"/>
                <w:szCs w:val="14"/>
              </w:rPr>
            </w:pPr>
            <w:r w:rsidRPr="006D5489">
              <w:rPr>
                <w:rFonts w:ascii="Segoe UI Symbol" w:hAnsi="Segoe UI Symbol" w:cs="Arial"/>
                <w:b/>
                <w:sz w:val="14"/>
                <w:szCs w:val="14"/>
              </w:rPr>
              <w:t>NO</w:t>
            </w:r>
          </w:p>
        </w:tc>
      </w:tr>
      <w:tr w:rsidR="00274093" w:rsidRPr="006D5489" w:rsidTr="00274093">
        <w:trPr>
          <w:tblCellSpacing w:w="20" w:type="dxa"/>
          <w:jc w:val="center"/>
        </w:trPr>
        <w:tc>
          <w:tcPr>
            <w:tcW w:w="10386" w:type="dxa"/>
            <w:gridSpan w:val="4"/>
            <w:shd w:val="clear" w:color="auto" w:fill="C2D69B"/>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b/>
                <w:sz w:val="14"/>
                <w:szCs w:val="14"/>
              </w:rPr>
              <w:t>Documentos que deberá contener la proposición</w:t>
            </w: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1.1</w:t>
            </w:r>
          </w:p>
        </w:tc>
        <w:tc>
          <w:tcPr>
            <w:tcW w:w="8048" w:type="dxa"/>
            <w:shd w:val="clear" w:color="auto" w:fill="auto"/>
          </w:tcPr>
          <w:p w:rsidR="00274093" w:rsidRPr="006D5489" w:rsidRDefault="00274093" w:rsidP="00274093">
            <w:pPr>
              <w:jc w:val="both"/>
              <w:rPr>
                <w:rFonts w:ascii="Segoe UI Symbol" w:hAnsi="Segoe UI Symbol" w:cs="Arial"/>
                <w:b/>
                <w:sz w:val="14"/>
                <w:szCs w:val="14"/>
              </w:rPr>
            </w:pPr>
            <w:r w:rsidRPr="006D5489">
              <w:rPr>
                <w:rFonts w:ascii="Segoe UI Symbol" w:hAnsi="Segoe UI Symbol" w:cs="Arial"/>
                <w:b/>
                <w:sz w:val="14"/>
                <w:szCs w:val="14"/>
              </w:rPr>
              <w:t>Propuesta Técnica.</w:t>
            </w:r>
          </w:p>
          <w:p w:rsidR="00274093" w:rsidRPr="006D5489" w:rsidRDefault="00274093" w:rsidP="00274093">
            <w:pPr>
              <w:pStyle w:val="Prrafodelista"/>
              <w:ind w:left="792"/>
              <w:jc w:val="both"/>
              <w:rPr>
                <w:rFonts w:ascii="Segoe UI Symbol" w:hAnsi="Segoe UI Symbol" w:cs="Arial"/>
                <w:sz w:val="14"/>
                <w:szCs w:val="14"/>
              </w:rPr>
            </w:pPr>
          </w:p>
          <w:p w:rsidR="000A3CA1" w:rsidRPr="006D5489" w:rsidRDefault="000A3CA1" w:rsidP="000A3CA1">
            <w:pPr>
              <w:jc w:val="both"/>
              <w:rPr>
                <w:rFonts w:ascii="Segoe UI Symbol" w:hAnsi="Segoe UI Symbol" w:cs="Arial"/>
                <w:sz w:val="14"/>
                <w:szCs w:val="14"/>
              </w:rPr>
            </w:pPr>
            <w:r w:rsidRPr="006D5489">
              <w:rPr>
                <w:rFonts w:ascii="Segoe UI Symbol" w:hAnsi="Segoe UI Symbol" w:cs="Arial"/>
                <w:sz w:val="14"/>
                <w:szCs w:val="14"/>
              </w:rPr>
              <w:t xml:space="preserve">Escrito mediante el cual el licitante, por conducto de su representante o apoderado legal manifieste </w:t>
            </w:r>
            <w:r w:rsidRPr="006D5489">
              <w:rPr>
                <w:rFonts w:ascii="Segoe UI Symbol" w:hAnsi="Segoe UI Symbol" w:cs="Arial"/>
                <w:b/>
                <w:sz w:val="14"/>
                <w:szCs w:val="14"/>
              </w:rPr>
              <w:t>bajo protesta de decir verdad</w:t>
            </w:r>
            <w:r w:rsidRPr="006D5489">
              <w:rPr>
                <w:rFonts w:ascii="Segoe UI Symbol" w:hAnsi="Segoe UI Symbol" w:cs="Arial"/>
                <w:sz w:val="14"/>
                <w:szCs w:val="14"/>
              </w:rPr>
              <w:t xml:space="preserve">, la descripción y especificaciones de los servicios que oferta; cumpliendo e indicando claramente en su propuesta técnica con lo señalado en el numeral V, puntos 1 y 2, así como con el </w:t>
            </w:r>
            <w:r w:rsidRPr="006D5489">
              <w:rPr>
                <w:rFonts w:ascii="Segoe UI Symbol" w:hAnsi="Segoe UI Symbol" w:cs="Arial"/>
                <w:b/>
                <w:sz w:val="14"/>
                <w:szCs w:val="14"/>
              </w:rPr>
              <w:t>Anexo 1 “</w:t>
            </w:r>
            <w:r w:rsidR="004646A9" w:rsidRPr="006D5489">
              <w:rPr>
                <w:rFonts w:ascii="Segoe UI Symbol" w:hAnsi="Segoe UI Symbol" w:cs="Arial"/>
                <w:b/>
                <w:sz w:val="14"/>
                <w:szCs w:val="14"/>
              </w:rPr>
              <w:t>Propuesta Técnica</w:t>
            </w:r>
            <w:r w:rsidRPr="006D5489">
              <w:rPr>
                <w:rFonts w:ascii="Segoe UI Symbol" w:hAnsi="Segoe UI Symbol" w:cs="Arial"/>
                <w:b/>
                <w:sz w:val="14"/>
                <w:szCs w:val="14"/>
              </w:rPr>
              <w:t xml:space="preserve">” </w:t>
            </w:r>
            <w:r w:rsidR="008E1FDF" w:rsidRPr="006D5489">
              <w:rPr>
                <w:rFonts w:ascii="Segoe UI Symbol" w:hAnsi="Segoe UI Symbol" w:cs="Arial"/>
                <w:b/>
                <w:sz w:val="14"/>
                <w:szCs w:val="14"/>
              </w:rPr>
              <w:t>para la partida en que participe</w:t>
            </w:r>
            <w:r w:rsidR="008E1FDF" w:rsidRPr="006D5489">
              <w:rPr>
                <w:rFonts w:ascii="Segoe UI Symbol" w:hAnsi="Segoe UI Symbol" w:cs="Arial"/>
                <w:sz w:val="14"/>
                <w:szCs w:val="14"/>
              </w:rPr>
              <w:t xml:space="preserve"> </w:t>
            </w:r>
            <w:r w:rsidRPr="006D5489">
              <w:rPr>
                <w:rFonts w:ascii="Segoe UI Symbol" w:hAnsi="Segoe UI Symbol" w:cs="Arial"/>
                <w:sz w:val="14"/>
                <w:szCs w:val="14"/>
              </w:rPr>
              <w:t>de esta convocatoria.</w:t>
            </w:r>
          </w:p>
          <w:p w:rsidR="000A3CA1" w:rsidRPr="006D5489" w:rsidRDefault="000A3CA1" w:rsidP="000A3CA1">
            <w:pPr>
              <w:jc w:val="both"/>
              <w:rPr>
                <w:rFonts w:ascii="Segoe UI Symbol" w:hAnsi="Segoe UI Symbol" w:cs="Arial"/>
                <w:sz w:val="14"/>
                <w:szCs w:val="14"/>
              </w:rPr>
            </w:pPr>
          </w:p>
          <w:p w:rsidR="00274093" w:rsidRPr="006D5489" w:rsidRDefault="000A3CA1" w:rsidP="000A3CA1">
            <w:pPr>
              <w:pStyle w:val="Prrafodelista"/>
              <w:ind w:left="0"/>
              <w:jc w:val="both"/>
              <w:rPr>
                <w:rFonts w:ascii="Segoe UI Symbol" w:hAnsi="Segoe UI Symbol" w:cs="Arial"/>
                <w:sz w:val="14"/>
                <w:szCs w:val="14"/>
              </w:rPr>
            </w:pPr>
            <w:r w:rsidRPr="006D5489">
              <w:rPr>
                <w:rFonts w:ascii="Segoe UI Symbol" w:hAnsi="Segoe UI Symbol" w:cs="Arial"/>
                <w:sz w:val="14"/>
                <w:szCs w:val="14"/>
              </w:rPr>
              <w:t>La propuesta técnica deberá estar firmada en todas sus páginas</w:t>
            </w:r>
            <w:r w:rsidR="008E1FDF" w:rsidRPr="006D5489">
              <w:rPr>
                <w:rFonts w:ascii="Segoe UI Symbol" w:hAnsi="Segoe UI Symbol" w:cs="Arial"/>
                <w:sz w:val="14"/>
                <w:szCs w:val="14"/>
              </w:rPr>
              <w:t>.</w:t>
            </w:r>
          </w:p>
          <w:p w:rsidR="008E1FDF" w:rsidRPr="006D5489" w:rsidRDefault="008E1FDF" w:rsidP="000A3CA1">
            <w:pPr>
              <w:pStyle w:val="Prrafodelista"/>
              <w:ind w:left="0"/>
              <w:jc w:val="both"/>
              <w:rPr>
                <w:rFonts w:ascii="Segoe UI Symbol" w:hAnsi="Segoe UI Symbol" w:cs="Arial"/>
                <w:sz w:val="14"/>
                <w:szCs w:val="14"/>
              </w:rPr>
            </w:pPr>
          </w:p>
          <w:p w:rsidR="008E1FDF" w:rsidRPr="006D5489" w:rsidRDefault="00936007" w:rsidP="00936007">
            <w:pPr>
              <w:pStyle w:val="Prrafodelista"/>
              <w:ind w:left="0"/>
              <w:jc w:val="both"/>
              <w:rPr>
                <w:rFonts w:ascii="Segoe UI Symbol" w:hAnsi="Segoe UI Symbol" w:cs="Arial"/>
                <w:sz w:val="14"/>
                <w:szCs w:val="14"/>
              </w:rPr>
            </w:pPr>
            <w:r w:rsidRPr="006D5489">
              <w:rPr>
                <w:rFonts w:ascii="Segoe UI Symbol" w:hAnsi="Segoe UI Symbol" w:cs="Arial"/>
                <w:color w:val="548DD4" w:themeColor="text2" w:themeTint="99"/>
                <w:sz w:val="14"/>
                <w:szCs w:val="14"/>
              </w:rPr>
              <w:t xml:space="preserve">El o los Licitantes deberán presentar propuesta técnica por cada una de las partidas en que participe, es decir, deberán de presentar toda la documentación requerida por partida. </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936007">
            <w:pPr>
              <w:jc w:val="right"/>
              <w:rPr>
                <w:rFonts w:ascii="Segoe UI Symbol" w:hAnsi="Segoe UI Symbol" w:cs="Arial"/>
                <w:sz w:val="14"/>
                <w:szCs w:val="14"/>
              </w:rPr>
            </w:pPr>
            <w:r w:rsidRPr="006D5489">
              <w:rPr>
                <w:rFonts w:ascii="Segoe UI Symbol" w:hAnsi="Segoe UI Symbol" w:cs="Arial"/>
                <w:sz w:val="14"/>
                <w:szCs w:val="14"/>
              </w:rPr>
              <w:t>1.1.1</w:t>
            </w:r>
          </w:p>
        </w:tc>
        <w:tc>
          <w:tcPr>
            <w:tcW w:w="8048" w:type="dxa"/>
            <w:shd w:val="clear" w:color="auto" w:fill="auto"/>
          </w:tcPr>
          <w:p w:rsidR="00274093" w:rsidRPr="006D5489" w:rsidRDefault="00427F84" w:rsidP="00274093">
            <w:pPr>
              <w:jc w:val="both"/>
              <w:rPr>
                <w:rFonts w:ascii="Segoe UI Symbol" w:hAnsi="Segoe UI Symbol" w:cs="Arial"/>
                <w:color w:val="000000"/>
                <w:sz w:val="14"/>
                <w:szCs w:val="14"/>
              </w:rPr>
            </w:pPr>
            <w:r w:rsidRPr="006D5489">
              <w:rPr>
                <w:rFonts w:ascii="Segoe UI Symbol" w:hAnsi="Segoe UI Symbol" w:cs="Arial"/>
                <w:sz w:val="14"/>
                <w:szCs w:val="14"/>
              </w:rPr>
              <w:t>Curriculum del Gerente, en el que detalle la experiencia y actividades realizadas en el ámbito del servicio para la partida en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31"/>
          <w:tblCellSpacing w:w="20" w:type="dxa"/>
          <w:jc w:val="center"/>
        </w:trPr>
        <w:tc>
          <w:tcPr>
            <w:tcW w:w="892" w:type="dxa"/>
            <w:tcBorders>
              <w:bottom w:val="outset" w:sz="6" w:space="0" w:color="auto"/>
            </w:tcBorders>
          </w:tcPr>
          <w:p w:rsidR="00274093" w:rsidRPr="006D5489" w:rsidRDefault="00274093" w:rsidP="00936007">
            <w:pPr>
              <w:jc w:val="right"/>
              <w:rPr>
                <w:rFonts w:ascii="Segoe UI Symbol" w:hAnsi="Segoe UI Symbol" w:cs="Arial"/>
                <w:sz w:val="14"/>
                <w:szCs w:val="14"/>
              </w:rPr>
            </w:pPr>
            <w:r w:rsidRPr="006D5489">
              <w:rPr>
                <w:rFonts w:ascii="Segoe UI Symbol" w:hAnsi="Segoe UI Symbol" w:cs="Arial"/>
                <w:sz w:val="14"/>
                <w:szCs w:val="14"/>
              </w:rPr>
              <w:t>1.1.2</w:t>
            </w:r>
          </w:p>
        </w:tc>
        <w:tc>
          <w:tcPr>
            <w:tcW w:w="8048" w:type="dxa"/>
            <w:tcBorders>
              <w:bottom w:val="outset" w:sz="6" w:space="0" w:color="auto"/>
            </w:tcBorders>
            <w:shd w:val="clear" w:color="auto" w:fill="auto"/>
          </w:tcPr>
          <w:p w:rsidR="00274093" w:rsidRPr="006D5489" w:rsidRDefault="00427F84" w:rsidP="00274093">
            <w:pPr>
              <w:jc w:val="both"/>
              <w:rPr>
                <w:rFonts w:ascii="Segoe UI Symbol" w:hAnsi="Segoe UI Symbol" w:cs="Arial"/>
                <w:color w:val="000000"/>
                <w:sz w:val="14"/>
                <w:szCs w:val="14"/>
              </w:rPr>
            </w:pPr>
            <w:r w:rsidRPr="006D5489">
              <w:rPr>
                <w:rFonts w:ascii="Segoe UI Symbol" w:hAnsi="Segoe UI Symbol" w:cs="Arial"/>
                <w:sz w:val="14"/>
                <w:szCs w:val="14"/>
              </w:rPr>
              <w:t>Curriculum del Supervisor en el que 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tc>
        <w:tc>
          <w:tcPr>
            <w:tcW w:w="610" w:type="dxa"/>
            <w:tcBorders>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427F84" w:rsidRPr="006D5489" w:rsidTr="00274093">
        <w:trPr>
          <w:trHeight w:val="31"/>
          <w:tblCellSpacing w:w="20" w:type="dxa"/>
          <w:jc w:val="center"/>
        </w:trPr>
        <w:tc>
          <w:tcPr>
            <w:tcW w:w="892" w:type="dxa"/>
            <w:tcBorders>
              <w:top w:val="outset" w:sz="6" w:space="0" w:color="auto"/>
              <w:bottom w:val="outset" w:sz="6" w:space="0" w:color="auto"/>
            </w:tcBorders>
          </w:tcPr>
          <w:p w:rsidR="00427F84" w:rsidRPr="006D5489" w:rsidRDefault="00427F84" w:rsidP="00936007">
            <w:pPr>
              <w:jc w:val="right"/>
              <w:rPr>
                <w:rFonts w:ascii="Segoe UI Symbol" w:hAnsi="Segoe UI Symbol" w:cs="Arial"/>
                <w:sz w:val="14"/>
                <w:szCs w:val="14"/>
              </w:rPr>
            </w:pPr>
            <w:r w:rsidRPr="006D5489">
              <w:rPr>
                <w:rFonts w:ascii="Segoe UI Symbol" w:hAnsi="Segoe UI Symbol" w:cs="Arial"/>
                <w:sz w:val="14"/>
                <w:szCs w:val="14"/>
              </w:rPr>
              <w:t>1.1.3</w:t>
            </w:r>
          </w:p>
        </w:tc>
        <w:tc>
          <w:tcPr>
            <w:tcW w:w="8048" w:type="dxa"/>
            <w:tcBorders>
              <w:top w:val="outset" w:sz="6" w:space="0" w:color="auto"/>
              <w:bottom w:val="outset" w:sz="6" w:space="0" w:color="auto"/>
            </w:tcBorders>
            <w:shd w:val="clear" w:color="auto" w:fill="auto"/>
          </w:tcPr>
          <w:p w:rsidR="00427F84" w:rsidRPr="006D5489" w:rsidRDefault="00427F84" w:rsidP="00427F84">
            <w:pPr>
              <w:jc w:val="both"/>
              <w:rPr>
                <w:rFonts w:ascii="Segoe UI Symbol" w:hAnsi="Segoe UI Symbol" w:cs="Arial"/>
                <w:sz w:val="14"/>
                <w:szCs w:val="14"/>
              </w:rPr>
            </w:pPr>
            <w:r w:rsidRPr="006D5489">
              <w:rPr>
                <w:rFonts w:ascii="Segoe UI Symbol" w:hAnsi="Segoe UI Symbol" w:cs="Arial"/>
                <w:sz w:val="14"/>
                <w:szCs w:val="14"/>
              </w:rPr>
              <w:t>Escrito en formato libre en el que manifieste que cuenta con la capacidad económica para financiar el servicio durante 3 (tres) meses, así como con la última declaración fiscal anual y la última declaración fiscal provisional del impuesto sobre la renta presentadas por el licitante ante la Secretaría de Hacienda y Crédito Público.</w:t>
            </w:r>
          </w:p>
        </w:tc>
        <w:tc>
          <w:tcPr>
            <w:tcW w:w="610" w:type="dxa"/>
            <w:tcBorders>
              <w:top w:val="outset" w:sz="6" w:space="0" w:color="auto"/>
              <w:bottom w:val="outset" w:sz="6" w:space="0" w:color="auto"/>
            </w:tcBorders>
            <w:shd w:val="clear" w:color="auto" w:fill="auto"/>
          </w:tcPr>
          <w:p w:rsidR="00427F84" w:rsidRPr="006D5489" w:rsidRDefault="00427F84" w:rsidP="00427F84">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427F84" w:rsidRPr="006D5489" w:rsidRDefault="00427F84" w:rsidP="00427F84">
            <w:pPr>
              <w:rPr>
                <w:rFonts w:ascii="Segoe UI Symbol" w:hAnsi="Segoe UI Symbol" w:cs="Arial"/>
                <w:sz w:val="14"/>
                <w:szCs w:val="14"/>
              </w:rPr>
            </w:pPr>
          </w:p>
        </w:tc>
      </w:tr>
      <w:tr w:rsidR="00427F84" w:rsidRPr="006D5489" w:rsidTr="00274093">
        <w:trPr>
          <w:trHeight w:val="31"/>
          <w:tblCellSpacing w:w="20" w:type="dxa"/>
          <w:jc w:val="center"/>
        </w:trPr>
        <w:tc>
          <w:tcPr>
            <w:tcW w:w="892" w:type="dxa"/>
            <w:tcBorders>
              <w:top w:val="outset" w:sz="6" w:space="0" w:color="auto"/>
              <w:bottom w:val="outset" w:sz="6" w:space="0" w:color="auto"/>
            </w:tcBorders>
          </w:tcPr>
          <w:p w:rsidR="00427F84" w:rsidRPr="006D5489" w:rsidRDefault="00427F84" w:rsidP="00936007">
            <w:pPr>
              <w:jc w:val="right"/>
              <w:rPr>
                <w:rFonts w:ascii="Segoe UI Symbol" w:hAnsi="Segoe UI Symbol" w:cs="Arial"/>
                <w:sz w:val="14"/>
                <w:szCs w:val="14"/>
              </w:rPr>
            </w:pPr>
            <w:r w:rsidRPr="006D5489">
              <w:rPr>
                <w:rFonts w:ascii="Segoe UI Symbol" w:hAnsi="Segoe UI Symbol" w:cs="Arial"/>
                <w:sz w:val="14"/>
                <w:szCs w:val="14"/>
              </w:rPr>
              <w:t>1.1.4</w:t>
            </w:r>
          </w:p>
        </w:tc>
        <w:tc>
          <w:tcPr>
            <w:tcW w:w="8048" w:type="dxa"/>
            <w:tcBorders>
              <w:top w:val="outset" w:sz="6" w:space="0" w:color="auto"/>
              <w:bottom w:val="outset" w:sz="6" w:space="0" w:color="auto"/>
            </w:tcBorders>
            <w:shd w:val="clear" w:color="auto" w:fill="auto"/>
          </w:tcPr>
          <w:p w:rsidR="00427F84" w:rsidRPr="006D5489" w:rsidRDefault="00427F84" w:rsidP="00427F84">
            <w:pPr>
              <w:jc w:val="both"/>
              <w:rPr>
                <w:rFonts w:ascii="Segoe UI Symbol" w:hAnsi="Segoe UI Symbol" w:cs="Arial"/>
                <w:sz w:val="14"/>
                <w:szCs w:val="14"/>
              </w:rPr>
            </w:pPr>
            <w:r w:rsidRPr="006D5489">
              <w:rPr>
                <w:rFonts w:ascii="Segoe UI Symbol" w:hAnsi="Segoe UI Symbol" w:cs="Arial"/>
                <w:sz w:val="14"/>
                <w:szCs w:val="14"/>
              </w:rPr>
              <w:t>Fotografías del interior y exterior del inmueble (de todas las fachadas del mismo) y mobiliario de las oficinas del licitante, así como adjuntando la licencia municipal (legible) con mayor antigüedad con la que cuente, respecto al domicilio de dichas instalaciones</w:t>
            </w:r>
          </w:p>
        </w:tc>
        <w:tc>
          <w:tcPr>
            <w:tcW w:w="610" w:type="dxa"/>
            <w:tcBorders>
              <w:top w:val="outset" w:sz="6" w:space="0" w:color="auto"/>
              <w:bottom w:val="outset" w:sz="6" w:space="0" w:color="auto"/>
            </w:tcBorders>
            <w:shd w:val="clear" w:color="auto" w:fill="auto"/>
          </w:tcPr>
          <w:p w:rsidR="00427F84" w:rsidRPr="006D5489" w:rsidRDefault="00427F84" w:rsidP="00427F84">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427F84" w:rsidRPr="006D5489" w:rsidRDefault="00427F84" w:rsidP="00427F84">
            <w:pPr>
              <w:rPr>
                <w:rFonts w:ascii="Segoe UI Symbol" w:hAnsi="Segoe UI Symbol" w:cs="Arial"/>
                <w:sz w:val="14"/>
                <w:szCs w:val="14"/>
              </w:rPr>
            </w:pPr>
          </w:p>
        </w:tc>
      </w:tr>
      <w:tr w:rsidR="00427F84" w:rsidRPr="006D5489" w:rsidTr="00274093">
        <w:trPr>
          <w:trHeight w:val="152"/>
          <w:tblCellSpacing w:w="20" w:type="dxa"/>
          <w:jc w:val="center"/>
        </w:trPr>
        <w:tc>
          <w:tcPr>
            <w:tcW w:w="892" w:type="dxa"/>
            <w:tcBorders>
              <w:top w:val="outset" w:sz="6" w:space="0" w:color="auto"/>
              <w:bottom w:val="outset" w:sz="6" w:space="0" w:color="auto"/>
            </w:tcBorders>
          </w:tcPr>
          <w:p w:rsidR="00427F84" w:rsidRPr="006D5489" w:rsidRDefault="00427F84" w:rsidP="00936007">
            <w:pPr>
              <w:jc w:val="right"/>
              <w:rPr>
                <w:rFonts w:ascii="Segoe UI Symbol" w:hAnsi="Segoe UI Symbol" w:cs="Arial"/>
                <w:sz w:val="14"/>
                <w:szCs w:val="14"/>
              </w:rPr>
            </w:pPr>
            <w:r w:rsidRPr="006D5489">
              <w:rPr>
                <w:rFonts w:ascii="Segoe UI Symbol" w:hAnsi="Segoe UI Symbol" w:cs="Arial"/>
                <w:sz w:val="14"/>
                <w:szCs w:val="14"/>
              </w:rPr>
              <w:t>1.1.5</w:t>
            </w:r>
          </w:p>
        </w:tc>
        <w:tc>
          <w:tcPr>
            <w:tcW w:w="8048" w:type="dxa"/>
            <w:tcBorders>
              <w:top w:val="outset" w:sz="6" w:space="0" w:color="auto"/>
              <w:bottom w:val="outset" w:sz="6" w:space="0" w:color="auto"/>
            </w:tcBorders>
            <w:shd w:val="clear" w:color="auto" w:fill="auto"/>
          </w:tcPr>
          <w:p w:rsidR="00427F84" w:rsidRPr="006D5489" w:rsidRDefault="00427F84" w:rsidP="00427F84">
            <w:pPr>
              <w:jc w:val="both"/>
              <w:rPr>
                <w:rFonts w:ascii="Segoe UI Symbol" w:hAnsi="Segoe UI Symbol"/>
                <w:sz w:val="14"/>
              </w:rPr>
            </w:pPr>
            <w:r w:rsidRPr="006D5489">
              <w:rPr>
                <w:rFonts w:ascii="Segoe UI Symbol" w:hAnsi="Segoe UI Symbol" w:cs="Arial"/>
                <w:sz w:val="14"/>
                <w:szCs w:val="14"/>
              </w:rPr>
              <w:t>Fotografías digitales actuales (que no sean bajadas de internet) del equipo con el que cuente la empresa licitante para la prestación del servicio, adjuntando una relación de facturas de dicho equipo.</w:t>
            </w:r>
          </w:p>
        </w:tc>
        <w:tc>
          <w:tcPr>
            <w:tcW w:w="610" w:type="dxa"/>
            <w:tcBorders>
              <w:top w:val="outset" w:sz="6" w:space="0" w:color="auto"/>
              <w:bottom w:val="outset" w:sz="6" w:space="0" w:color="auto"/>
            </w:tcBorders>
            <w:shd w:val="clear" w:color="auto" w:fill="auto"/>
          </w:tcPr>
          <w:p w:rsidR="00427F84" w:rsidRPr="006D5489" w:rsidRDefault="00427F84" w:rsidP="00427F84">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427F84" w:rsidRPr="006D5489" w:rsidRDefault="00427F84" w:rsidP="00427F84">
            <w:pPr>
              <w:rPr>
                <w:rFonts w:ascii="Segoe UI Symbol" w:hAnsi="Segoe UI Symbol" w:cs="Arial"/>
                <w:sz w:val="14"/>
                <w:szCs w:val="14"/>
              </w:rPr>
            </w:pPr>
          </w:p>
        </w:tc>
      </w:tr>
      <w:tr w:rsidR="00274093" w:rsidRPr="006D5489" w:rsidTr="00274093">
        <w:trPr>
          <w:trHeight w:val="31"/>
          <w:tblCellSpacing w:w="20" w:type="dxa"/>
          <w:jc w:val="center"/>
        </w:trPr>
        <w:tc>
          <w:tcPr>
            <w:tcW w:w="892" w:type="dxa"/>
            <w:tcBorders>
              <w:top w:val="outset" w:sz="6" w:space="0" w:color="auto"/>
              <w:bottom w:val="outset" w:sz="6" w:space="0" w:color="auto"/>
            </w:tcBorders>
          </w:tcPr>
          <w:p w:rsidR="00274093" w:rsidRPr="006D5489" w:rsidRDefault="00F53BD3" w:rsidP="00936007">
            <w:pPr>
              <w:jc w:val="right"/>
              <w:rPr>
                <w:rFonts w:ascii="Segoe UI Symbol" w:hAnsi="Segoe UI Symbol" w:cs="Arial"/>
                <w:sz w:val="14"/>
                <w:szCs w:val="14"/>
              </w:rPr>
            </w:pPr>
            <w:r w:rsidRPr="006D5489">
              <w:rPr>
                <w:rFonts w:ascii="Segoe UI Symbol" w:hAnsi="Segoe UI Symbol" w:cs="Arial"/>
                <w:sz w:val="14"/>
                <w:szCs w:val="14"/>
              </w:rPr>
              <w:t>1.1.6</w:t>
            </w:r>
          </w:p>
          <w:p w:rsidR="00274093" w:rsidRPr="006D5489" w:rsidRDefault="00274093" w:rsidP="00936007">
            <w:pPr>
              <w:jc w:val="right"/>
              <w:rPr>
                <w:rFonts w:ascii="Segoe UI Symbol" w:hAnsi="Segoe UI Symbol" w:cs="Arial"/>
                <w:sz w:val="14"/>
                <w:szCs w:val="14"/>
              </w:rPr>
            </w:pPr>
            <w:r w:rsidRPr="006D5489">
              <w:rPr>
                <w:rFonts w:ascii="Segoe UI Symbol" w:hAnsi="Segoe UI Symbol" w:cs="Arial"/>
                <w:sz w:val="14"/>
                <w:szCs w:val="14"/>
              </w:rPr>
              <w:t>(Opcional)</w:t>
            </w:r>
          </w:p>
        </w:tc>
        <w:tc>
          <w:tcPr>
            <w:tcW w:w="8048" w:type="dxa"/>
            <w:tcBorders>
              <w:top w:val="outset" w:sz="6" w:space="0" w:color="auto"/>
              <w:bottom w:val="outset" w:sz="6" w:space="0" w:color="auto"/>
            </w:tcBorders>
            <w:shd w:val="clear" w:color="auto" w:fill="auto"/>
          </w:tcPr>
          <w:p w:rsidR="00F53BD3" w:rsidRPr="006D5489" w:rsidRDefault="00F53BD3" w:rsidP="00F53BD3">
            <w:pPr>
              <w:jc w:val="both"/>
              <w:rPr>
                <w:rFonts w:ascii="Segoe UI Symbol" w:hAnsi="Segoe UI Symbol" w:cs="Arial"/>
                <w:b/>
                <w:sz w:val="14"/>
                <w:szCs w:val="16"/>
              </w:rPr>
            </w:pPr>
            <w:r w:rsidRPr="006D5489">
              <w:rPr>
                <w:rFonts w:ascii="Segoe UI Symbol" w:hAnsi="Segoe UI Symbol" w:cs="Arial"/>
                <w:b/>
                <w:sz w:val="14"/>
                <w:szCs w:val="16"/>
              </w:rPr>
              <w:t>Manifestación de personal con discapacidad.</w:t>
            </w:r>
          </w:p>
          <w:p w:rsidR="00F53BD3" w:rsidRPr="006D5489" w:rsidRDefault="00F53BD3" w:rsidP="00F53BD3">
            <w:pPr>
              <w:jc w:val="both"/>
              <w:rPr>
                <w:rFonts w:ascii="Segoe UI Symbol" w:hAnsi="Segoe UI Symbol" w:cs="Arial"/>
                <w:sz w:val="14"/>
                <w:szCs w:val="16"/>
              </w:rPr>
            </w:pPr>
          </w:p>
          <w:p w:rsidR="00F53BD3" w:rsidRPr="006D5489" w:rsidRDefault="00F53BD3" w:rsidP="00F53BD3">
            <w:pPr>
              <w:jc w:val="both"/>
              <w:rPr>
                <w:rFonts w:ascii="Segoe UI Symbol" w:hAnsi="Segoe UI Symbol" w:cs="Arial"/>
                <w:sz w:val="14"/>
                <w:szCs w:val="16"/>
              </w:rPr>
            </w:pPr>
            <w:r w:rsidRPr="006D5489">
              <w:rPr>
                <w:rFonts w:ascii="Segoe UI Symbol" w:hAnsi="Segoe UI Symbol" w:cs="Arial"/>
                <w:sz w:val="14"/>
                <w:szCs w:val="16"/>
              </w:rPr>
              <w:t>Escrito firmado por su propio derecho o a través de su representante o apoderado legal, en el que manifieste “</w:t>
            </w:r>
            <w:r w:rsidRPr="006D5489">
              <w:rPr>
                <w:rFonts w:ascii="Segoe UI Symbol" w:hAnsi="Segoe UI Symbol" w:cs="Arial"/>
                <w:b/>
                <w:sz w:val="14"/>
                <w:szCs w:val="16"/>
              </w:rPr>
              <w:t>bajo protesta de decir verdad</w:t>
            </w:r>
            <w:r w:rsidRPr="006D5489">
              <w:rPr>
                <w:rFonts w:ascii="Segoe UI Symbol" w:hAnsi="Segoe UI Symbol" w:cs="Arial"/>
                <w:sz w:val="14"/>
                <w:szCs w:val="16"/>
              </w:rPr>
              <w:t xml:space="preserve">” que es una persona física con discapacidad o que es una persona moral que cuenta en su plantilla total de personal con un mínimo del </w:t>
            </w:r>
            <w:r w:rsidRPr="006D5489">
              <w:rPr>
                <w:rFonts w:ascii="Segoe UI Symbol" w:hAnsi="Segoe UI Symbol" w:cs="Arial"/>
                <w:b/>
                <w:sz w:val="14"/>
                <w:szCs w:val="16"/>
              </w:rPr>
              <w:t>5% cinco por ciento</w:t>
            </w:r>
            <w:r w:rsidRPr="006D5489">
              <w:rPr>
                <w:rFonts w:ascii="Segoe UI Symbol" w:hAnsi="Segoe UI Symbol" w:cs="Arial"/>
                <w:sz w:val="14"/>
                <w:szCs w:val="16"/>
              </w:rPr>
              <w:t xml:space="preserve"> de empleados con discapacidad, con una antigüedad mayor de 6 seis meses en el régimen obligatorio del IMSS. </w:t>
            </w:r>
          </w:p>
          <w:p w:rsidR="00F53BD3" w:rsidRPr="006D5489" w:rsidRDefault="00F53BD3" w:rsidP="00F53BD3">
            <w:pPr>
              <w:tabs>
                <w:tab w:val="left" w:pos="1103"/>
              </w:tabs>
              <w:jc w:val="both"/>
              <w:rPr>
                <w:rFonts w:ascii="Segoe UI Symbol" w:hAnsi="Segoe UI Symbol" w:cs="Arial"/>
                <w:sz w:val="14"/>
                <w:szCs w:val="16"/>
              </w:rPr>
            </w:pPr>
            <w:r w:rsidRPr="006D5489">
              <w:rPr>
                <w:rFonts w:ascii="Segoe UI Symbol" w:hAnsi="Segoe UI Symbol" w:cs="Arial"/>
                <w:sz w:val="14"/>
                <w:szCs w:val="16"/>
              </w:rPr>
              <w:tab/>
            </w:r>
          </w:p>
          <w:p w:rsidR="00F53BD3" w:rsidRPr="006D5489" w:rsidRDefault="00F53BD3" w:rsidP="00F53BD3">
            <w:pPr>
              <w:jc w:val="both"/>
              <w:rPr>
                <w:rFonts w:ascii="Segoe UI Symbol" w:hAnsi="Segoe UI Symbol" w:cs="Arial"/>
                <w:sz w:val="14"/>
                <w:szCs w:val="16"/>
              </w:rPr>
            </w:pPr>
            <w:r w:rsidRPr="006D5489">
              <w:rPr>
                <w:rFonts w:ascii="Segoe UI Symbol" w:hAnsi="Segoe UI Symbol" w:cs="Arial"/>
                <w:sz w:val="14"/>
                <w:szCs w:val="16"/>
              </w:rPr>
              <w:t>Para comprobar la antigüedad antes señalada, los licitantes deberán adjuntar:</w:t>
            </w:r>
          </w:p>
          <w:p w:rsidR="00F53BD3" w:rsidRPr="006D5489" w:rsidRDefault="00F53BD3" w:rsidP="00F53BD3">
            <w:pPr>
              <w:jc w:val="both"/>
              <w:rPr>
                <w:rFonts w:ascii="Segoe UI Symbol" w:hAnsi="Segoe UI Symbol" w:cs="Arial"/>
                <w:sz w:val="14"/>
                <w:szCs w:val="16"/>
              </w:rPr>
            </w:pPr>
          </w:p>
          <w:p w:rsidR="00F53BD3" w:rsidRPr="006D5489" w:rsidRDefault="00F53BD3" w:rsidP="00A238AB">
            <w:pPr>
              <w:pStyle w:val="Prrafodelista"/>
              <w:numPr>
                <w:ilvl w:val="0"/>
                <w:numId w:val="78"/>
              </w:numPr>
              <w:ind w:left="186" w:hanging="141"/>
              <w:jc w:val="both"/>
              <w:rPr>
                <w:rFonts w:ascii="Segoe UI Symbol" w:hAnsi="Segoe UI Symbol" w:cs="Arial"/>
                <w:sz w:val="14"/>
                <w:szCs w:val="16"/>
                <w:lang w:eastAsia="es-MX"/>
              </w:rPr>
            </w:pPr>
            <w:r w:rsidRPr="006D5489">
              <w:rPr>
                <w:rFonts w:ascii="Segoe UI Symbol" w:hAnsi="Segoe UI Symbol" w:cs="Arial"/>
                <w:sz w:val="14"/>
                <w:szCs w:val="16"/>
                <w:lang w:eastAsia="es-MX"/>
              </w:rPr>
              <w:lastRenderedPageBreak/>
              <w:t>Aviso de alta de las personas con discapacidad al régimen obligatorio del IMSS.</w:t>
            </w:r>
          </w:p>
          <w:p w:rsidR="00F53BD3" w:rsidRPr="006D5489" w:rsidRDefault="00F53BD3" w:rsidP="00A238AB">
            <w:pPr>
              <w:pStyle w:val="Prrafodelista"/>
              <w:numPr>
                <w:ilvl w:val="0"/>
                <w:numId w:val="78"/>
              </w:numPr>
              <w:ind w:left="186" w:hanging="141"/>
              <w:jc w:val="both"/>
              <w:rPr>
                <w:rFonts w:ascii="Segoe UI Symbol" w:hAnsi="Segoe UI Symbol" w:cs="Arial"/>
                <w:sz w:val="14"/>
                <w:szCs w:val="16"/>
                <w:lang w:eastAsia="es-MX"/>
              </w:rPr>
            </w:pPr>
            <w:r w:rsidRPr="006D5489">
              <w:rPr>
                <w:rFonts w:ascii="Segoe UI Symbol" w:hAnsi="Segoe UI Symbol" w:cs="Arial"/>
                <w:sz w:val="14"/>
                <w:szCs w:val="16"/>
                <w:lang w:eastAsia="es-MX"/>
              </w:rPr>
              <w:t xml:space="preserve">Constancia que acredite que dichos trabajadores son personas con discapacidad en términos de lo previsto por la </w:t>
            </w:r>
            <w:r w:rsidRPr="006D5489">
              <w:rPr>
                <w:rFonts w:ascii="Segoe UI Symbol" w:hAnsi="Segoe UI Symbol" w:cs="Arial"/>
                <w:color w:val="00B050"/>
                <w:sz w:val="14"/>
                <w:szCs w:val="16"/>
              </w:rPr>
              <w:t>fracción IX del artículo 2 de la Ley General de las Personas con Discapacidad</w:t>
            </w:r>
            <w:r w:rsidRPr="006D5489">
              <w:rPr>
                <w:rFonts w:ascii="Segoe UI Symbol" w:hAnsi="Segoe UI Symbol" w:cs="Arial"/>
                <w:sz w:val="14"/>
                <w:szCs w:val="16"/>
                <w:lang w:eastAsia="es-MX"/>
              </w:rPr>
              <w:t>.</w:t>
            </w:r>
          </w:p>
          <w:p w:rsidR="00F53BD3" w:rsidRPr="006D5489" w:rsidRDefault="00F53BD3" w:rsidP="00A238AB">
            <w:pPr>
              <w:pStyle w:val="Prrafodelista"/>
              <w:numPr>
                <w:ilvl w:val="0"/>
                <w:numId w:val="78"/>
              </w:numPr>
              <w:ind w:left="186" w:hanging="141"/>
              <w:jc w:val="both"/>
              <w:rPr>
                <w:rFonts w:ascii="Segoe UI Symbol" w:hAnsi="Segoe UI Symbol" w:cs="Arial"/>
                <w:sz w:val="14"/>
                <w:szCs w:val="16"/>
                <w:lang w:eastAsia="es-MX"/>
              </w:rPr>
            </w:pPr>
            <w:r w:rsidRPr="006D5489">
              <w:rPr>
                <w:rFonts w:ascii="Segoe UI Symbol" w:hAnsi="Segoe UI Symbol" w:cs="Arial"/>
                <w:sz w:val="14"/>
                <w:szCs w:val="16"/>
                <w:lang w:eastAsia="es-MX"/>
              </w:rPr>
              <w:t>Propuesta de Cédula de Determinación de Cuotas, Aportaciones y Amortizaciones del Seguro Social del bimestre previo al acto de presentación y apertura de proposiciones del presente ejercicio fiscal.</w:t>
            </w:r>
          </w:p>
          <w:p w:rsidR="00F53BD3" w:rsidRPr="006D5489" w:rsidRDefault="00F53BD3" w:rsidP="00F53BD3">
            <w:pPr>
              <w:jc w:val="both"/>
              <w:rPr>
                <w:rFonts w:ascii="Segoe UI Symbol" w:hAnsi="Segoe UI Symbol" w:cs="Arial"/>
                <w:sz w:val="14"/>
                <w:szCs w:val="16"/>
              </w:rPr>
            </w:pPr>
          </w:p>
          <w:p w:rsidR="00274093" w:rsidRPr="006D5489" w:rsidRDefault="00F53BD3" w:rsidP="00F53BD3">
            <w:pPr>
              <w:jc w:val="both"/>
              <w:rPr>
                <w:rFonts w:ascii="Segoe UI Symbol" w:hAnsi="Segoe UI Symbol" w:cs="Arial"/>
                <w:color w:val="000000"/>
                <w:sz w:val="14"/>
                <w:szCs w:val="14"/>
              </w:rPr>
            </w:pPr>
            <w:r w:rsidRPr="006D5489">
              <w:rPr>
                <w:rFonts w:ascii="Segoe UI Symbol" w:hAnsi="Segoe UI Symbol" w:cs="Arial"/>
                <w:sz w:val="14"/>
                <w:szCs w:val="16"/>
              </w:rPr>
              <w:t xml:space="preserve">Para esta manifestación podrán utilizar el formato proporcionado en el </w:t>
            </w:r>
            <w:r w:rsidRPr="006D5489">
              <w:rPr>
                <w:rFonts w:ascii="Segoe UI Symbol" w:hAnsi="Segoe UI Symbol" w:cs="Arial"/>
                <w:color w:val="FF0000"/>
                <w:sz w:val="14"/>
                <w:szCs w:val="16"/>
              </w:rPr>
              <w:t>Anexo 13 “Declaración de Discapacidad”</w:t>
            </w:r>
            <w:r w:rsidRPr="006D5489">
              <w:rPr>
                <w:rFonts w:ascii="Segoe UI Symbol" w:hAnsi="Segoe UI Symbol" w:cs="Arial"/>
                <w:sz w:val="14"/>
                <w:szCs w:val="16"/>
              </w:rPr>
              <w:t xml:space="preserve"> de la convocatoria.</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27"/>
          <w:tblCellSpacing w:w="20" w:type="dxa"/>
          <w:jc w:val="center"/>
        </w:trPr>
        <w:tc>
          <w:tcPr>
            <w:tcW w:w="892" w:type="dxa"/>
            <w:tcBorders>
              <w:top w:val="outset" w:sz="6" w:space="0" w:color="auto"/>
              <w:bottom w:val="outset" w:sz="6" w:space="0" w:color="auto"/>
            </w:tcBorders>
          </w:tcPr>
          <w:p w:rsidR="00274093" w:rsidRPr="006D5489" w:rsidRDefault="00274093" w:rsidP="00936007">
            <w:pPr>
              <w:jc w:val="right"/>
              <w:rPr>
                <w:rFonts w:ascii="Segoe UI Symbol" w:hAnsi="Segoe UI Symbol" w:cs="Arial"/>
                <w:sz w:val="14"/>
                <w:szCs w:val="14"/>
              </w:rPr>
            </w:pPr>
            <w:r w:rsidRPr="006D5489">
              <w:rPr>
                <w:rFonts w:ascii="Segoe UI Symbol" w:hAnsi="Segoe UI Symbol" w:cs="Arial"/>
                <w:sz w:val="14"/>
                <w:szCs w:val="14"/>
              </w:rPr>
              <w:t>1.1.</w:t>
            </w:r>
            <w:r w:rsidR="00F53BD3" w:rsidRPr="006D5489">
              <w:rPr>
                <w:rFonts w:ascii="Segoe UI Symbol" w:hAnsi="Segoe UI Symbol" w:cs="Arial"/>
                <w:sz w:val="14"/>
                <w:szCs w:val="14"/>
              </w:rPr>
              <w:t>7</w:t>
            </w:r>
          </w:p>
          <w:p w:rsidR="00274093" w:rsidRPr="006D5489" w:rsidRDefault="00274093" w:rsidP="00936007">
            <w:pPr>
              <w:jc w:val="right"/>
              <w:rPr>
                <w:rFonts w:ascii="Segoe UI Symbol" w:hAnsi="Segoe UI Symbol" w:cs="Arial"/>
                <w:sz w:val="14"/>
                <w:szCs w:val="14"/>
              </w:rPr>
            </w:pPr>
            <w:r w:rsidRPr="006D5489">
              <w:rPr>
                <w:rFonts w:ascii="Segoe UI Symbol" w:hAnsi="Segoe UI Symbol" w:cs="Arial"/>
                <w:sz w:val="14"/>
                <w:szCs w:val="14"/>
              </w:rPr>
              <w:t>(Opcional)</w:t>
            </w: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color w:val="000000"/>
                <w:sz w:val="14"/>
                <w:szCs w:val="14"/>
              </w:rPr>
            </w:pPr>
            <w:r w:rsidRPr="006D5489">
              <w:rPr>
                <w:rFonts w:ascii="Segoe UI Symbol" w:hAnsi="Segoe UI Symbol" w:cs="Arial"/>
                <w:color w:val="000000"/>
                <w:sz w:val="14"/>
                <w:szCs w:val="14"/>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6D5489">
              <w:rPr>
                <w:rFonts w:ascii="Segoe UI Symbol" w:hAnsi="Segoe UI Symbol" w:cs="Arial"/>
                <w:color w:val="FF0000"/>
                <w:sz w:val="14"/>
                <w:szCs w:val="14"/>
                <w:lang w:eastAsia="es-MX"/>
              </w:rPr>
              <w:t>Anexo 7 “Manifestación de MIPYME”</w:t>
            </w:r>
            <w:r w:rsidRPr="006D5489">
              <w:rPr>
                <w:rFonts w:ascii="Segoe UI Symbol" w:hAnsi="Segoe UI Symbol" w:cs="Arial"/>
                <w:color w:val="000000"/>
                <w:sz w:val="14"/>
                <w:szCs w:val="14"/>
                <w:lang w:eastAsia="es-MX"/>
              </w:rPr>
              <w:t xml:space="preserve"> de la convocatoria).</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F53BD3" w:rsidRPr="006D5489" w:rsidTr="00274093">
        <w:trPr>
          <w:trHeight w:val="127"/>
          <w:tblCellSpacing w:w="20" w:type="dxa"/>
          <w:jc w:val="center"/>
        </w:trPr>
        <w:tc>
          <w:tcPr>
            <w:tcW w:w="892" w:type="dxa"/>
            <w:tcBorders>
              <w:top w:val="outset" w:sz="6" w:space="0" w:color="auto"/>
              <w:bottom w:val="outset" w:sz="6" w:space="0" w:color="auto"/>
            </w:tcBorders>
          </w:tcPr>
          <w:p w:rsidR="00F53BD3" w:rsidRPr="006D5489" w:rsidRDefault="00F53BD3" w:rsidP="00936007">
            <w:pPr>
              <w:jc w:val="right"/>
              <w:rPr>
                <w:rFonts w:ascii="Segoe UI Symbol" w:hAnsi="Segoe UI Symbol" w:cs="Arial"/>
                <w:sz w:val="14"/>
                <w:szCs w:val="14"/>
              </w:rPr>
            </w:pPr>
            <w:r w:rsidRPr="006D5489">
              <w:rPr>
                <w:rFonts w:ascii="Segoe UI Symbol" w:hAnsi="Segoe UI Symbol" w:cs="Arial"/>
                <w:sz w:val="14"/>
                <w:szCs w:val="14"/>
              </w:rPr>
              <w:t>1.1.8</w:t>
            </w:r>
          </w:p>
        </w:tc>
        <w:tc>
          <w:tcPr>
            <w:tcW w:w="8048" w:type="dxa"/>
            <w:tcBorders>
              <w:top w:val="outset" w:sz="6" w:space="0" w:color="auto"/>
              <w:bottom w:val="outset" w:sz="6" w:space="0" w:color="auto"/>
            </w:tcBorders>
            <w:shd w:val="clear" w:color="auto" w:fill="auto"/>
          </w:tcPr>
          <w:p w:rsidR="00F53BD3" w:rsidRPr="006D5489" w:rsidRDefault="00F53BD3" w:rsidP="00274093">
            <w:pPr>
              <w:jc w:val="both"/>
              <w:rPr>
                <w:rFonts w:ascii="Segoe UI Symbol" w:hAnsi="Segoe UI Symbol" w:cs="Arial"/>
                <w:color w:val="000000"/>
                <w:sz w:val="14"/>
                <w:szCs w:val="14"/>
                <w:lang w:eastAsia="es-MX"/>
              </w:rPr>
            </w:pPr>
            <w:r w:rsidRPr="006D5489">
              <w:rPr>
                <w:rFonts w:ascii="Segoe UI Symbol" w:hAnsi="Segoe UI Symbol" w:cs="Arial"/>
                <w:color w:val="000000"/>
                <w:sz w:val="14"/>
                <w:szCs w:val="14"/>
                <w:lang w:eastAsia="es-MX"/>
              </w:rPr>
              <w:t>Documento en el que la empresa acredite que hayan aplicado políticas y prácticas de igualdad de género, conforme a la certificación correspondiente emitida por las autoridades y organismos facultados para tal efecto.</w:t>
            </w:r>
          </w:p>
        </w:tc>
        <w:tc>
          <w:tcPr>
            <w:tcW w:w="610" w:type="dxa"/>
            <w:tcBorders>
              <w:top w:val="outset" w:sz="6" w:space="0" w:color="auto"/>
              <w:bottom w:val="outset" w:sz="6" w:space="0" w:color="auto"/>
            </w:tcBorders>
            <w:shd w:val="clear" w:color="auto" w:fill="auto"/>
          </w:tcPr>
          <w:p w:rsidR="00F53BD3" w:rsidRPr="006D5489" w:rsidRDefault="00F53BD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F53BD3" w:rsidRPr="006D5489" w:rsidRDefault="00F53BD3" w:rsidP="00274093">
            <w:pPr>
              <w:rPr>
                <w:rFonts w:ascii="Segoe UI Symbol" w:hAnsi="Segoe UI Symbol" w:cs="Arial"/>
                <w:sz w:val="14"/>
                <w:szCs w:val="14"/>
              </w:rPr>
            </w:pPr>
          </w:p>
        </w:tc>
      </w:tr>
      <w:tr w:rsidR="00274093" w:rsidRPr="006D5489" w:rsidTr="00274093">
        <w:trPr>
          <w:trHeight w:val="44"/>
          <w:tblCellSpacing w:w="20" w:type="dxa"/>
          <w:jc w:val="center"/>
        </w:trPr>
        <w:tc>
          <w:tcPr>
            <w:tcW w:w="892" w:type="dxa"/>
            <w:tcBorders>
              <w:top w:val="outset" w:sz="6" w:space="0" w:color="auto"/>
              <w:bottom w:val="outset" w:sz="6" w:space="0" w:color="auto"/>
            </w:tcBorders>
          </w:tcPr>
          <w:p w:rsidR="00274093" w:rsidRPr="006D5489" w:rsidRDefault="00F53BD3" w:rsidP="00936007">
            <w:pPr>
              <w:jc w:val="right"/>
              <w:rPr>
                <w:rFonts w:ascii="Segoe UI Symbol" w:hAnsi="Segoe UI Symbol" w:cs="Arial"/>
                <w:sz w:val="14"/>
                <w:szCs w:val="14"/>
              </w:rPr>
            </w:pPr>
            <w:r w:rsidRPr="006D5489">
              <w:rPr>
                <w:rFonts w:ascii="Segoe UI Symbol" w:hAnsi="Segoe UI Symbol" w:cs="Arial"/>
                <w:sz w:val="14"/>
                <w:szCs w:val="14"/>
              </w:rPr>
              <w:t>1.1.9</w:t>
            </w: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color w:val="000000"/>
                <w:sz w:val="14"/>
                <w:szCs w:val="14"/>
                <w:lang w:eastAsia="es-MX"/>
              </w:rPr>
            </w:pPr>
            <w:r w:rsidRPr="006D5489">
              <w:rPr>
                <w:rFonts w:ascii="Segoe UI Symbol" w:hAnsi="Segoe UI Symbol" w:cs="Arial"/>
                <w:b/>
                <w:color w:val="000000"/>
                <w:sz w:val="14"/>
                <w:szCs w:val="14"/>
                <w:lang w:eastAsia="es-MX"/>
              </w:rPr>
              <w:t>Experiencia.-</w:t>
            </w:r>
            <w:r w:rsidRPr="006D5489">
              <w:rPr>
                <w:rFonts w:ascii="Segoe UI Symbol" w:hAnsi="Segoe UI Symbol" w:cs="Arial"/>
                <w:color w:val="000000"/>
                <w:sz w:val="14"/>
                <w:szCs w:val="14"/>
                <w:lang w:eastAsia="es-MX"/>
              </w:rPr>
              <w:t xml:space="preserve"> El licitante deberá acreditar contar con una experiencia </w:t>
            </w:r>
            <w:r w:rsidRPr="006D5489">
              <w:rPr>
                <w:rFonts w:ascii="Segoe UI Symbol" w:hAnsi="Segoe UI Symbol" w:cs="Arial"/>
                <w:color w:val="FF0000"/>
                <w:sz w:val="14"/>
                <w:szCs w:val="14"/>
                <w:lang w:eastAsia="es-MX"/>
              </w:rPr>
              <w:t xml:space="preserve">mínima de 1 (un) año y máxima de 5 (cinco) años </w:t>
            </w:r>
            <w:r w:rsidRPr="006D5489">
              <w:rPr>
                <w:rFonts w:ascii="Segoe UI Symbol" w:hAnsi="Segoe UI Symbol" w:cs="Arial"/>
                <w:color w:val="000000"/>
                <w:sz w:val="14"/>
                <w:szCs w:val="14"/>
                <w:lang w:eastAsia="es-MX"/>
              </w:rPr>
              <w:t>en la prestación de servicios de la misma naturaleza de los que son objeto del presente procedimiento de contratación, para lo cual deberá presentar:</w:t>
            </w:r>
          </w:p>
          <w:p w:rsidR="00274093" w:rsidRPr="006D5489" w:rsidRDefault="00274093" w:rsidP="00274093">
            <w:pPr>
              <w:jc w:val="both"/>
              <w:rPr>
                <w:rFonts w:ascii="Segoe UI Symbol" w:hAnsi="Segoe UI Symbol" w:cs="Arial"/>
                <w:color w:val="000000"/>
                <w:sz w:val="14"/>
                <w:szCs w:val="14"/>
                <w:lang w:eastAsia="es-MX"/>
              </w:rPr>
            </w:pPr>
          </w:p>
          <w:p w:rsidR="00274093" w:rsidRPr="006D5489" w:rsidRDefault="00274093" w:rsidP="00A238AB">
            <w:pPr>
              <w:pStyle w:val="Prrafodelista"/>
              <w:numPr>
                <w:ilvl w:val="0"/>
                <w:numId w:val="79"/>
              </w:numPr>
              <w:jc w:val="both"/>
              <w:rPr>
                <w:rFonts w:ascii="Segoe UI Symbol" w:hAnsi="Segoe UI Symbol" w:cs="Arial"/>
                <w:color w:val="000000"/>
                <w:sz w:val="14"/>
                <w:szCs w:val="14"/>
                <w:lang w:eastAsia="es-MX"/>
              </w:rPr>
            </w:pPr>
            <w:r w:rsidRPr="006D5489">
              <w:rPr>
                <w:rFonts w:ascii="Segoe UI Symbol" w:hAnsi="Segoe UI Symbol" w:cs="Arial"/>
                <w:color w:val="000000"/>
                <w:sz w:val="14"/>
                <w:szCs w:val="14"/>
                <w:lang w:eastAsia="es-MX"/>
              </w:rPr>
              <w:t xml:space="preserve">Cuando menos </w:t>
            </w:r>
            <w:r w:rsidRPr="006D5489">
              <w:rPr>
                <w:rFonts w:ascii="Segoe UI Symbol" w:hAnsi="Segoe UI Symbol" w:cs="Arial"/>
                <w:color w:val="FF0000"/>
                <w:sz w:val="14"/>
                <w:szCs w:val="14"/>
                <w:lang w:eastAsia="es-MX"/>
              </w:rPr>
              <w:t>1 (un) contrato, pedido u orden de compra (debidamente firmado por las partes y completos en todas sus fojas)</w:t>
            </w:r>
            <w:r w:rsidRPr="006D5489">
              <w:rPr>
                <w:rFonts w:ascii="Segoe UI Symbol" w:hAnsi="Segoe UI Symbol" w:cs="Arial"/>
                <w:color w:val="000000"/>
                <w:sz w:val="14"/>
                <w:szCs w:val="14"/>
                <w:lang w:eastAsia="es-MX"/>
              </w:rPr>
              <w:t xml:space="preserve"> por año de experiencia que manifieste tener, que haya suscrito o tenga adjudicado con anterioridad a la fecha de la convocatoria, cuyo objeto sea equivalente al del servicio del que es objeto el presente procedimiento de contratación. (En caso de contrato plurianual, bastará con presentar un contrato que cubra el periodo manifestado).</w:t>
            </w:r>
          </w:p>
          <w:p w:rsidR="00274093" w:rsidRPr="006D5489" w:rsidRDefault="00274093" w:rsidP="00274093">
            <w:pPr>
              <w:pStyle w:val="Prrafodelista"/>
              <w:ind w:left="761"/>
              <w:jc w:val="both"/>
              <w:rPr>
                <w:rFonts w:ascii="Segoe UI Symbol" w:hAnsi="Segoe UI Symbol" w:cs="Arial"/>
                <w:color w:val="000000"/>
                <w:sz w:val="14"/>
                <w:szCs w:val="14"/>
                <w:lang w:eastAsia="es-MX"/>
              </w:rPr>
            </w:pPr>
          </w:p>
          <w:p w:rsidR="00274093" w:rsidRPr="006D5489" w:rsidRDefault="00274093" w:rsidP="00274093">
            <w:pPr>
              <w:pStyle w:val="Prrafodelista"/>
              <w:ind w:left="761"/>
              <w:jc w:val="both"/>
              <w:rPr>
                <w:rFonts w:ascii="Segoe UI Symbol" w:hAnsi="Segoe UI Symbol" w:cs="Arial"/>
                <w:color w:val="000000"/>
                <w:sz w:val="14"/>
                <w:szCs w:val="14"/>
                <w:lang w:eastAsia="es-MX"/>
              </w:rPr>
            </w:pPr>
            <w:r w:rsidRPr="006D5489">
              <w:rPr>
                <w:rFonts w:ascii="Segoe UI Symbol" w:hAnsi="Segoe UI Symbol" w:cs="Arial"/>
                <w:color w:val="000000"/>
                <w:sz w:val="14"/>
                <w:szCs w:val="14"/>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274093" w:rsidRPr="006D5489" w:rsidRDefault="00274093" w:rsidP="00274093">
            <w:pPr>
              <w:jc w:val="both"/>
              <w:rPr>
                <w:rFonts w:ascii="Segoe UI Symbol" w:hAnsi="Segoe UI Symbol" w:cs="Arial"/>
                <w:color w:val="000000"/>
                <w:sz w:val="14"/>
                <w:szCs w:val="14"/>
                <w:lang w:eastAsia="es-MX"/>
              </w:rPr>
            </w:pPr>
          </w:p>
          <w:p w:rsidR="00274093" w:rsidRPr="006D5489" w:rsidRDefault="00274093" w:rsidP="00274093">
            <w:pPr>
              <w:jc w:val="both"/>
              <w:rPr>
                <w:rFonts w:ascii="Segoe UI Symbol" w:hAnsi="Segoe UI Symbol" w:cs="Arial"/>
                <w:color w:val="000000"/>
                <w:sz w:val="14"/>
                <w:szCs w:val="14"/>
                <w:lang w:eastAsia="es-MX"/>
              </w:rPr>
            </w:pPr>
            <w:r w:rsidRPr="006D5489">
              <w:rPr>
                <w:rFonts w:ascii="Segoe UI Symbol" w:hAnsi="Segoe UI Symbol" w:cs="Arial"/>
                <w:color w:val="000000"/>
                <w:sz w:val="14"/>
                <w:szCs w:val="14"/>
                <w:lang w:eastAsia="es-MX"/>
              </w:rPr>
              <w:t>Los contratos que presente el licitante deberán estar concluidos a la fecha en que se lleve a cabo el acto de presentación y apertura de proposiciones de la presente licitación.</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jc w:val="right"/>
              <w:rPr>
                <w:rFonts w:ascii="Segoe UI Symbol" w:hAnsi="Segoe UI Symbol" w:cs="Arial"/>
                <w:sz w:val="14"/>
                <w:szCs w:val="14"/>
              </w:rPr>
            </w:pPr>
            <w:r w:rsidRPr="006D5489">
              <w:rPr>
                <w:rFonts w:ascii="Segoe UI Symbol" w:hAnsi="Segoe UI Symbol" w:cs="Arial"/>
                <w:sz w:val="14"/>
                <w:szCs w:val="14"/>
              </w:rPr>
              <w:t>1.1.10</w:t>
            </w: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b/>
                <w:bCs/>
                <w:color w:val="000000"/>
                <w:sz w:val="14"/>
                <w:szCs w:val="14"/>
                <w:lang w:eastAsia="es-MX"/>
              </w:rPr>
            </w:pPr>
            <w:r w:rsidRPr="006D5489">
              <w:rPr>
                <w:rFonts w:ascii="Segoe UI Symbol" w:hAnsi="Segoe UI Symbol" w:cs="Arial"/>
                <w:sz w:val="14"/>
                <w:szCs w:val="14"/>
                <w:lang w:eastAsia="es-MX"/>
              </w:rPr>
              <w:t>Escrito mediante el cual manifieste respecto de cada contrato que se presente para acreditar la experiencia, los datos de contacto de la persona de la empresa que funge como contratante en cada instrumento jurídico presentado, tales como nombre, cargo o puesto, teléfono, extensión y correo electrónico.</w:t>
            </w:r>
          </w:p>
        </w:tc>
        <w:tc>
          <w:tcPr>
            <w:tcW w:w="610" w:type="dxa"/>
            <w:tcBorders>
              <w:top w:val="outset" w:sz="6" w:space="0" w:color="auto"/>
              <w:bottom w:val="outset" w:sz="6" w:space="0" w:color="auto"/>
            </w:tcBorders>
            <w:shd w:val="clear" w:color="auto" w:fill="auto"/>
          </w:tcPr>
          <w:p w:rsidR="00274093" w:rsidRPr="006D5489" w:rsidRDefault="00274093" w:rsidP="00274093">
            <w:pPr>
              <w:jc w:val="cente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jc w:val="cente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1.1.11</w:t>
            </w:r>
          </w:p>
        </w:tc>
        <w:tc>
          <w:tcPr>
            <w:tcW w:w="8048" w:type="dxa"/>
            <w:tcBorders>
              <w:top w:val="outset" w:sz="6" w:space="0" w:color="auto"/>
              <w:bottom w:val="outset" w:sz="6" w:space="0" w:color="auto"/>
            </w:tcBorders>
            <w:shd w:val="clear" w:color="auto" w:fill="auto"/>
          </w:tcPr>
          <w:p w:rsidR="00274093" w:rsidRPr="006D5489" w:rsidRDefault="00274093" w:rsidP="00821EA9">
            <w:pPr>
              <w:jc w:val="both"/>
              <w:rPr>
                <w:rFonts w:ascii="Segoe UI Symbol" w:hAnsi="Segoe UI Symbol" w:cs="Arial"/>
                <w:sz w:val="14"/>
                <w:szCs w:val="14"/>
                <w:lang w:eastAsia="es-MX"/>
              </w:rPr>
            </w:pPr>
            <w:r w:rsidRPr="006D5489">
              <w:rPr>
                <w:rFonts w:ascii="Segoe UI Symbol" w:hAnsi="Segoe UI Symbol" w:cs="Arial"/>
                <w:b/>
                <w:sz w:val="14"/>
                <w:szCs w:val="14"/>
                <w:u w:val="single"/>
                <w:lang w:eastAsia="es-MX"/>
              </w:rPr>
              <w:t>Curriculum empresarial</w:t>
            </w:r>
            <w:r w:rsidRPr="006D5489">
              <w:rPr>
                <w:rFonts w:ascii="Segoe UI Symbol" w:hAnsi="Segoe UI Symbol" w:cs="Arial"/>
                <w:sz w:val="14"/>
                <w:szCs w:val="14"/>
                <w:lang w:eastAsia="es-MX"/>
              </w:rPr>
              <w:t xml:space="preserve"> </w:t>
            </w:r>
            <w:r w:rsidRPr="006D5489">
              <w:rPr>
                <w:rFonts w:ascii="Segoe UI Symbol" w:hAnsi="Segoe UI Symbol" w:cs="Arial"/>
                <w:color w:val="000000"/>
                <w:sz w:val="14"/>
                <w:szCs w:val="14"/>
                <w:lang w:eastAsia="es-MX"/>
              </w:rPr>
              <w:t xml:space="preserve">en el que manifiesten de manera expresa los años de experiencia con los que cuenta, la cual deberá ser mínima de </w:t>
            </w:r>
            <w:r w:rsidRPr="006D5489">
              <w:rPr>
                <w:rFonts w:ascii="Segoe UI Symbol" w:hAnsi="Segoe UI Symbol" w:cs="Arial"/>
                <w:b/>
                <w:color w:val="FF0000"/>
                <w:sz w:val="14"/>
                <w:szCs w:val="14"/>
                <w:lang w:eastAsia="es-MX"/>
              </w:rPr>
              <w:t>1 (un) año</w:t>
            </w:r>
            <w:r w:rsidRPr="006D5489">
              <w:rPr>
                <w:rFonts w:ascii="Segoe UI Symbol" w:hAnsi="Segoe UI Symbol" w:cs="Arial"/>
                <w:color w:val="FF0000"/>
                <w:sz w:val="14"/>
                <w:szCs w:val="14"/>
                <w:lang w:eastAsia="es-MX"/>
              </w:rPr>
              <w:t xml:space="preserve"> </w:t>
            </w:r>
            <w:r w:rsidRPr="006D5489">
              <w:rPr>
                <w:rFonts w:ascii="Segoe UI Symbol" w:hAnsi="Segoe UI Symbol" w:cs="Arial"/>
                <w:color w:val="000000"/>
                <w:sz w:val="14"/>
                <w:szCs w:val="14"/>
                <w:lang w:eastAsia="es-MX"/>
              </w:rPr>
              <w:t>en cada una de las áreas señaladas. (</w:t>
            </w:r>
            <w:r w:rsidR="00BC39FB" w:rsidRPr="006D5489">
              <w:rPr>
                <w:rFonts w:ascii="Segoe UI Symbol" w:hAnsi="Segoe UI Symbol" w:cs="Arial"/>
                <w:b/>
                <w:color w:val="000000"/>
                <w:sz w:val="14"/>
                <w:szCs w:val="14"/>
                <w:lang w:eastAsia="es-MX"/>
              </w:rPr>
              <w:t>“EL CETI”</w:t>
            </w:r>
            <w:r w:rsidRPr="006D5489">
              <w:rPr>
                <w:rFonts w:ascii="Segoe UI Symbol" w:hAnsi="Segoe UI Symbol" w:cs="Arial"/>
                <w:color w:val="000000"/>
                <w:sz w:val="14"/>
                <w:szCs w:val="14"/>
                <w:lang w:eastAsia="es-MX"/>
              </w:rPr>
              <w:t xml:space="preserve"> se reserva el derecho de verificar los datos proporcionados en el currículum.)</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1.1.12</w:t>
            </w: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color w:val="000000"/>
                <w:sz w:val="14"/>
                <w:szCs w:val="14"/>
                <w:lang w:eastAsia="es-MX"/>
              </w:rPr>
            </w:pPr>
            <w:r w:rsidRPr="006D5489">
              <w:rPr>
                <w:rFonts w:ascii="Segoe UI Symbol" w:hAnsi="Segoe UI Symbol" w:cs="Arial"/>
                <w:b/>
                <w:color w:val="000000"/>
                <w:sz w:val="14"/>
                <w:szCs w:val="14"/>
                <w:u w:val="single"/>
                <w:lang w:eastAsia="es-MX"/>
              </w:rPr>
              <w:t>Especialidad.</w:t>
            </w:r>
            <w:r w:rsidRPr="006D5489">
              <w:rPr>
                <w:rFonts w:ascii="Segoe UI Symbol" w:hAnsi="Segoe UI Symbol" w:cs="Arial"/>
                <w:color w:val="000000"/>
                <w:sz w:val="14"/>
                <w:szCs w:val="14"/>
                <w:lang w:eastAsia="es-MX"/>
              </w:rPr>
              <w:t xml:space="preserve"> </w:t>
            </w:r>
          </w:p>
          <w:p w:rsidR="00274093" w:rsidRPr="006D5489" w:rsidRDefault="00274093" w:rsidP="00274093">
            <w:pPr>
              <w:jc w:val="both"/>
              <w:rPr>
                <w:rFonts w:ascii="Segoe UI Symbol" w:hAnsi="Segoe UI Symbol" w:cs="Arial"/>
                <w:color w:val="000000" w:themeColor="text1"/>
                <w:sz w:val="14"/>
                <w:szCs w:val="14"/>
                <w:lang w:eastAsia="es-MX"/>
              </w:rPr>
            </w:pPr>
          </w:p>
          <w:p w:rsidR="00216E52" w:rsidRPr="006D5489" w:rsidRDefault="00216E52" w:rsidP="00216E52">
            <w:pPr>
              <w:jc w:val="both"/>
              <w:rPr>
                <w:rFonts w:ascii="Segoe UI Symbol" w:hAnsi="Segoe UI Symbol" w:cs="Arial"/>
                <w:color w:val="000000" w:themeColor="text1"/>
                <w:sz w:val="14"/>
                <w:szCs w:val="14"/>
                <w:lang w:eastAsia="es-MX"/>
              </w:rPr>
            </w:pPr>
            <w:r w:rsidRPr="006D5489">
              <w:rPr>
                <w:rFonts w:ascii="Segoe UI Symbol" w:hAnsi="Segoe UI Symbol" w:cs="Arial"/>
                <w:color w:val="000000" w:themeColor="text1"/>
                <w:sz w:val="14"/>
                <w:szCs w:val="14"/>
                <w:lang w:eastAsia="es-MX"/>
              </w:rPr>
              <w:t>El licitante deberá acreditar el nivel de especialidad con la que cuenta en la prestación de servicios de la misma naturaleza de los que son objeto del presente procedimiento de contratación con las características específicas y en condiciones similares a las establecidas en la presente convocatoria, para lo cual deberá presentar:</w:t>
            </w:r>
          </w:p>
          <w:p w:rsidR="00274093" w:rsidRPr="006D5489" w:rsidRDefault="00274093" w:rsidP="00274093">
            <w:pPr>
              <w:jc w:val="both"/>
              <w:rPr>
                <w:rFonts w:ascii="Segoe UI Symbol" w:hAnsi="Segoe UI Symbol" w:cs="Arial"/>
                <w:color w:val="000000" w:themeColor="text1"/>
                <w:sz w:val="14"/>
                <w:szCs w:val="14"/>
                <w:lang w:eastAsia="es-MX"/>
              </w:rPr>
            </w:pPr>
          </w:p>
          <w:p w:rsidR="00274093" w:rsidRPr="006D5489" w:rsidRDefault="00274093" w:rsidP="00274093">
            <w:pPr>
              <w:jc w:val="both"/>
              <w:rPr>
                <w:rFonts w:ascii="Segoe UI Symbol" w:hAnsi="Segoe UI Symbol" w:cs="Arial"/>
                <w:color w:val="000000" w:themeColor="text1"/>
                <w:sz w:val="14"/>
                <w:szCs w:val="14"/>
                <w:lang w:eastAsia="es-MX"/>
              </w:rPr>
            </w:pPr>
            <w:r w:rsidRPr="006D5489">
              <w:rPr>
                <w:rFonts w:ascii="Segoe UI Symbol" w:hAnsi="Segoe UI Symbol" w:cs="Arial"/>
                <w:color w:val="000000" w:themeColor="text1"/>
                <w:sz w:val="14"/>
                <w:szCs w:val="14"/>
                <w:lang w:eastAsia="es-MX"/>
              </w:rPr>
              <w:t xml:space="preserve">Cuando menos </w:t>
            </w:r>
            <w:r w:rsidRPr="006D5489">
              <w:rPr>
                <w:rFonts w:ascii="Segoe UI Symbol" w:hAnsi="Segoe UI Symbol" w:cs="Arial"/>
                <w:b/>
                <w:color w:val="FF0000"/>
                <w:sz w:val="14"/>
                <w:szCs w:val="14"/>
                <w:u w:val="single"/>
                <w:lang w:eastAsia="es-MX"/>
              </w:rPr>
              <w:t>5 (cinco) contrato, pedido u orden de compra (debidamente firmado por las partes y completos en todas sus fojas)</w:t>
            </w:r>
            <w:r w:rsidRPr="006D5489">
              <w:rPr>
                <w:rFonts w:ascii="Segoe UI Symbol" w:hAnsi="Segoe UI Symbol" w:cs="Arial"/>
                <w:color w:val="000000" w:themeColor="text1"/>
                <w:sz w:val="14"/>
                <w:szCs w:val="14"/>
                <w:lang w:eastAsia="es-MX"/>
              </w:rPr>
              <w:t xml:space="preserve">, que haya suscrito o tenga adjudicados con anterioridad a la fecha de la convocatoria </w:t>
            </w:r>
            <w:r w:rsidRPr="006D5489">
              <w:rPr>
                <w:rFonts w:ascii="Segoe UI Symbol" w:hAnsi="Segoe UI Symbol" w:cs="Arial"/>
                <w:color w:val="000000"/>
                <w:sz w:val="14"/>
                <w:szCs w:val="14"/>
                <w:lang w:val="es-ES" w:eastAsia="es-MX"/>
              </w:rPr>
              <w:t xml:space="preserve">en la prestación de </w:t>
            </w:r>
            <w:r w:rsidRPr="006D5489">
              <w:rPr>
                <w:rFonts w:ascii="Segoe UI Symbol" w:hAnsi="Segoe UI Symbol" w:cs="Arial"/>
                <w:color w:val="000000"/>
                <w:sz w:val="14"/>
                <w:szCs w:val="14"/>
                <w:lang w:eastAsia="es-MX"/>
              </w:rPr>
              <w:t>servicios de la misma naturaleza de los que son objeto del presente procedimiento de contratación</w:t>
            </w:r>
            <w:r w:rsidRPr="006D5489">
              <w:rPr>
                <w:rFonts w:ascii="Segoe UI Symbol" w:hAnsi="Segoe UI Symbol" w:cs="Arial"/>
                <w:color w:val="000000"/>
                <w:sz w:val="14"/>
                <w:szCs w:val="14"/>
                <w:lang w:val="es-ES" w:eastAsia="es-MX"/>
              </w:rPr>
              <w:t xml:space="preserve"> con las características específicas y en condiciones similares (dimensión del proyecto) a las establecidas en la presente convocatoria.</w:t>
            </w:r>
          </w:p>
          <w:p w:rsidR="00274093" w:rsidRPr="006D5489" w:rsidRDefault="00274093" w:rsidP="00274093">
            <w:pPr>
              <w:jc w:val="both"/>
              <w:rPr>
                <w:rFonts w:ascii="Segoe UI Symbol" w:hAnsi="Segoe UI Symbol" w:cs="Arial"/>
                <w:color w:val="000000" w:themeColor="text1"/>
                <w:sz w:val="14"/>
                <w:szCs w:val="14"/>
                <w:lang w:eastAsia="es-MX"/>
              </w:rPr>
            </w:pPr>
          </w:p>
          <w:p w:rsidR="00274093" w:rsidRPr="006D5489" w:rsidRDefault="00274093" w:rsidP="00274093">
            <w:pPr>
              <w:jc w:val="both"/>
              <w:rPr>
                <w:rFonts w:ascii="Segoe UI Symbol" w:hAnsi="Segoe UI Symbol" w:cs="Arial"/>
                <w:b/>
                <w:bCs/>
                <w:color w:val="000000"/>
                <w:sz w:val="14"/>
                <w:szCs w:val="14"/>
                <w:lang w:val="es-ES" w:eastAsia="es-MX"/>
              </w:rPr>
            </w:pPr>
            <w:r w:rsidRPr="006D5489">
              <w:rPr>
                <w:rFonts w:ascii="Segoe UI Symbol" w:hAnsi="Segoe UI Symbol" w:cs="Arial"/>
                <w:color w:val="000000" w:themeColor="text1"/>
                <w:sz w:val="14"/>
                <w:szCs w:val="14"/>
                <w:lang w:eastAsia="es-MX"/>
              </w:rPr>
              <w:t>Los contratos que presente el licitante deberán estar concluidos a la fecha en que se lleve a cabo el acto de presentación y apertura de proposiciones de la presente licitación.</w:t>
            </w:r>
            <w:r w:rsidRPr="006D5489">
              <w:rPr>
                <w:rFonts w:ascii="Segoe UI Symbol" w:hAnsi="Segoe UI Symbol" w:cs="Arial"/>
                <w:color w:val="000000"/>
                <w:sz w:val="14"/>
                <w:szCs w:val="14"/>
                <w:lang w:eastAsia="es-MX"/>
              </w:rPr>
              <w:t xml:space="preserve"> </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1.1.13</w:t>
            </w: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b/>
                <w:bCs/>
                <w:color w:val="000000"/>
                <w:sz w:val="14"/>
                <w:szCs w:val="14"/>
                <w:lang w:eastAsia="es-MX"/>
              </w:rPr>
            </w:pPr>
            <w:r w:rsidRPr="006D5489">
              <w:rPr>
                <w:rFonts w:ascii="Segoe UI Symbol" w:hAnsi="Segoe UI Symbol" w:cs="Arial"/>
                <w:sz w:val="14"/>
                <w:szCs w:val="14"/>
                <w:lang w:eastAsia="es-MX"/>
              </w:rPr>
              <w:t>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1.1.14</w:t>
            </w:r>
          </w:p>
          <w:p w:rsidR="00274093" w:rsidRPr="006D5489" w:rsidRDefault="00274093" w:rsidP="00936007">
            <w:pPr>
              <w:tabs>
                <w:tab w:val="left" w:pos="2235"/>
              </w:tabs>
              <w:ind w:left="157"/>
              <w:jc w:val="right"/>
              <w:rPr>
                <w:rFonts w:ascii="Segoe UI Symbol" w:hAnsi="Segoe UI Symbol" w:cs="Arial"/>
                <w:b/>
                <w:sz w:val="14"/>
              </w:rPr>
            </w:pP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b/>
                <w:color w:val="000000"/>
                <w:sz w:val="14"/>
                <w:szCs w:val="14"/>
                <w:lang w:val="es-ES"/>
              </w:rPr>
            </w:pPr>
            <w:r w:rsidRPr="006D5489">
              <w:rPr>
                <w:rFonts w:ascii="Segoe UI Symbol" w:hAnsi="Segoe UI Symbol" w:cs="Arial"/>
                <w:b/>
                <w:color w:val="000000"/>
                <w:sz w:val="14"/>
                <w:szCs w:val="14"/>
                <w:lang w:val="es-ES"/>
              </w:rPr>
              <w:lastRenderedPageBreak/>
              <w:t>Metodología.</w:t>
            </w:r>
          </w:p>
          <w:p w:rsidR="00274093" w:rsidRPr="006D5489" w:rsidRDefault="00274093" w:rsidP="00274093">
            <w:pPr>
              <w:jc w:val="both"/>
              <w:rPr>
                <w:rFonts w:ascii="Segoe UI Symbol" w:hAnsi="Segoe UI Symbol" w:cs="Arial"/>
                <w:color w:val="000000"/>
                <w:sz w:val="14"/>
                <w:szCs w:val="14"/>
                <w:lang w:val="es-ES"/>
              </w:rPr>
            </w:pPr>
          </w:p>
          <w:p w:rsidR="00274093" w:rsidRPr="006D5489" w:rsidRDefault="003C134A" w:rsidP="00274093">
            <w:pPr>
              <w:jc w:val="both"/>
              <w:rPr>
                <w:rFonts w:ascii="Segoe UI Symbol" w:hAnsi="Segoe UI Symbol" w:cs="Arial"/>
                <w:b/>
                <w:color w:val="000000"/>
                <w:sz w:val="14"/>
                <w:szCs w:val="14"/>
                <w:u w:val="single"/>
              </w:rPr>
            </w:pPr>
            <w:r w:rsidRPr="006D5489">
              <w:rPr>
                <w:rFonts w:ascii="Segoe UI Symbol" w:hAnsi="Segoe UI Symbol" w:cs="Arial"/>
                <w:color w:val="000000"/>
                <w:sz w:val="14"/>
                <w:szCs w:val="14"/>
                <w:lang w:val="es-ES"/>
              </w:rPr>
              <w:t>Metodología en la que se señale de manera clara la forma en que atenderá el o los servicios objeto de la presente licitación y como llevará a cabo todas y cada una de las actividades requeridas para el mismo, de acuerdo al Anexo 1 “Propuesta Técnica” de la (s) partidas que participe de la presente convocatoria.</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1.1.15</w:t>
            </w: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b/>
                <w:color w:val="000000"/>
                <w:sz w:val="14"/>
                <w:szCs w:val="14"/>
                <w:lang w:val="es-ES"/>
              </w:rPr>
            </w:pPr>
            <w:r w:rsidRPr="006D5489">
              <w:rPr>
                <w:rFonts w:ascii="Segoe UI Symbol" w:hAnsi="Segoe UI Symbol" w:cs="Arial"/>
                <w:b/>
                <w:color w:val="000000"/>
                <w:sz w:val="14"/>
                <w:szCs w:val="14"/>
                <w:lang w:val="es-ES"/>
              </w:rPr>
              <w:t>Plan de Trabajo.</w:t>
            </w:r>
          </w:p>
          <w:p w:rsidR="00274093" w:rsidRPr="006D5489" w:rsidRDefault="00274093" w:rsidP="00274093">
            <w:pPr>
              <w:jc w:val="both"/>
              <w:rPr>
                <w:rFonts w:ascii="Segoe UI Symbol" w:hAnsi="Segoe UI Symbol" w:cs="Arial"/>
                <w:color w:val="000000"/>
                <w:sz w:val="14"/>
                <w:szCs w:val="14"/>
                <w:lang w:val="es-ES"/>
              </w:rPr>
            </w:pPr>
          </w:p>
          <w:p w:rsidR="00274093" w:rsidRPr="006D5489" w:rsidRDefault="003C134A" w:rsidP="00274093">
            <w:pPr>
              <w:jc w:val="both"/>
              <w:rPr>
                <w:rFonts w:ascii="Segoe UI Symbol" w:hAnsi="Segoe UI Symbol" w:cs="Arial"/>
                <w:color w:val="000000"/>
                <w:sz w:val="14"/>
                <w:szCs w:val="14"/>
                <w:lang w:val="es-ES"/>
              </w:rPr>
            </w:pPr>
            <w:r w:rsidRPr="006D5489">
              <w:rPr>
                <w:rFonts w:ascii="Segoe UI Symbol" w:hAnsi="Segoe UI Symbol" w:cs="Arial"/>
                <w:color w:val="000000"/>
                <w:sz w:val="14"/>
                <w:szCs w:val="14"/>
                <w:lang w:val="es-ES"/>
              </w:rPr>
              <w:t>Documento en el que se manifieste la forma en que el licitante propone llevar a cabo la prestación de los servicios, de acuerdo a las fechas y horarios, así como a las actividades requeridas de la (s) partidas que participe de la presente convocatoria.</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1.1.16</w:t>
            </w: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b/>
                <w:color w:val="000000"/>
                <w:sz w:val="14"/>
                <w:szCs w:val="14"/>
                <w:lang w:val="es-ES"/>
              </w:rPr>
            </w:pPr>
            <w:r w:rsidRPr="006D5489">
              <w:rPr>
                <w:rFonts w:ascii="Segoe UI Symbol" w:hAnsi="Segoe UI Symbol" w:cs="Arial"/>
                <w:b/>
                <w:color w:val="000000"/>
                <w:sz w:val="14"/>
                <w:szCs w:val="14"/>
                <w:lang w:val="es-ES" w:eastAsia="es-MX"/>
              </w:rPr>
              <w:t>Esquema estructural de la organización de los recursos humanos.</w:t>
            </w:r>
          </w:p>
          <w:p w:rsidR="00274093" w:rsidRPr="006D5489" w:rsidRDefault="00274093" w:rsidP="00274093">
            <w:pPr>
              <w:jc w:val="both"/>
              <w:rPr>
                <w:rFonts w:ascii="Segoe UI Symbol" w:hAnsi="Segoe UI Symbol" w:cs="Arial"/>
                <w:color w:val="000000"/>
                <w:sz w:val="14"/>
                <w:szCs w:val="14"/>
                <w:lang w:val="es-ES"/>
              </w:rPr>
            </w:pPr>
          </w:p>
          <w:p w:rsidR="00274093" w:rsidRPr="006D5489" w:rsidRDefault="003C134A" w:rsidP="00274093">
            <w:pPr>
              <w:jc w:val="both"/>
              <w:rPr>
                <w:rFonts w:ascii="Segoe UI Symbol" w:hAnsi="Segoe UI Symbol" w:cs="Arial"/>
                <w:color w:val="000000"/>
                <w:sz w:val="14"/>
                <w:szCs w:val="14"/>
                <w:lang w:val="es-ES"/>
              </w:rPr>
            </w:pPr>
            <w:r w:rsidRPr="006D5489">
              <w:rPr>
                <w:rFonts w:ascii="Segoe UI Symbol" w:hAnsi="Segoe UI Symbol" w:cs="Arial"/>
                <w:color w:val="000000"/>
                <w:sz w:val="14"/>
                <w:szCs w:val="14"/>
                <w:lang w:val="es-ES"/>
              </w:rPr>
              <w:t>Organigrama en el que se especifique de manera clara dicha estructura, especificando las funciones de cada uno y los datos de contacto de cada persona señalada; así como con el currículo y constancias curriculares de cada persona.</w:t>
            </w:r>
          </w:p>
          <w:p w:rsidR="003C134A" w:rsidRPr="006D5489" w:rsidRDefault="003C134A" w:rsidP="00274093">
            <w:pPr>
              <w:jc w:val="both"/>
              <w:rPr>
                <w:rFonts w:ascii="Segoe UI Symbol" w:hAnsi="Segoe UI Symbol" w:cs="Arial"/>
                <w:color w:val="000000"/>
                <w:sz w:val="14"/>
                <w:szCs w:val="14"/>
                <w:lang w:val="es-ES"/>
              </w:rPr>
            </w:pP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1.1.17</w:t>
            </w: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b/>
                <w:color w:val="000000"/>
                <w:sz w:val="14"/>
                <w:szCs w:val="14"/>
                <w:lang w:val="es-ES" w:eastAsia="es-MX"/>
              </w:rPr>
            </w:pPr>
            <w:r w:rsidRPr="006D5489">
              <w:rPr>
                <w:rFonts w:ascii="Segoe UI Symbol" w:hAnsi="Segoe UI Symbol" w:cs="Arial"/>
                <w:b/>
                <w:color w:val="000000"/>
                <w:sz w:val="14"/>
                <w:szCs w:val="14"/>
                <w:lang w:val="es-ES" w:eastAsia="es-MX"/>
              </w:rPr>
              <w:t>Servicios Adicionales</w:t>
            </w:r>
          </w:p>
          <w:p w:rsidR="00274093" w:rsidRPr="006D5489" w:rsidRDefault="00274093" w:rsidP="00274093">
            <w:pPr>
              <w:jc w:val="both"/>
              <w:rPr>
                <w:rFonts w:ascii="Segoe UI Symbol" w:hAnsi="Segoe UI Symbol" w:cs="Arial"/>
                <w:b/>
                <w:color w:val="000000"/>
                <w:sz w:val="14"/>
                <w:szCs w:val="14"/>
                <w:lang w:val="es-ES" w:eastAsia="es-MX"/>
              </w:rPr>
            </w:pPr>
          </w:p>
          <w:p w:rsidR="00274093" w:rsidRPr="006D5489" w:rsidRDefault="00274093" w:rsidP="00821EA9">
            <w:pPr>
              <w:jc w:val="both"/>
              <w:rPr>
                <w:rFonts w:ascii="Segoe UI Symbol" w:hAnsi="Segoe UI Symbol" w:cs="Arial"/>
                <w:color w:val="000000"/>
                <w:sz w:val="14"/>
                <w:szCs w:val="14"/>
                <w:lang w:val="es-ES" w:eastAsia="es-MX"/>
              </w:rPr>
            </w:pPr>
            <w:r w:rsidRPr="006D5489">
              <w:rPr>
                <w:rFonts w:ascii="Segoe UI Symbol" w:hAnsi="Segoe UI Symbol" w:cs="Arial"/>
                <w:color w:val="000000"/>
                <w:sz w:val="14"/>
                <w:szCs w:val="14"/>
                <w:lang w:val="es-ES" w:eastAsia="es-MX"/>
              </w:rPr>
              <w:t xml:space="preserve">Escrito mediante el cual el licitante en su caso, oferte servicios adicionales a los requeridos en la presente convocatoria, los cuales deberán ser sin costo adicional para </w:t>
            </w:r>
            <w:r w:rsidR="00BC39FB" w:rsidRPr="006D5489">
              <w:rPr>
                <w:rFonts w:ascii="Segoe UI Symbol" w:hAnsi="Segoe UI Symbol" w:cs="Arial"/>
                <w:b/>
                <w:color w:val="000000"/>
                <w:sz w:val="14"/>
                <w:szCs w:val="14"/>
                <w:lang w:val="es-ES" w:eastAsia="es-MX"/>
              </w:rPr>
              <w:t>“EL CETI”</w:t>
            </w:r>
            <w:r w:rsidRPr="006D5489">
              <w:rPr>
                <w:rFonts w:ascii="Segoe UI Symbol" w:hAnsi="Segoe UI Symbol" w:cs="Arial"/>
                <w:color w:val="000000"/>
                <w:sz w:val="14"/>
                <w:szCs w:val="14"/>
                <w:lang w:val="es-ES" w:eastAsia="es-MX"/>
              </w:rPr>
              <w:t>, se deberá precisar las características específicas de lo ofertado de manera adicional y la forma en que los prestará sin afectar o disminuir las características de lo mínimo requerido por la convocante.</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1.1.18</w:t>
            </w:r>
          </w:p>
        </w:tc>
        <w:tc>
          <w:tcPr>
            <w:tcW w:w="8048" w:type="dxa"/>
            <w:tcBorders>
              <w:top w:val="outset" w:sz="6" w:space="0" w:color="auto"/>
              <w:bottom w:val="outset" w:sz="6" w:space="0" w:color="auto"/>
            </w:tcBorders>
            <w:shd w:val="clear" w:color="auto" w:fill="auto"/>
            <w:vAlign w:val="center"/>
          </w:tcPr>
          <w:p w:rsidR="00274093" w:rsidRPr="006D5489" w:rsidRDefault="00274093" w:rsidP="00274093">
            <w:pPr>
              <w:jc w:val="both"/>
              <w:rPr>
                <w:rFonts w:ascii="Segoe UI Symbol" w:hAnsi="Segoe UI Symbol" w:cs="Arial"/>
                <w:b/>
                <w:color w:val="000000" w:themeColor="text1"/>
                <w:sz w:val="14"/>
                <w:szCs w:val="14"/>
                <w:u w:val="single"/>
                <w:lang w:eastAsia="es-MX"/>
              </w:rPr>
            </w:pPr>
            <w:r w:rsidRPr="006D5489">
              <w:rPr>
                <w:rFonts w:ascii="Segoe UI Symbol" w:hAnsi="Segoe UI Symbol" w:cs="Arial"/>
                <w:b/>
                <w:color w:val="000000" w:themeColor="text1"/>
                <w:sz w:val="14"/>
                <w:szCs w:val="14"/>
                <w:u w:val="single"/>
                <w:lang w:eastAsia="es-MX"/>
              </w:rPr>
              <w:t>Cumplimiento de Contratos.</w:t>
            </w:r>
          </w:p>
          <w:p w:rsidR="00274093" w:rsidRPr="006D5489" w:rsidRDefault="00274093" w:rsidP="00274093">
            <w:pPr>
              <w:jc w:val="both"/>
              <w:rPr>
                <w:rFonts w:ascii="Segoe UI Symbol" w:hAnsi="Segoe UI Symbol" w:cs="Arial"/>
                <w:b/>
                <w:color w:val="000000" w:themeColor="text1"/>
                <w:sz w:val="14"/>
                <w:szCs w:val="14"/>
                <w:u w:val="single"/>
                <w:lang w:eastAsia="es-MX"/>
              </w:rPr>
            </w:pPr>
          </w:p>
          <w:p w:rsidR="00274093" w:rsidRPr="006D5489" w:rsidRDefault="00274093" w:rsidP="00274093">
            <w:pPr>
              <w:jc w:val="both"/>
              <w:rPr>
                <w:rFonts w:ascii="Segoe UI Symbol" w:hAnsi="Segoe UI Symbol" w:cs="Arial"/>
                <w:color w:val="000000" w:themeColor="text1"/>
                <w:sz w:val="14"/>
                <w:szCs w:val="14"/>
                <w:lang w:eastAsia="es-MX"/>
              </w:rPr>
            </w:pPr>
            <w:r w:rsidRPr="006D5489">
              <w:rPr>
                <w:rFonts w:ascii="Segoe UI Symbol" w:hAnsi="Segoe UI Symbol" w:cs="Arial"/>
                <w:color w:val="000000" w:themeColor="text1"/>
                <w:sz w:val="14"/>
                <w:szCs w:val="14"/>
                <w:lang w:eastAsia="es-MX"/>
              </w:rPr>
              <w:t xml:space="preserve">Se ocupa de medir el cumplimiento que ha tenido el licitante en la prestación oportuna y adecuada de arrendamientos con las características específicas y en condiciones similares a las establecidas en la presente convocatoria, que hubieren sido contratados por alguna dependencia, entidad o cualquier otra persona en un plazo máximo de </w:t>
            </w:r>
            <w:r w:rsidRPr="006D5489">
              <w:rPr>
                <w:rFonts w:ascii="Segoe UI Symbol" w:hAnsi="Segoe UI Symbol" w:cs="Arial"/>
                <w:b/>
                <w:color w:val="FF0000"/>
                <w:sz w:val="14"/>
                <w:szCs w:val="14"/>
                <w:u w:val="single"/>
                <w:lang w:eastAsia="es-MX"/>
              </w:rPr>
              <w:t>5 (cinco) años</w:t>
            </w:r>
            <w:r w:rsidRPr="006D5489">
              <w:rPr>
                <w:rFonts w:ascii="Segoe UI Symbol" w:hAnsi="Segoe UI Symbol" w:cs="Arial"/>
                <w:color w:val="000000" w:themeColor="text1"/>
                <w:sz w:val="14"/>
                <w:szCs w:val="14"/>
                <w:lang w:eastAsia="es-MX"/>
              </w:rPr>
              <w:t>.</w:t>
            </w:r>
          </w:p>
          <w:p w:rsidR="00274093" w:rsidRPr="006D5489" w:rsidRDefault="00274093" w:rsidP="00274093">
            <w:pPr>
              <w:jc w:val="both"/>
              <w:rPr>
                <w:rFonts w:ascii="Segoe UI Symbol" w:hAnsi="Segoe UI Symbol" w:cs="Arial"/>
                <w:color w:val="000000" w:themeColor="text1"/>
                <w:sz w:val="14"/>
                <w:szCs w:val="14"/>
                <w:lang w:eastAsia="es-MX"/>
              </w:rPr>
            </w:pPr>
            <w:r w:rsidRPr="006D5489">
              <w:rPr>
                <w:rFonts w:ascii="Segoe UI Symbol" w:hAnsi="Segoe UI Symbol" w:cs="Arial"/>
                <w:color w:val="000000" w:themeColor="text1"/>
                <w:sz w:val="14"/>
                <w:szCs w:val="14"/>
                <w:lang w:eastAsia="es-MX"/>
              </w:rPr>
              <w:br/>
              <w:t xml:space="preserve">Los licitantes deberán presentar </w:t>
            </w:r>
            <w:r w:rsidRPr="006D5489">
              <w:rPr>
                <w:rFonts w:ascii="Segoe UI Symbol" w:hAnsi="Segoe UI Symbol" w:cs="Arial"/>
                <w:b/>
                <w:color w:val="FF0000"/>
                <w:sz w:val="14"/>
                <w:szCs w:val="14"/>
                <w:u w:val="single"/>
                <w:lang w:eastAsia="es-MX"/>
              </w:rPr>
              <w:t>cuando menos 5 (cinco) contratos, pedidos u órdenes de compra (debidamente firmados por las partes y completos en todas sus fojas)</w:t>
            </w:r>
            <w:r w:rsidRPr="006D5489">
              <w:rPr>
                <w:rFonts w:ascii="Segoe UI Symbol" w:hAnsi="Segoe UI Symbol" w:cs="Arial"/>
                <w:color w:val="000000" w:themeColor="text1"/>
                <w:sz w:val="14"/>
                <w:szCs w:val="14"/>
                <w:lang w:eastAsia="es-MX"/>
              </w:rPr>
              <w:t xml:space="preserve"> relativos a la prestación de servicios de la misma naturaleza de los que son objeto del presente procedimiento de contratación con las características específicas y en condiciones similares (dimensión del proyecto) a las establecidas en la presente convocatoria prestados con anterioridad.</w:t>
            </w:r>
          </w:p>
          <w:p w:rsidR="00274093" w:rsidRPr="006D5489" w:rsidRDefault="00274093" w:rsidP="00274093">
            <w:pPr>
              <w:jc w:val="both"/>
              <w:rPr>
                <w:rFonts w:ascii="Segoe UI Symbol" w:hAnsi="Segoe UI Symbol" w:cs="Arial"/>
                <w:color w:val="000000" w:themeColor="text1"/>
                <w:sz w:val="14"/>
                <w:szCs w:val="14"/>
                <w:lang w:eastAsia="es-MX"/>
              </w:rPr>
            </w:pPr>
          </w:p>
          <w:p w:rsidR="00274093" w:rsidRPr="006D5489" w:rsidRDefault="00274093" w:rsidP="00274093">
            <w:pPr>
              <w:jc w:val="both"/>
              <w:rPr>
                <w:rFonts w:ascii="Segoe UI Symbol" w:hAnsi="Segoe UI Symbol" w:cs="Arial"/>
                <w:color w:val="000000" w:themeColor="text1"/>
                <w:sz w:val="14"/>
                <w:szCs w:val="14"/>
                <w:lang w:eastAsia="es-MX"/>
              </w:rPr>
            </w:pPr>
            <w:r w:rsidRPr="006D5489">
              <w:rPr>
                <w:rFonts w:ascii="Segoe UI Symbol" w:hAnsi="Segoe UI Symbol" w:cs="Arial"/>
                <w:color w:val="000000" w:themeColor="text1"/>
                <w:sz w:val="14"/>
                <w:szCs w:val="14"/>
                <w:lang w:eastAsia="es-MX"/>
              </w:rPr>
              <w:t>Los contratos que presente el licitante deberán estar concluidos a la fecha en que se lleve a cabo el acto de presentación y apertura de proposiciones de la presente licitación.</w:t>
            </w:r>
          </w:p>
          <w:p w:rsidR="00274093" w:rsidRPr="006D5489" w:rsidRDefault="00274093" w:rsidP="00274093">
            <w:pPr>
              <w:jc w:val="both"/>
              <w:rPr>
                <w:rFonts w:ascii="Segoe UI Symbol" w:hAnsi="Segoe UI Symbol" w:cs="Arial"/>
                <w:b/>
                <w:color w:val="000000"/>
                <w:sz w:val="14"/>
                <w:szCs w:val="14"/>
              </w:rPr>
            </w:pPr>
            <w:r w:rsidRPr="006D5489">
              <w:rPr>
                <w:rFonts w:ascii="Segoe UI Symbol" w:hAnsi="Segoe UI Symbol" w:cs="Arial"/>
                <w:color w:val="000000" w:themeColor="text1"/>
                <w:sz w:val="14"/>
                <w:szCs w:val="14"/>
                <w:lang w:eastAsia="es-MX"/>
              </w:rPr>
              <w:br/>
              <w:t xml:space="preserve">Los contratos cumplidos podrán ser los correspondientes a los presentados por el licitante para atender lo solicitado en los </w:t>
            </w:r>
            <w:r w:rsidRPr="006D5489">
              <w:rPr>
                <w:rFonts w:ascii="Segoe UI Symbol" w:hAnsi="Segoe UI Symbol" w:cs="Arial"/>
                <w:b/>
                <w:sz w:val="14"/>
                <w:szCs w:val="14"/>
                <w:lang w:eastAsia="es-MX"/>
              </w:rPr>
              <w:t>apartados 1.1.9 (B1 A) y 1.1.12 (B2)</w:t>
            </w:r>
            <w:r w:rsidRPr="006D5489">
              <w:rPr>
                <w:rFonts w:ascii="Segoe UI Symbol" w:hAnsi="Segoe UI Symbol" w:cs="Arial"/>
                <w:sz w:val="14"/>
                <w:szCs w:val="14"/>
                <w:lang w:eastAsia="es-MX"/>
              </w:rPr>
              <w:t xml:space="preserve"> </w:t>
            </w:r>
            <w:r w:rsidRPr="006D5489">
              <w:rPr>
                <w:rFonts w:ascii="Segoe UI Symbol" w:hAnsi="Segoe UI Symbol" w:cs="Arial"/>
                <w:color w:val="000000" w:themeColor="text1"/>
                <w:sz w:val="14"/>
                <w:szCs w:val="14"/>
                <w:lang w:eastAsia="es-MX"/>
              </w:rPr>
              <w:t>de la presente tabla, siempre y cuando su vigencia haya concluido.</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1.1.19</w:t>
            </w:r>
          </w:p>
        </w:tc>
        <w:tc>
          <w:tcPr>
            <w:tcW w:w="8048" w:type="dxa"/>
            <w:tcBorders>
              <w:top w:val="outset" w:sz="6" w:space="0" w:color="auto"/>
              <w:bottom w:val="outset" w:sz="6" w:space="0" w:color="auto"/>
            </w:tcBorders>
            <w:shd w:val="clear" w:color="auto" w:fill="auto"/>
            <w:vAlign w:val="center"/>
          </w:tcPr>
          <w:p w:rsidR="00274093" w:rsidRPr="006D5489" w:rsidRDefault="00274093" w:rsidP="00274093">
            <w:pPr>
              <w:jc w:val="both"/>
              <w:rPr>
                <w:rFonts w:ascii="Segoe UI Symbol" w:hAnsi="Segoe UI Symbol" w:cs="Arial"/>
                <w:color w:val="000000"/>
                <w:sz w:val="14"/>
                <w:szCs w:val="14"/>
                <w:lang w:eastAsia="es-MX"/>
              </w:rPr>
            </w:pPr>
            <w:r w:rsidRPr="006D5489">
              <w:rPr>
                <w:rFonts w:ascii="Segoe UI Symbol" w:hAnsi="Segoe UI Symbol" w:cs="Arial"/>
                <w:color w:val="000000"/>
                <w:sz w:val="14"/>
                <w:szCs w:val="14"/>
                <w:lang w:eastAsia="es-MX"/>
              </w:rPr>
              <w:t xml:space="preserve">Respecto de cada contrato, pedido u orden de compra presentado conforme al punto anterior, el documento en que conste la </w:t>
            </w:r>
            <w:r w:rsidRPr="006D5489">
              <w:rPr>
                <w:rFonts w:ascii="Segoe UI Symbol" w:hAnsi="Segoe UI Symbol" w:cs="Arial"/>
                <w:b/>
                <w:color w:val="000000"/>
                <w:sz w:val="14"/>
                <w:szCs w:val="14"/>
                <w:u w:val="single"/>
                <w:lang w:eastAsia="es-MX"/>
              </w:rPr>
              <w:t>cancelación de la garantía de cumplimiento</w:t>
            </w:r>
            <w:r w:rsidRPr="006D5489">
              <w:rPr>
                <w:rFonts w:ascii="Segoe UI Symbol" w:hAnsi="Segoe UI Symbol" w:cs="Arial"/>
                <w:color w:val="000000"/>
                <w:sz w:val="14"/>
                <w:szCs w:val="14"/>
                <w:lang w:eastAsia="es-MX"/>
              </w:rPr>
              <w:t xml:space="preserve"> respectiva y para el caso de que no se haya requerido garantía de cumplimiento para los mismos, se deberá entregar </w:t>
            </w:r>
            <w:r w:rsidRPr="006D5489">
              <w:rPr>
                <w:rFonts w:ascii="Segoe UI Symbol" w:hAnsi="Segoe UI Symbol" w:cs="Arial"/>
                <w:b/>
                <w:color w:val="000000"/>
                <w:sz w:val="14"/>
                <w:szCs w:val="14"/>
                <w:u w:val="single"/>
                <w:lang w:eastAsia="es-MX"/>
              </w:rPr>
              <w:t>escrito del contratante</w:t>
            </w:r>
            <w:r w:rsidRPr="006D5489">
              <w:rPr>
                <w:rFonts w:ascii="Segoe UI Symbol" w:hAnsi="Segoe UI Symbol" w:cs="Arial"/>
                <w:color w:val="000000"/>
                <w:sz w:val="14"/>
                <w:szCs w:val="14"/>
                <w:lang w:eastAsia="es-MX"/>
              </w:rPr>
              <w:t xml:space="preserve"> en el que manifieste que los servicios del contrato de que se trate (deberá contener el número de contrato al que pertenece) fueron prestados en su totalidad y a entera satisfacción del mismo.</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1.1.20</w:t>
            </w:r>
          </w:p>
        </w:tc>
        <w:tc>
          <w:tcPr>
            <w:tcW w:w="8048" w:type="dxa"/>
            <w:tcBorders>
              <w:top w:val="outset" w:sz="6" w:space="0" w:color="auto"/>
              <w:bottom w:val="outset" w:sz="6" w:space="0" w:color="auto"/>
            </w:tcBorders>
            <w:shd w:val="clear" w:color="auto" w:fill="auto"/>
            <w:vAlign w:val="center"/>
          </w:tcPr>
          <w:p w:rsidR="00274093" w:rsidRPr="006D5489" w:rsidRDefault="00274093" w:rsidP="00274093">
            <w:pPr>
              <w:jc w:val="both"/>
              <w:rPr>
                <w:rFonts w:ascii="Segoe UI Symbol" w:hAnsi="Segoe UI Symbol" w:cs="Arial"/>
                <w:b/>
                <w:color w:val="000000"/>
                <w:sz w:val="14"/>
                <w:szCs w:val="14"/>
              </w:rPr>
            </w:pPr>
            <w:r w:rsidRPr="006D5489">
              <w:rPr>
                <w:rFonts w:ascii="Segoe UI Symbol" w:hAnsi="Segoe UI Symbol" w:cs="Arial"/>
                <w:sz w:val="14"/>
                <w:szCs w:val="14"/>
                <w:lang w:eastAsia="es-MX"/>
              </w:rPr>
              <w:t xml:space="preserve">Escrito mediante el cual manifieste respecto de cada contrato, pedido u orden de compra que se presente para atender lo solicitado en el </w:t>
            </w:r>
            <w:r w:rsidRPr="006D5489">
              <w:rPr>
                <w:rFonts w:ascii="Segoe UI Symbol" w:hAnsi="Segoe UI Symbol" w:cs="Arial"/>
                <w:b/>
                <w:sz w:val="14"/>
                <w:szCs w:val="14"/>
                <w:lang w:eastAsia="es-MX"/>
              </w:rPr>
              <w:t>apartado 1.1.18 (D1)</w:t>
            </w:r>
            <w:r w:rsidRPr="006D5489">
              <w:rPr>
                <w:rFonts w:ascii="Segoe UI Symbol" w:hAnsi="Segoe UI Symbol" w:cs="Arial"/>
                <w:sz w:val="14"/>
                <w:szCs w:val="14"/>
                <w:lang w:eastAsia="es-MX"/>
              </w:rPr>
              <w:t xml:space="preserve"> anterior, los datos de contacto de la persona de la empresa que funge como contratante en cada instrumento jurídico presentado, tales como nombre, cargo o puesto, teléfono, extensión y correo electrónico.</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1.1.21</w:t>
            </w: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color w:val="000000"/>
                <w:sz w:val="14"/>
                <w:szCs w:val="14"/>
                <w:lang w:eastAsia="es-MX"/>
              </w:rPr>
            </w:pPr>
            <w:r w:rsidRPr="006D5489">
              <w:rPr>
                <w:rFonts w:ascii="Segoe UI Symbol" w:hAnsi="Segoe UI Symbol" w:cs="Arial"/>
                <w:color w:val="000000"/>
                <w:sz w:val="14"/>
                <w:szCs w:val="14"/>
                <w:lang w:eastAsia="es-MX"/>
              </w:rPr>
              <w:t>Constancia oficial de registro patronal ante el Instituto Mexicano del Seguro Social a nombre del licitante participante en la presente convocatoria, en donde conste el domicilio de la fuente de trabajo.</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169"/>
          <w:tblCellSpacing w:w="20" w:type="dxa"/>
          <w:jc w:val="center"/>
        </w:trPr>
        <w:tc>
          <w:tcPr>
            <w:tcW w:w="892" w:type="dxa"/>
            <w:tcBorders>
              <w:top w:val="outset" w:sz="6" w:space="0" w:color="auto"/>
              <w:bottom w:val="outset" w:sz="6" w:space="0" w:color="auto"/>
            </w:tcBorders>
          </w:tcPr>
          <w:p w:rsidR="00274093" w:rsidRPr="006D5489" w:rsidRDefault="00274093" w:rsidP="00936007">
            <w:pPr>
              <w:tabs>
                <w:tab w:val="left" w:pos="2235"/>
              </w:tabs>
              <w:ind w:left="157"/>
              <w:jc w:val="right"/>
              <w:rPr>
                <w:rFonts w:ascii="Segoe UI Symbol" w:hAnsi="Segoe UI Symbol" w:cs="Arial"/>
                <w:sz w:val="14"/>
              </w:rPr>
            </w:pPr>
            <w:r w:rsidRPr="006D5489">
              <w:rPr>
                <w:rFonts w:ascii="Segoe UI Symbol" w:hAnsi="Segoe UI Symbol" w:cs="Arial"/>
                <w:sz w:val="14"/>
              </w:rPr>
              <w:t>1.1.22</w:t>
            </w:r>
          </w:p>
        </w:tc>
        <w:tc>
          <w:tcPr>
            <w:tcW w:w="8048" w:type="dxa"/>
            <w:tcBorders>
              <w:top w:val="outset" w:sz="6" w:space="0" w:color="auto"/>
              <w:bottom w:val="outset" w:sz="6" w:space="0" w:color="auto"/>
            </w:tcBorders>
            <w:shd w:val="clear" w:color="auto" w:fill="auto"/>
          </w:tcPr>
          <w:p w:rsidR="00274093" w:rsidRPr="006D5489" w:rsidRDefault="00274093" w:rsidP="00274093">
            <w:pPr>
              <w:jc w:val="both"/>
              <w:rPr>
                <w:rFonts w:ascii="Segoe UI Symbol" w:hAnsi="Segoe UI Symbol" w:cs="Arial"/>
                <w:color w:val="000000"/>
                <w:sz w:val="14"/>
                <w:szCs w:val="14"/>
                <w:lang w:eastAsia="es-MX"/>
              </w:rPr>
            </w:pPr>
            <w:r w:rsidRPr="006D5489">
              <w:rPr>
                <w:rFonts w:ascii="Segoe UI Symbol" w:hAnsi="Segoe UI Symbol" w:cs="Arial"/>
                <w:color w:val="000000"/>
                <w:sz w:val="14"/>
                <w:szCs w:val="14"/>
                <w:lang w:eastAsia="es-MX"/>
              </w:rPr>
              <w:t>Escrito en formato libre, mediante el cual el licitante designa a la persona que fungirá como su representante patronal para efecto de la prestación de los servicios, el cual deberá contar con residencia fija en la localidad de la prestación de los servicios en la que se cuente con el mayor número de los trabajadores; especificando el nombre completo de la persona, el domicilio, teléfono de oficina y celular, así como correo electrónico. El domicilio que señale deberá corresponder a la sede de representación patronal del licitante, mismo que deberá estar ubicada en cada Entidad Federativa en la que se requiere el servicio.</w:t>
            </w:r>
          </w:p>
          <w:p w:rsidR="00274093" w:rsidRPr="006D5489" w:rsidRDefault="00274093" w:rsidP="00274093">
            <w:pPr>
              <w:jc w:val="both"/>
              <w:rPr>
                <w:rFonts w:ascii="Segoe UI Symbol" w:hAnsi="Segoe UI Symbol" w:cs="Arial"/>
                <w:color w:val="000000"/>
                <w:sz w:val="14"/>
                <w:szCs w:val="14"/>
                <w:lang w:eastAsia="es-MX"/>
              </w:rPr>
            </w:pPr>
          </w:p>
          <w:p w:rsidR="00274093" w:rsidRPr="006D5489" w:rsidRDefault="00274093" w:rsidP="00274093">
            <w:pPr>
              <w:jc w:val="both"/>
              <w:rPr>
                <w:rFonts w:ascii="Segoe UI Symbol" w:hAnsi="Segoe UI Symbol" w:cs="Arial"/>
                <w:color w:val="000000"/>
                <w:sz w:val="14"/>
                <w:szCs w:val="14"/>
                <w:lang w:eastAsia="es-MX"/>
              </w:rPr>
            </w:pPr>
            <w:r w:rsidRPr="006D5489">
              <w:rPr>
                <w:rFonts w:ascii="Segoe UI Symbol" w:hAnsi="Segoe UI Symbol" w:cs="Arial"/>
                <w:color w:val="000000"/>
                <w:sz w:val="14"/>
                <w:szCs w:val="14"/>
                <w:lang w:eastAsia="es-MX"/>
              </w:rPr>
              <w:lastRenderedPageBreak/>
              <w:t>Asimismo, deberá manifestar el domicilio de la sede de la representación patronal del licitante, mismo que deberá estar ubicada en la localidad en la que se cuente con el mayor número de los trabajadores, debiendo adjuntar un comprobante de domicilio reciente (luz, agua o teléfono).</w:t>
            </w:r>
          </w:p>
          <w:p w:rsidR="00274093" w:rsidRPr="006D5489" w:rsidRDefault="00274093" w:rsidP="00274093">
            <w:pPr>
              <w:jc w:val="both"/>
              <w:rPr>
                <w:rFonts w:ascii="Segoe UI Symbol" w:hAnsi="Segoe UI Symbol" w:cs="Arial"/>
                <w:color w:val="000000"/>
                <w:sz w:val="14"/>
                <w:szCs w:val="14"/>
                <w:lang w:eastAsia="es-MX"/>
              </w:rPr>
            </w:pPr>
          </w:p>
          <w:p w:rsidR="00274093" w:rsidRPr="006D5489" w:rsidRDefault="00274093" w:rsidP="00274093">
            <w:pPr>
              <w:jc w:val="both"/>
              <w:rPr>
                <w:rFonts w:ascii="Segoe UI Symbol" w:hAnsi="Segoe UI Symbol" w:cs="Arial"/>
                <w:color w:val="000000"/>
                <w:sz w:val="14"/>
                <w:szCs w:val="14"/>
                <w:lang w:eastAsia="es-MX"/>
              </w:rPr>
            </w:pPr>
            <w:r w:rsidRPr="006D5489">
              <w:rPr>
                <w:rFonts w:ascii="Segoe UI Symbol" w:hAnsi="Segoe UI Symbol" w:cs="Arial"/>
                <w:color w:val="000000"/>
                <w:sz w:val="14"/>
                <w:szCs w:val="14"/>
                <w:lang w:eastAsia="es-MX"/>
              </w:rPr>
              <w:t xml:space="preserve">Para efecto de esta manifestación podrá utilizar el formato previsto en el </w:t>
            </w:r>
            <w:r w:rsidRPr="006D5489">
              <w:rPr>
                <w:rFonts w:ascii="Segoe UI Symbol" w:hAnsi="Segoe UI Symbol" w:cs="Arial"/>
                <w:color w:val="FF0000"/>
                <w:sz w:val="14"/>
                <w:szCs w:val="14"/>
                <w:lang w:eastAsia="es-MX"/>
              </w:rPr>
              <w:t xml:space="preserve">Anexo 18 </w:t>
            </w:r>
            <w:r w:rsidRPr="006D5489">
              <w:rPr>
                <w:rFonts w:ascii="Segoe UI Symbol" w:hAnsi="Segoe UI Symbol" w:cs="Arial"/>
                <w:color w:val="000000"/>
                <w:sz w:val="14"/>
                <w:szCs w:val="14"/>
                <w:lang w:eastAsia="es-MX"/>
              </w:rPr>
              <w:t>de la presente convocatoria.</w:t>
            </w:r>
          </w:p>
        </w:tc>
        <w:tc>
          <w:tcPr>
            <w:tcW w:w="610"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c>
          <w:tcPr>
            <w:tcW w:w="716" w:type="dxa"/>
            <w:tcBorders>
              <w:top w:val="outset" w:sz="6" w:space="0" w:color="auto"/>
              <w:bottom w:val="outset" w:sz="6" w:space="0" w:color="auto"/>
            </w:tcBorders>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1.2</w:t>
            </w:r>
          </w:p>
        </w:tc>
        <w:tc>
          <w:tcPr>
            <w:tcW w:w="8048" w:type="dxa"/>
            <w:shd w:val="clear" w:color="auto" w:fill="auto"/>
          </w:tcPr>
          <w:p w:rsidR="00274093" w:rsidRPr="006D5489" w:rsidRDefault="00274093" w:rsidP="00274093">
            <w:pPr>
              <w:jc w:val="both"/>
              <w:rPr>
                <w:rFonts w:ascii="Segoe UI Symbol" w:hAnsi="Segoe UI Symbol" w:cs="Arial"/>
                <w:b/>
                <w:sz w:val="14"/>
                <w:szCs w:val="14"/>
              </w:rPr>
            </w:pPr>
            <w:r w:rsidRPr="006D5489">
              <w:rPr>
                <w:rFonts w:ascii="Segoe UI Symbol" w:hAnsi="Segoe UI Symbol" w:cs="Arial"/>
                <w:b/>
                <w:sz w:val="14"/>
                <w:szCs w:val="14"/>
              </w:rPr>
              <w:t>Propuesta Económica.</w:t>
            </w:r>
          </w:p>
          <w:p w:rsidR="00274093" w:rsidRPr="006D5489" w:rsidRDefault="00274093" w:rsidP="00274093">
            <w:pPr>
              <w:pStyle w:val="Textoindependiente31"/>
              <w:widowControl/>
              <w:rPr>
                <w:rFonts w:ascii="Segoe UI Symbol" w:eastAsia="Arial Unicode MS" w:hAnsi="Segoe UI Symbol" w:cs="Arial"/>
                <w:sz w:val="14"/>
                <w:szCs w:val="14"/>
              </w:rPr>
            </w:pPr>
          </w:p>
          <w:p w:rsidR="00274093" w:rsidRPr="006D5489" w:rsidRDefault="00274093" w:rsidP="00274093">
            <w:pPr>
              <w:jc w:val="both"/>
              <w:rPr>
                <w:rFonts w:ascii="Segoe UI Symbol" w:eastAsia="Arial Unicode MS" w:hAnsi="Segoe UI Symbol" w:cs="Arial"/>
                <w:sz w:val="14"/>
                <w:szCs w:val="14"/>
              </w:rPr>
            </w:pPr>
            <w:r w:rsidRPr="006D5489">
              <w:rPr>
                <w:rFonts w:ascii="Segoe UI Symbol" w:eastAsia="Arial Unicode MS" w:hAnsi="Segoe UI Symbo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6D5489">
              <w:rPr>
                <w:rFonts w:ascii="Segoe UI Symbol" w:hAnsi="Segoe UI Symbol" w:cs="Arial"/>
                <w:sz w:val="14"/>
                <w:szCs w:val="14"/>
              </w:rPr>
              <w:t>.</w:t>
            </w:r>
          </w:p>
          <w:p w:rsidR="00274093" w:rsidRPr="006D5489" w:rsidRDefault="00274093" w:rsidP="00274093">
            <w:pPr>
              <w:pStyle w:val="Prrafodelista"/>
              <w:ind w:left="993"/>
              <w:jc w:val="both"/>
              <w:rPr>
                <w:rFonts w:ascii="Segoe UI Symbol" w:eastAsia="Arial Unicode MS" w:hAnsi="Segoe UI Symbol" w:cs="Arial"/>
                <w:sz w:val="14"/>
                <w:szCs w:val="14"/>
              </w:rPr>
            </w:pPr>
          </w:p>
          <w:p w:rsidR="00274093" w:rsidRPr="006D5489" w:rsidRDefault="00274093" w:rsidP="00274093">
            <w:pPr>
              <w:jc w:val="both"/>
              <w:rPr>
                <w:rFonts w:ascii="Segoe UI Symbol" w:eastAsia="Arial Unicode MS" w:hAnsi="Segoe UI Symbol" w:cs="Arial"/>
                <w:sz w:val="14"/>
                <w:szCs w:val="14"/>
              </w:rPr>
            </w:pPr>
            <w:r w:rsidRPr="006D5489">
              <w:rPr>
                <w:rFonts w:ascii="Segoe UI Symbol" w:eastAsia="Arial Unicode MS" w:hAnsi="Segoe UI Symbol" w:cs="Arial"/>
                <w:sz w:val="14"/>
                <w:szCs w:val="14"/>
              </w:rPr>
              <w:t xml:space="preserve">Se deberá adjuntar en CompraNet en el apartado de “Anexos Genéricos” de la sección de captura de la propuesta económica, un escrito </w:t>
            </w:r>
            <w:r w:rsidRPr="006D5489">
              <w:rPr>
                <w:rFonts w:ascii="Segoe UI Symbol" w:hAnsi="Segoe UI Symbol" w:cs="Arial"/>
                <w:sz w:val="14"/>
                <w:szCs w:val="14"/>
              </w:rPr>
              <w:t>(preferentemente en papel membretado del licitante) firmado por su propio derecho o a través de su representante o apoderado legal</w:t>
            </w:r>
            <w:r w:rsidRPr="006D5489">
              <w:rPr>
                <w:rFonts w:ascii="Segoe UI Symbol" w:eastAsia="Arial Unicode MS" w:hAnsi="Segoe UI Symbol" w:cs="Arial"/>
                <w:sz w:val="14"/>
                <w:szCs w:val="14"/>
              </w:rPr>
              <w:t xml:space="preserve">, mediante el cual manifieste </w:t>
            </w:r>
            <w:r w:rsidRPr="006D5489">
              <w:rPr>
                <w:rFonts w:ascii="Segoe UI Symbol" w:eastAsia="Arial Unicode MS" w:hAnsi="Segoe UI Symbol" w:cs="Arial"/>
                <w:b/>
                <w:sz w:val="14"/>
                <w:szCs w:val="14"/>
              </w:rPr>
              <w:t>bajo protesta de decir verdad</w:t>
            </w:r>
            <w:r w:rsidRPr="006D5489">
              <w:rPr>
                <w:rFonts w:ascii="Segoe UI Symbol" w:eastAsia="Arial Unicode MS" w:hAnsi="Segoe UI Symbol" w:cs="Arial"/>
                <w:sz w:val="14"/>
                <w:szCs w:val="14"/>
              </w:rPr>
              <w:t xml:space="preserve"> lo siguiente:</w:t>
            </w:r>
          </w:p>
          <w:p w:rsidR="00274093" w:rsidRPr="006D5489" w:rsidRDefault="00274093" w:rsidP="00274093">
            <w:pPr>
              <w:pStyle w:val="Prrafodelista"/>
              <w:ind w:left="993"/>
              <w:jc w:val="both"/>
              <w:rPr>
                <w:rFonts w:ascii="Segoe UI Symbol" w:eastAsia="Arial Unicode MS" w:hAnsi="Segoe UI Symbol" w:cs="Arial"/>
                <w:sz w:val="14"/>
                <w:szCs w:val="14"/>
              </w:rPr>
            </w:pPr>
          </w:p>
          <w:p w:rsidR="00274093" w:rsidRPr="006D5489" w:rsidRDefault="00274093" w:rsidP="00A238AB">
            <w:pPr>
              <w:pStyle w:val="Textoindependiente31"/>
              <w:widowControl/>
              <w:numPr>
                <w:ilvl w:val="0"/>
                <w:numId w:val="81"/>
              </w:numPr>
              <w:spacing w:after="0" w:line="240" w:lineRule="auto"/>
              <w:rPr>
                <w:rFonts w:ascii="Segoe UI Symbol" w:eastAsia="Arial Unicode MS" w:hAnsi="Segoe UI Symbol" w:cs="Arial"/>
                <w:sz w:val="14"/>
                <w:szCs w:val="14"/>
              </w:rPr>
            </w:pPr>
            <w:r w:rsidRPr="006D5489">
              <w:rPr>
                <w:rFonts w:ascii="Segoe UI Symbol" w:eastAsia="Arial Unicode MS" w:hAnsi="Segoe UI Symbo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6D5489">
              <w:rPr>
                <w:rFonts w:ascii="Segoe UI Symbol" w:hAnsi="Segoe UI Symbol" w:cs="Arial"/>
                <w:color w:val="FF0000"/>
                <w:sz w:val="14"/>
                <w:szCs w:val="14"/>
              </w:rPr>
              <w:t>Anexo 2 “Propuesta Económica”</w:t>
            </w:r>
            <w:r w:rsidRPr="006D5489">
              <w:rPr>
                <w:rFonts w:ascii="Segoe UI Symbol" w:eastAsia="Arial Unicode MS" w:hAnsi="Segoe UI Symbol" w:cs="Arial"/>
                <w:sz w:val="14"/>
                <w:szCs w:val="14"/>
              </w:rPr>
              <w:t xml:space="preserve"> de esta convocatoria.</w:t>
            </w:r>
          </w:p>
          <w:p w:rsidR="00274093" w:rsidRPr="006D5489" w:rsidRDefault="00274093" w:rsidP="00A238AB">
            <w:pPr>
              <w:pStyle w:val="Textoindependiente31"/>
              <w:widowControl/>
              <w:numPr>
                <w:ilvl w:val="0"/>
                <w:numId w:val="81"/>
              </w:numPr>
              <w:spacing w:after="0" w:line="240" w:lineRule="auto"/>
              <w:rPr>
                <w:rFonts w:ascii="Segoe UI Symbol" w:eastAsia="Arial Unicode MS" w:hAnsi="Segoe UI Symbol" w:cs="Arial"/>
                <w:sz w:val="14"/>
                <w:szCs w:val="14"/>
              </w:rPr>
            </w:pPr>
            <w:r w:rsidRPr="006D5489">
              <w:rPr>
                <w:rFonts w:ascii="Segoe UI Symbol" w:eastAsia="Arial Unicode MS" w:hAnsi="Segoe UI Symbo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rsidR="00274093" w:rsidRPr="006D5489" w:rsidRDefault="00274093" w:rsidP="00A238AB">
            <w:pPr>
              <w:pStyle w:val="Textoindependiente31"/>
              <w:widowControl/>
              <w:numPr>
                <w:ilvl w:val="0"/>
                <w:numId w:val="81"/>
              </w:numPr>
              <w:spacing w:after="0" w:line="240" w:lineRule="auto"/>
              <w:rPr>
                <w:rFonts w:ascii="Segoe UI Symbol" w:eastAsia="Arial Unicode MS" w:hAnsi="Segoe UI Symbol" w:cs="Arial"/>
                <w:sz w:val="14"/>
                <w:szCs w:val="14"/>
              </w:rPr>
            </w:pPr>
            <w:r w:rsidRPr="006D5489">
              <w:rPr>
                <w:rFonts w:ascii="Segoe UI Symbol" w:eastAsia="Arial Unicode MS" w:hAnsi="Segoe UI Symbol" w:cs="Arial"/>
                <w:sz w:val="14"/>
                <w:szCs w:val="14"/>
              </w:rPr>
              <w:t xml:space="preserve">Que los importes ofertados son en pesos mexicanos, fijos e incondicionados durante la vigencia del contrato que se suscriba, sin </w:t>
            </w:r>
            <w:r w:rsidR="00216E52" w:rsidRPr="006D5489">
              <w:rPr>
                <w:rFonts w:ascii="Segoe UI Symbol" w:eastAsia="Arial Unicode MS" w:hAnsi="Segoe UI Symbol" w:cs="Arial"/>
                <w:sz w:val="14"/>
                <w:szCs w:val="14"/>
              </w:rPr>
              <w:t>escalación.</w:t>
            </w:r>
          </w:p>
          <w:p w:rsidR="006D5489" w:rsidRDefault="006D5489" w:rsidP="00274093">
            <w:pPr>
              <w:pStyle w:val="Prrafodelista"/>
              <w:ind w:left="0"/>
              <w:jc w:val="both"/>
              <w:rPr>
                <w:rFonts w:ascii="Segoe UI Symbol" w:eastAsia="Arial Unicode MS" w:hAnsi="Segoe UI Symbol" w:cs="Arial"/>
                <w:sz w:val="14"/>
                <w:szCs w:val="14"/>
              </w:rPr>
            </w:pPr>
          </w:p>
          <w:p w:rsidR="00274093" w:rsidRPr="006D5489" w:rsidRDefault="00274093" w:rsidP="00274093">
            <w:pPr>
              <w:pStyle w:val="Prrafodelista"/>
              <w:ind w:left="0"/>
              <w:jc w:val="both"/>
              <w:rPr>
                <w:rFonts w:ascii="Segoe UI Symbol" w:hAnsi="Segoe UI Symbol" w:cs="Arial"/>
                <w:sz w:val="14"/>
                <w:szCs w:val="14"/>
              </w:rPr>
            </w:pPr>
            <w:r w:rsidRPr="006D5489">
              <w:rPr>
                <w:rFonts w:ascii="Segoe UI Symbol" w:eastAsia="Arial Unicode MS" w:hAnsi="Segoe UI Symbol" w:cs="Arial"/>
                <w:sz w:val="14"/>
                <w:szCs w:val="14"/>
              </w:rPr>
              <w:t xml:space="preserve">La propuesta económica deberá cumplir e indicar claramente lo señalado en el </w:t>
            </w:r>
            <w:r w:rsidRPr="006D5489">
              <w:rPr>
                <w:rFonts w:ascii="Segoe UI Symbol" w:hAnsi="Segoe UI Symbol" w:cs="Arial"/>
                <w:color w:val="FF0000"/>
                <w:sz w:val="14"/>
                <w:szCs w:val="14"/>
              </w:rPr>
              <w:t xml:space="preserve">numeral V, punto </w:t>
            </w:r>
            <w:r w:rsidR="00936007" w:rsidRPr="006D5489">
              <w:rPr>
                <w:rFonts w:ascii="Segoe UI Symbol" w:hAnsi="Segoe UI Symbol" w:cs="Arial"/>
                <w:color w:val="FF0000"/>
                <w:sz w:val="14"/>
                <w:szCs w:val="14"/>
              </w:rPr>
              <w:t>3 y</w:t>
            </w:r>
            <w:r w:rsidRPr="006D5489">
              <w:rPr>
                <w:rFonts w:ascii="Segoe UI Symbol" w:hAnsi="Segoe UI Symbol" w:cs="Arial"/>
                <w:color w:val="FF0000"/>
                <w:sz w:val="14"/>
                <w:szCs w:val="14"/>
              </w:rPr>
              <w:t xml:space="preserve"> Anexo 2 “Propuesta Económica”</w:t>
            </w:r>
            <w:r w:rsidRPr="006D5489">
              <w:rPr>
                <w:rFonts w:ascii="Segoe UI Symbol" w:eastAsia="Arial Unicode MS" w:hAnsi="Segoe UI Symbol" w:cs="Arial"/>
                <w:sz w:val="14"/>
                <w:szCs w:val="14"/>
              </w:rPr>
              <w:t xml:space="preserve"> de esta convocatoria</w:t>
            </w:r>
            <w:r w:rsidRPr="006D5489">
              <w:rPr>
                <w:rFonts w:ascii="Segoe UI Symbol" w:hAnsi="Segoe UI Symbol" w:cs="Arial"/>
                <w:sz w:val="14"/>
                <w:szCs w:val="14"/>
              </w:rPr>
              <w:t>.</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10386" w:type="dxa"/>
            <w:gridSpan w:val="4"/>
            <w:shd w:val="clear" w:color="auto" w:fill="C2D69B"/>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b/>
                <w:sz w:val="14"/>
                <w:szCs w:val="14"/>
              </w:rPr>
              <w:t>DOCUMENTOS QUE SE PODRÁN PRESENTAR DENTRO O FUERA DEL SOBRE DE LA PROPUESTA</w:t>
            </w: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1.3</w:t>
            </w:r>
          </w:p>
        </w:tc>
        <w:tc>
          <w:tcPr>
            <w:tcW w:w="8048" w:type="dxa"/>
            <w:shd w:val="clear" w:color="auto" w:fill="auto"/>
          </w:tcPr>
          <w:p w:rsidR="00274093" w:rsidRPr="006D5489" w:rsidRDefault="00274093" w:rsidP="00274093">
            <w:pPr>
              <w:pStyle w:val="Prrafodelista"/>
              <w:ind w:left="0"/>
              <w:jc w:val="both"/>
              <w:rPr>
                <w:rFonts w:ascii="Segoe UI Symbol" w:hAnsi="Segoe UI Symbol" w:cs="Arial"/>
                <w:b/>
                <w:sz w:val="14"/>
              </w:rPr>
            </w:pPr>
            <w:r w:rsidRPr="006D5489">
              <w:rPr>
                <w:rFonts w:ascii="Segoe UI Symbol" w:hAnsi="Segoe UI Symbol" w:cs="Arial"/>
                <w:b/>
                <w:sz w:val="14"/>
                <w:szCs w:val="14"/>
                <w:u w:val="single"/>
              </w:rPr>
              <w:t>Formato de acreditación.</w:t>
            </w:r>
            <w:r w:rsidRPr="006D5489">
              <w:rPr>
                <w:rFonts w:ascii="Segoe UI Symbol" w:hAnsi="Segoe UI Symbol" w:cs="Arial"/>
                <w:sz w:val="14"/>
                <w:szCs w:val="14"/>
              </w:rPr>
              <w:t xml:space="preserve"> </w:t>
            </w:r>
            <w:r w:rsidRPr="006D5489">
              <w:rPr>
                <w:rFonts w:ascii="Segoe UI Symbol" w:hAnsi="Segoe UI Symbol" w:cs="Arial"/>
                <w:sz w:val="14"/>
              </w:rPr>
              <w:t xml:space="preserve">Conforme a lo señalado en el </w:t>
            </w:r>
            <w:r w:rsidRPr="006D5489">
              <w:rPr>
                <w:rFonts w:ascii="Segoe UI Symbol" w:hAnsi="Segoe UI Symbol" w:cs="Arial"/>
                <w:color w:val="00B050"/>
                <w:sz w:val="14"/>
              </w:rPr>
              <w:t>artículo 48, fracción V del RLAASSP</w:t>
            </w:r>
            <w:r w:rsidRPr="006D5489">
              <w:rPr>
                <w:rFonts w:ascii="Segoe UI Symbol" w:hAnsi="Segoe UI Symbol" w:cs="Arial"/>
                <w:sz w:val="14"/>
              </w:rPr>
              <w:t>, los licitantes que participen ya sea por sí mismos, o a través de un representante, para acreditar su personalidad, deberán presentar un escrito firmado por su propio derecho o a través de su representante o apoderado legal</w:t>
            </w:r>
            <w:r w:rsidRPr="006D5489">
              <w:rPr>
                <w:rFonts w:ascii="Segoe UI Symbol" w:eastAsia="Arial Unicode MS" w:hAnsi="Segoe UI Symbol" w:cs="Arial"/>
                <w:sz w:val="14"/>
              </w:rPr>
              <w:t>, mediante el cual manifieste</w:t>
            </w:r>
            <w:r w:rsidRPr="006D5489">
              <w:rPr>
                <w:rFonts w:ascii="Segoe UI Symbol" w:hAnsi="Segoe UI Symbol" w:cs="Arial"/>
                <w:sz w:val="14"/>
              </w:rPr>
              <w:t xml:space="preserve"> </w:t>
            </w:r>
            <w:r w:rsidRPr="006D5489">
              <w:rPr>
                <w:rFonts w:ascii="Segoe UI Symbol" w:hAnsi="Segoe UI Symbol" w:cs="Arial"/>
                <w:b/>
                <w:sz w:val="14"/>
              </w:rPr>
              <w:t>bajo protesta de decir verdad</w:t>
            </w:r>
            <w:r w:rsidRPr="006D5489">
              <w:rPr>
                <w:rFonts w:ascii="Segoe UI Symbol" w:hAnsi="Segoe UI Symbol" w:cs="Arial"/>
                <w:sz w:val="14"/>
              </w:rPr>
              <w:t>, que cuenta con facultades suficientes para suscribir en nombre de su representada la proposición correspondiente, el cual deberá contener los siguientes datos</w:t>
            </w:r>
            <w:r w:rsidRPr="006D5489">
              <w:rPr>
                <w:rFonts w:ascii="Segoe UI Symbol" w:hAnsi="Segoe UI Symbol" w:cs="Arial"/>
                <w:b/>
                <w:sz w:val="14"/>
              </w:rPr>
              <w:t>:</w:t>
            </w:r>
          </w:p>
          <w:p w:rsidR="00274093" w:rsidRPr="006D5489" w:rsidRDefault="00274093" w:rsidP="00274093">
            <w:pPr>
              <w:jc w:val="both"/>
              <w:rPr>
                <w:rFonts w:ascii="Segoe UI Symbol" w:hAnsi="Segoe UI Symbol" w:cs="Arial"/>
                <w:b/>
                <w:sz w:val="14"/>
              </w:rPr>
            </w:pPr>
          </w:p>
          <w:p w:rsidR="00274093" w:rsidRPr="006D5489" w:rsidRDefault="00274093" w:rsidP="00A238AB">
            <w:pPr>
              <w:pStyle w:val="Prrafodelista"/>
              <w:numPr>
                <w:ilvl w:val="2"/>
                <w:numId w:val="80"/>
              </w:numPr>
              <w:ind w:left="545" w:hanging="283"/>
              <w:jc w:val="both"/>
              <w:rPr>
                <w:rFonts w:ascii="Segoe UI Symbol" w:hAnsi="Segoe UI Symbol" w:cs="Arial"/>
                <w:b/>
                <w:sz w:val="14"/>
              </w:rPr>
            </w:pPr>
            <w:r w:rsidRPr="006D5489">
              <w:rPr>
                <w:rFonts w:ascii="Segoe UI Symbol" w:hAnsi="Segoe UI Symbol" w:cs="Arial"/>
                <w:sz w:val="14"/>
              </w:rPr>
              <w:t>Del presente procedimiento de contratación:</w:t>
            </w:r>
          </w:p>
          <w:p w:rsidR="00274093" w:rsidRPr="006D5489" w:rsidRDefault="00274093" w:rsidP="00274093">
            <w:pPr>
              <w:pStyle w:val="Prrafodelista"/>
              <w:ind w:left="1418"/>
              <w:jc w:val="both"/>
              <w:rPr>
                <w:rFonts w:ascii="Segoe UI Symbol" w:hAnsi="Segoe UI Symbol" w:cs="Arial"/>
                <w:b/>
                <w:sz w:val="14"/>
              </w:rPr>
            </w:pPr>
          </w:p>
          <w:p w:rsidR="00274093" w:rsidRPr="006D5489" w:rsidRDefault="00274093" w:rsidP="00A238AB">
            <w:pPr>
              <w:pStyle w:val="Prrafodelista"/>
              <w:numPr>
                <w:ilvl w:val="0"/>
                <w:numId w:val="75"/>
              </w:numPr>
              <w:ind w:left="828" w:hanging="283"/>
              <w:jc w:val="both"/>
              <w:rPr>
                <w:rFonts w:ascii="Segoe UI Symbol" w:hAnsi="Segoe UI Symbol" w:cs="Arial"/>
                <w:b/>
                <w:sz w:val="14"/>
              </w:rPr>
            </w:pPr>
            <w:r w:rsidRPr="006D5489">
              <w:rPr>
                <w:rFonts w:ascii="Segoe UI Symbol" w:hAnsi="Segoe UI Symbol" w:cs="Arial"/>
                <w:sz w:val="14"/>
              </w:rPr>
              <w:t>Nombre y número.</w:t>
            </w:r>
          </w:p>
          <w:p w:rsidR="008E1FDF" w:rsidRPr="006D5489" w:rsidRDefault="008E1FDF" w:rsidP="008E1FDF">
            <w:pPr>
              <w:pStyle w:val="Prrafodelista"/>
              <w:ind w:left="545"/>
              <w:jc w:val="both"/>
              <w:rPr>
                <w:rFonts w:ascii="Segoe UI Symbol" w:hAnsi="Segoe UI Symbol" w:cs="Arial"/>
                <w:sz w:val="14"/>
              </w:rPr>
            </w:pPr>
          </w:p>
          <w:p w:rsidR="00274093" w:rsidRPr="006D5489" w:rsidRDefault="00274093" w:rsidP="00A238AB">
            <w:pPr>
              <w:pStyle w:val="Prrafodelista"/>
              <w:numPr>
                <w:ilvl w:val="2"/>
                <w:numId w:val="80"/>
              </w:numPr>
              <w:ind w:left="545" w:hanging="283"/>
              <w:jc w:val="both"/>
              <w:rPr>
                <w:rFonts w:ascii="Segoe UI Symbol" w:hAnsi="Segoe UI Symbol" w:cs="Arial"/>
                <w:sz w:val="14"/>
              </w:rPr>
            </w:pPr>
            <w:r w:rsidRPr="006D5489">
              <w:rPr>
                <w:rFonts w:ascii="Segoe UI Symbol" w:hAnsi="Segoe UI Symbol" w:cs="Arial"/>
                <w:sz w:val="14"/>
              </w:rPr>
              <w:t>Del licitante:</w:t>
            </w:r>
          </w:p>
          <w:p w:rsidR="00274093" w:rsidRPr="006D5489" w:rsidRDefault="00274093" w:rsidP="00274093">
            <w:pPr>
              <w:pStyle w:val="Prrafodelista"/>
              <w:ind w:left="1418"/>
              <w:jc w:val="both"/>
              <w:rPr>
                <w:rFonts w:ascii="Segoe UI Symbol" w:hAnsi="Segoe UI Symbol" w:cs="Arial"/>
                <w:sz w:val="14"/>
              </w:rPr>
            </w:pPr>
            <w:r w:rsidRPr="006D5489">
              <w:rPr>
                <w:rFonts w:ascii="Segoe UI Symbol" w:hAnsi="Segoe UI Symbol" w:cs="Arial"/>
                <w:sz w:val="14"/>
              </w:rPr>
              <w:t xml:space="preserve"> </w:t>
            </w:r>
          </w:p>
          <w:p w:rsidR="00274093" w:rsidRPr="006D5489" w:rsidRDefault="00274093" w:rsidP="00A238AB">
            <w:pPr>
              <w:pStyle w:val="Prrafodelista"/>
              <w:numPr>
                <w:ilvl w:val="0"/>
                <w:numId w:val="76"/>
              </w:numPr>
              <w:ind w:left="828" w:hanging="283"/>
              <w:jc w:val="both"/>
              <w:rPr>
                <w:rFonts w:ascii="Segoe UI Symbol" w:hAnsi="Segoe UI Symbol" w:cs="Arial"/>
                <w:sz w:val="14"/>
              </w:rPr>
            </w:pPr>
            <w:r w:rsidRPr="006D5489">
              <w:rPr>
                <w:rFonts w:ascii="Segoe UI Symbol" w:hAnsi="Segoe UI Symbol" w:cs="Arial"/>
                <w:sz w:val="14"/>
              </w:rPr>
              <w:t>Nombre completo o Razón Social.</w:t>
            </w:r>
          </w:p>
          <w:p w:rsidR="00274093" w:rsidRPr="006D5489" w:rsidRDefault="00274093" w:rsidP="00A238AB">
            <w:pPr>
              <w:pStyle w:val="Prrafodelista"/>
              <w:numPr>
                <w:ilvl w:val="0"/>
                <w:numId w:val="76"/>
              </w:numPr>
              <w:ind w:left="828" w:hanging="283"/>
              <w:jc w:val="both"/>
              <w:rPr>
                <w:rFonts w:ascii="Segoe UI Symbol" w:hAnsi="Segoe UI Symbol" w:cs="Arial"/>
                <w:sz w:val="14"/>
              </w:rPr>
            </w:pPr>
            <w:r w:rsidRPr="006D5489">
              <w:rPr>
                <w:rFonts w:ascii="Segoe UI Symbol" w:hAnsi="Segoe UI Symbol" w:cs="Arial"/>
                <w:sz w:val="14"/>
              </w:rPr>
              <w:t>Clave del Registro Federal de Contribuyentes.</w:t>
            </w:r>
          </w:p>
          <w:p w:rsidR="00274093" w:rsidRPr="006D5489" w:rsidRDefault="00274093" w:rsidP="00A238AB">
            <w:pPr>
              <w:pStyle w:val="Prrafodelista"/>
              <w:numPr>
                <w:ilvl w:val="0"/>
                <w:numId w:val="76"/>
              </w:numPr>
              <w:ind w:left="828" w:hanging="283"/>
              <w:jc w:val="both"/>
              <w:rPr>
                <w:rFonts w:ascii="Segoe UI Symbol" w:hAnsi="Segoe UI Symbol" w:cs="Arial"/>
                <w:sz w:val="14"/>
              </w:rPr>
            </w:pPr>
            <w:r w:rsidRPr="006D5489">
              <w:rPr>
                <w:rFonts w:ascii="Segoe UI Symbol" w:hAnsi="Segoe UI Symbol" w:cs="Arial"/>
                <w:sz w:val="14"/>
              </w:rPr>
              <w:t>Clave Única de Registro de Población, CURP (personas físicas).</w:t>
            </w:r>
          </w:p>
          <w:p w:rsidR="00274093" w:rsidRPr="006D5489" w:rsidRDefault="00274093" w:rsidP="00A238AB">
            <w:pPr>
              <w:pStyle w:val="Prrafodelista"/>
              <w:numPr>
                <w:ilvl w:val="0"/>
                <w:numId w:val="76"/>
              </w:numPr>
              <w:ind w:left="828" w:hanging="283"/>
              <w:jc w:val="both"/>
              <w:rPr>
                <w:rFonts w:ascii="Segoe UI Symbol" w:hAnsi="Segoe UI Symbol" w:cs="Arial"/>
                <w:sz w:val="14"/>
              </w:rPr>
            </w:pPr>
            <w:r w:rsidRPr="006D5489">
              <w:rPr>
                <w:rFonts w:ascii="Segoe UI Symbol" w:hAnsi="Segoe UI Symbol" w:cs="Arial"/>
                <w:sz w:val="14"/>
              </w:rPr>
              <w:t>Datos de las escrituras públicas con las que se acredita la existencia legal de las personas morales, y de haberlas, sus reformas y modificaciones.</w:t>
            </w:r>
          </w:p>
          <w:p w:rsidR="00274093" w:rsidRPr="006D5489" w:rsidRDefault="00274093" w:rsidP="00A238AB">
            <w:pPr>
              <w:pStyle w:val="Prrafodelista"/>
              <w:numPr>
                <w:ilvl w:val="0"/>
                <w:numId w:val="76"/>
              </w:numPr>
              <w:ind w:left="828" w:hanging="283"/>
              <w:jc w:val="both"/>
              <w:rPr>
                <w:rFonts w:ascii="Segoe UI Symbol" w:hAnsi="Segoe UI Symbol" w:cs="Arial"/>
                <w:sz w:val="14"/>
              </w:rPr>
            </w:pPr>
            <w:r w:rsidRPr="006D5489">
              <w:rPr>
                <w:rFonts w:ascii="Segoe UI Symbol" w:hAnsi="Segoe UI Symbol" w:cs="Arial"/>
                <w:sz w:val="14"/>
              </w:rPr>
              <w:t>Domicilio (calle y número exterior e interior (si lo tiene), colonia, código postal, delegación o municipio, entidad federativa, teléfono y fax).</w:t>
            </w:r>
          </w:p>
          <w:p w:rsidR="00274093" w:rsidRPr="006D5489" w:rsidRDefault="00274093" w:rsidP="00A238AB">
            <w:pPr>
              <w:pStyle w:val="Prrafodelista"/>
              <w:numPr>
                <w:ilvl w:val="0"/>
                <w:numId w:val="76"/>
              </w:numPr>
              <w:ind w:left="828" w:hanging="283"/>
              <w:jc w:val="both"/>
              <w:rPr>
                <w:rFonts w:ascii="Segoe UI Symbol" w:hAnsi="Segoe UI Symbol" w:cs="Arial"/>
                <w:sz w:val="14"/>
              </w:rPr>
            </w:pPr>
            <w:r w:rsidRPr="006D5489">
              <w:rPr>
                <w:rFonts w:ascii="Segoe UI Symbol" w:hAnsi="Segoe UI Symbol" w:cs="Arial"/>
                <w:sz w:val="14"/>
              </w:rPr>
              <w:t>Dirección de correo electrónico oficial del licitante.</w:t>
            </w:r>
          </w:p>
          <w:p w:rsidR="00274093" w:rsidRPr="006D5489" w:rsidRDefault="00274093" w:rsidP="00A238AB">
            <w:pPr>
              <w:pStyle w:val="Prrafodelista"/>
              <w:numPr>
                <w:ilvl w:val="0"/>
                <w:numId w:val="76"/>
              </w:numPr>
              <w:ind w:left="828" w:hanging="283"/>
              <w:jc w:val="both"/>
              <w:rPr>
                <w:rFonts w:ascii="Segoe UI Symbol" w:hAnsi="Segoe UI Symbol" w:cs="Arial"/>
                <w:sz w:val="14"/>
              </w:rPr>
            </w:pPr>
            <w:r w:rsidRPr="006D5489">
              <w:rPr>
                <w:rFonts w:ascii="Segoe UI Symbol" w:hAnsi="Segoe UI Symbol" w:cs="Arial"/>
                <w:sz w:val="14"/>
              </w:rPr>
              <w:t xml:space="preserve">Relación de los accionistas o socios, con su RFC y </w:t>
            </w:r>
            <w:proofErr w:type="spellStart"/>
            <w:r w:rsidRPr="006D5489">
              <w:rPr>
                <w:rFonts w:ascii="Segoe UI Symbol" w:hAnsi="Segoe UI Symbol" w:cs="Arial"/>
                <w:sz w:val="14"/>
              </w:rPr>
              <w:t>homoclave</w:t>
            </w:r>
            <w:proofErr w:type="spellEnd"/>
            <w:r w:rsidRPr="006D5489">
              <w:rPr>
                <w:rFonts w:ascii="Segoe UI Symbol" w:hAnsi="Segoe UI Symbol" w:cs="Arial"/>
                <w:sz w:val="14"/>
              </w:rPr>
              <w:t>, y</w:t>
            </w:r>
          </w:p>
          <w:p w:rsidR="00274093" w:rsidRPr="006D5489" w:rsidRDefault="00274093" w:rsidP="00A238AB">
            <w:pPr>
              <w:pStyle w:val="Prrafodelista"/>
              <w:numPr>
                <w:ilvl w:val="0"/>
                <w:numId w:val="76"/>
              </w:numPr>
              <w:ind w:left="828" w:hanging="283"/>
              <w:jc w:val="both"/>
              <w:rPr>
                <w:rFonts w:ascii="Segoe UI Symbol" w:hAnsi="Segoe UI Symbol" w:cs="Arial"/>
                <w:sz w:val="14"/>
              </w:rPr>
            </w:pPr>
            <w:r w:rsidRPr="006D5489">
              <w:rPr>
                <w:rFonts w:ascii="Segoe UI Symbol" w:hAnsi="Segoe UI Symbol" w:cs="Arial"/>
                <w:sz w:val="14"/>
              </w:rPr>
              <w:t>Descripción del objeto social (personas morales).</w:t>
            </w:r>
          </w:p>
          <w:p w:rsidR="00274093" w:rsidRPr="006D5489" w:rsidRDefault="00274093" w:rsidP="00274093">
            <w:pPr>
              <w:ind w:left="709"/>
              <w:jc w:val="both"/>
              <w:rPr>
                <w:rFonts w:ascii="Segoe UI Symbol" w:hAnsi="Segoe UI Symbol" w:cs="Arial"/>
                <w:sz w:val="14"/>
              </w:rPr>
            </w:pPr>
          </w:p>
          <w:p w:rsidR="00274093" w:rsidRPr="006D5489" w:rsidRDefault="00274093" w:rsidP="00A238AB">
            <w:pPr>
              <w:pStyle w:val="Prrafodelista"/>
              <w:numPr>
                <w:ilvl w:val="2"/>
                <w:numId w:val="80"/>
              </w:numPr>
              <w:ind w:left="545" w:hanging="283"/>
              <w:jc w:val="both"/>
              <w:rPr>
                <w:rFonts w:ascii="Segoe UI Symbol" w:hAnsi="Segoe UI Symbol" w:cs="Arial"/>
                <w:sz w:val="14"/>
              </w:rPr>
            </w:pPr>
            <w:r w:rsidRPr="006D5489">
              <w:rPr>
                <w:rFonts w:ascii="Segoe UI Symbol" w:hAnsi="Segoe UI Symbol" w:cs="Arial"/>
                <w:sz w:val="14"/>
              </w:rPr>
              <w:t xml:space="preserve">Del representante o apoderado legal del licitante (en su caso): </w:t>
            </w:r>
          </w:p>
          <w:p w:rsidR="00274093" w:rsidRPr="006D5489" w:rsidRDefault="00274093" w:rsidP="00274093">
            <w:pPr>
              <w:pStyle w:val="Prrafodelista"/>
              <w:ind w:left="1418"/>
              <w:jc w:val="both"/>
              <w:rPr>
                <w:rFonts w:ascii="Segoe UI Symbol" w:hAnsi="Segoe UI Symbol" w:cs="Arial"/>
                <w:sz w:val="14"/>
              </w:rPr>
            </w:pPr>
          </w:p>
          <w:p w:rsidR="00274093" w:rsidRPr="006D5489" w:rsidRDefault="00274093" w:rsidP="00A238AB">
            <w:pPr>
              <w:pStyle w:val="Prrafodelista"/>
              <w:numPr>
                <w:ilvl w:val="0"/>
                <w:numId w:val="77"/>
              </w:numPr>
              <w:ind w:left="828" w:hanging="283"/>
              <w:jc w:val="both"/>
              <w:rPr>
                <w:rFonts w:ascii="Segoe UI Symbol" w:hAnsi="Segoe UI Symbol" w:cs="Arial"/>
                <w:sz w:val="14"/>
              </w:rPr>
            </w:pPr>
            <w:r w:rsidRPr="006D5489">
              <w:rPr>
                <w:rFonts w:ascii="Segoe UI Symbol" w:hAnsi="Segoe UI Symbol" w:cs="Arial"/>
                <w:sz w:val="14"/>
              </w:rPr>
              <w:lastRenderedPageBreak/>
              <w:t>Nombre completo,</w:t>
            </w:r>
          </w:p>
          <w:p w:rsidR="00274093" w:rsidRPr="006D5489" w:rsidRDefault="00274093" w:rsidP="00A238AB">
            <w:pPr>
              <w:pStyle w:val="Prrafodelista"/>
              <w:numPr>
                <w:ilvl w:val="0"/>
                <w:numId w:val="77"/>
              </w:numPr>
              <w:ind w:left="828" w:hanging="283"/>
              <w:jc w:val="both"/>
              <w:rPr>
                <w:rFonts w:ascii="Segoe UI Symbol" w:hAnsi="Segoe UI Symbol" w:cs="Arial"/>
                <w:sz w:val="14"/>
              </w:rPr>
            </w:pPr>
            <w:r w:rsidRPr="006D5489">
              <w:rPr>
                <w:rFonts w:ascii="Segoe UI Symbol" w:hAnsi="Segoe UI Symbo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rsidR="00274093" w:rsidRPr="006D5489" w:rsidRDefault="00274093" w:rsidP="00274093">
            <w:pPr>
              <w:jc w:val="both"/>
              <w:rPr>
                <w:rFonts w:ascii="Segoe UI Symbol" w:hAnsi="Segoe UI Symbol" w:cs="Arial"/>
                <w:sz w:val="14"/>
              </w:rPr>
            </w:pPr>
          </w:p>
          <w:p w:rsidR="00274093" w:rsidRPr="006D5489" w:rsidRDefault="00274093" w:rsidP="00274093">
            <w:pPr>
              <w:pStyle w:val="Prrafodelista"/>
              <w:ind w:left="0"/>
              <w:jc w:val="both"/>
              <w:rPr>
                <w:rFonts w:ascii="Segoe UI Symbol" w:eastAsia="Arial Unicode MS" w:hAnsi="Segoe UI Symbol" w:cs="Arial"/>
                <w:sz w:val="14"/>
              </w:rPr>
            </w:pPr>
            <w:r w:rsidRPr="006D5489">
              <w:rPr>
                <w:rFonts w:ascii="Segoe UI Symbol" w:eastAsia="Arial Unicode MS" w:hAnsi="Segoe UI Symbol" w:cs="Arial"/>
                <w:sz w:val="14"/>
              </w:rPr>
              <w:t xml:space="preserve">Para esta </w:t>
            </w:r>
            <w:r w:rsidRPr="006D5489">
              <w:rPr>
                <w:rFonts w:ascii="Segoe UI Symbol" w:hAnsi="Segoe UI Symbol" w:cs="Arial"/>
                <w:sz w:val="14"/>
              </w:rPr>
              <w:t>manifestación</w:t>
            </w:r>
            <w:r w:rsidRPr="006D5489">
              <w:rPr>
                <w:rFonts w:ascii="Segoe UI Symbol" w:eastAsia="Arial Unicode MS" w:hAnsi="Segoe UI Symbol" w:cs="Arial"/>
                <w:sz w:val="14"/>
              </w:rPr>
              <w:t xml:space="preserve"> podrán utilizar el formato proporcionado en el </w:t>
            </w:r>
            <w:r w:rsidRPr="006D5489">
              <w:rPr>
                <w:rFonts w:ascii="Segoe UI Symbol" w:hAnsi="Segoe UI Symbol" w:cs="Arial"/>
                <w:color w:val="FF0000"/>
                <w:sz w:val="14"/>
              </w:rPr>
              <w:t>Anexo 5 “Formato de Acreditación”</w:t>
            </w:r>
            <w:r w:rsidRPr="006D5489">
              <w:rPr>
                <w:rFonts w:ascii="Segoe UI Symbol" w:eastAsia="Arial Unicode MS" w:hAnsi="Segoe UI Symbol" w:cs="Arial"/>
                <w:sz w:val="14"/>
              </w:rPr>
              <w:t xml:space="preserve"> de esta convocatoria</w:t>
            </w:r>
            <w:r w:rsidR="008E1FDF" w:rsidRPr="006D5489">
              <w:rPr>
                <w:rFonts w:ascii="Segoe UI Symbol" w:eastAsia="Arial Unicode MS" w:hAnsi="Segoe UI Symbol" w:cs="Arial"/>
                <w:sz w:val="14"/>
              </w:rPr>
              <w:t>, el Licitante deberá adjuntar en su propuesta, original para cotejo y copia simple de los siguientes documentos según corresponda:</w:t>
            </w:r>
          </w:p>
          <w:p w:rsidR="00274093" w:rsidRPr="006D5489" w:rsidRDefault="00274093" w:rsidP="00274093">
            <w:pPr>
              <w:pStyle w:val="Prrafodelista"/>
              <w:ind w:left="993"/>
              <w:jc w:val="both"/>
              <w:rPr>
                <w:rFonts w:ascii="Segoe UI Symbol" w:hAnsi="Segoe UI Symbol" w:cs="Arial"/>
                <w:sz w:val="14"/>
              </w:rPr>
            </w:pPr>
          </w:p>
          <w:p w:rsidR="00274093" w:rsidRPr="006D5489" w:rsidRDefault="00274093" w:rsidP="00274093">
            <w:pPr>
              <w:jc w:val="both"/>
              <w:rPr>
                <w:rFonts w:ascii="Segoe UI Symbol" w:hAnsi="Segoe UI Symbol" w:cs="Arial"/>
                <w:sz w:val="14"/>
                <w:szCs w:val="14"/>
              </w:rPr>
            </w:pPr>
            <w:r w:rsidRPr="006D5489">
              <w:rPr>
                <w:rFonts w:ascii="Segoe UI Symbol" w:hAnsi="Segoe UI Symbol"/>
                <w:color w:val="0070C0"/>
                <w:sz w:val="14"/>
              </w:rPr>
              <w:t>En el caso de las proposiciones en conjunto, este documento se deberá presentar por cada miembro que integra la proposición.</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3C134A">
            <w:pPr>
              <w:jc w:val="right"/>
              <w:rPr>
                <w:rFonts w:ascii="Segoe UI Symbol" w:hAnsi="Segoe UI Symbol" w:cs="Arial"/>
                <w:sz w:val="14"/>
                <w:szCs w:val="14"/>
              </w:rPr>
            </w:pPr>
            <w:r w:rsidRPr="006D5489">
              <w:rPr>
                <w:rFonts w:ascii="Segoe UI Symbol" w:hAnsi="Segoe UI Symbol" w:cs="Arial"/>
                <w:sz w:val="14"/>
                <w:szCs w:val="14"/>
              </w:rPr>
              <w:t>1.3.1</w:t>
            </w:r>
          </w:p>
        </w:tc>
        <w:tc>
          <w:tcPr>
            <w:tcW w:w="8048" w:type="dxa"/>
            <w:shd w:val="clear" w:color="auto" w:fill="auto"/>
          </w:tcPr>
          <w:p w:rsidR="00274093" w:rsidRPr="006D5489" w:rsidRDefault="00274093" w:rsidP="00274093">
            <w:pPr>
              <w:jc w:val="both"/>
              <w:rPr>
                <w:rFonts w:ascii="Segoe UI Symbol" w:hAnsi="Segoe UI Symbol" w:cs="Arial"/>
                <w:color w:val="000000" w:themeColor="text1"/>
                <w:sz w:val="14"/>
                <w:szCs w:val="14"/>
              </w:rPr>
            </w:pPr>
            <w:r w:rsidRPr="006D5489">
              <w:rPr>
                <w:rFonts w:ascii="Segoe UI Symbol" w:hAnsi="Segoe UI Symbol" w:cs="Arial"/>
                <w:color w:val="000000" w:themeColor="text1"/>
                <w:sz w:val="14"/>
                <w:szCs w:val="14"/>
              </w:rPr>
              <w:t xml:space="preserve">De la persona moral: </w:t>
            </w:r>
          </w:p>
          <w:p w:rsidR="00274093" w:rsidRPr="006D5489" w:rsidRDefault="00274093" w:rsidP="00345376">
            <w:pPr>
              <w:pStyle w:val="Prrafodelista"/>
              <w:numPr>
                <w:ilvl w:val="0"/>
                <w:numId w:val="15"/>
              </w:numPr>
              <w:spacing w:line="276" w:lineRule="auto"/>
              <w:ind w:left="573"/>
              <w:jc w:val="both"/>
              <w:rPr>
                <w:rFonts w:ascii="Segoe UI Symbol" w:hAnsi="Segoe UI Symbol" w:cs="Arial"/>
                <w:color w:val="000000" w:themeColor="text1"/>
                <w:sz w:val="14"/>
                <w:szCs w:val="14"/>
              </w:rPr>
            </w:pPr>
            <w:r w:rsidRPr="006D5489">
              <w:rPr>
                <w:rFonts w:ascii="Segoe UI Symbol" w:hAnsi="Segoe UI Symbol" w:cs="Arial"/>
                <w:color w:val="000000" w:themeColor="text1"/>
                <w:sz w:val="14"/>
                <w:szCs w:val="14"/>
              </w:rPr>
              <w:t xml:space="preserve">El acta constitutiva y sus modificaciones certificadas ante fedatario público y previamente inscritas en el Registro Público de la Propiedad y de Comercio, y </w:t>
            </w:r>
          </w:p>
          <w:p w:rsidR="00274093" w:rsidRPr="006D5489" w:rsidRDefault="00274093" w:rsidP="00345376">
            <w:pPr>
              <w:pStyle w:val="Prrafodelista"/>
              <w:numPr>
                <w:ilvl w:val="0"/>
                <w:numId w:val="15"/>
              </w:numPr>
              <w:spacing w:line="276" w:lineRule="auto"/>
              <w:ind w:left="573"/>
              <w:jc w:val="both"/>
              <w:rPr>
                <w:rFonts w:ascii="Segoe UI Symbol" w:hAnsi="Segoe UI Symbol" w:cs="Arial"/>
                <w:color w:val="000000" w:themeColor="text1"/>
                <w:sz w:val="14"/>
                <w:szCs w:val="14"/>
                <w:lang w:eastAsia="es-MX"/>
              </w:rPr>
            </w:pPr>
            <w:r w:rsidRPr="006D5489">
              <w:rPr>
                <w:rFonts w:ascii="Segoe UI Symbol" w:hAnsi="Segoe UI Symbo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3C134A">
            <w:pPr>
              <w:jc w:val="right"/>
              <w:rPr>
                <w:rFonts w:ascii="Segoe UI Symbol" w:hAnsi="Segoe UI Symbol" w:cs="Arial"/>
                <w:sz w:val="14"/>
                <w:szCs w:val="14"/>
              </w:rPr>
            </w:pPr>
            <w:r w:rsidRPr="006D5489">
              <w:rPr>
                <w:rFonts w:ascii="Segoe UI Symbol" w:hAnsi="Segoe UI Symbol" w:cs="Arial"/>
                <w:sz w:val="14"/>
                <w:szCs w:val="14"/>
              </w:rPr>
              <w:t>1.3.2</w:t>
            </w:r>
          </w:p>
        </w:tc>
        <w:tc>
          <w:tcPr>
            <w:tcW w:w="8048" w:type="dxa"/>
            <w:shd w:val="clear" w:color="auto" w:fill="auto"/>
          </w:tcPr>
          <w:p w:rsidR="00274093" w:rsidRPr="006D5489" w:rsidRDefault="00274093" w:rsidP="00274093">
            <w:pPr>
              <w:jc w:val="both"/>
              <w:rPr>
                <w:rFonts w:ascii="Segoe UI Symbol" w:hAnsi="Segoe UI Symbol" w:cs="Arial"/>
                <w:color w:val="000000" w:themeColor="text1"/>
                <w:sz w:val="14"/>
                <w:szCs w:val="14"/>
              </w:rPr>
            </w:pPr>
            <w:r w:rsidRPr="006D5489">
              <w:rPr>
                <w:rFonts w:ascii="Segoe UI Symbol" w:hAnsi="Segoe UI Symbol" w:cs="Arial"/>
                <w:color w:val="000000" w:themeColor="text1"/>
                <w:sz w:val="14"/>
                <w:szCs w:val="14"/>
              </w:rPr>
              <w:t xml:space="preserve">De la persona física: </w:t>
            </w:r>
          </w:p>
          <w:p w:rsidR="00274093" w:rsidRPr="006D5489" w:rsidRDefault="008E1FDF" w:rsidP="00345376">
            <w:pPr>
              <w:pStyle w:val="Prrafodelista"/>
              <w:numPr>
                <w:ilvl w:val="0"/>
                <w:numId w:val="15"/>
              </w:numPr>
              <w:spacing w:line="276" w:lineRule="auto"/>
              <w:ind w:left="573"/>
              <w:jc w:val="both"/>
              <w:rPr>
                <w:rFonts w:ascii="Segoe UI Symbol" w:hAnsi="Segoe UI Symbol" w:cs="Arial"/>
                <w:color w:val="000000" w:themeColor="text1"/>
                <w:sz w:val="14"/>
                <w:szCs w:val="14"/>
                <w:lang w:eastAsia="es-MX"/>
              </w:rPr>
            </w:pPr>
            <w:r w:rsidRPr="006D5489">
              <w:rPr>
                <w:rFonts w:ascii="Segoe UI Symbol" w:hAnsi="Segoe UI Symbol" w:cs="Arial"/>
                <w:color w:val="000000" w:themeColor="text1"/>
                <w:sz w:val="14"/>
                <w:szCs w:val="14"/>
              </w:rPr>
              <w:t>Registro Federal de Causantes</w:t>
            </w:r>
          </w:p>
          <w:p w:rsidR="008E1FDF" w:rsidRPr="006D5489" w:rsidRDefault="008E1FDF" w:rsidP="00345376">
            <w:pPr>
              <w:pStyle w:val="Prrafodelista"/>
              <w:numPr>
                <w:ilvl w:val="0"/>
                <w:numId w:val="15"/>
              </w:numPr>
              <w:spacing w:line="276" w:lineRule="auto"/>
              <w:ind w:left="573"/>
              <w:jc w:val="both"/>
              <w:rPr>
                <w:rFonts w:ascii="Segoe UI Symbol" w:hAnsi="Segoe UI Symbol" w:cs="Arial"/>
                <w:color w:val="000000" w:themeColor="text1"/>
                <w:sz w:val="14"/>
                <w:szCs w:val="14"/>
                <w:lang w:eastAsia="es-MX"/>
              </w:rPr>
            </w:pPr>
            <w:r w:rsidRPr="006D5489">
              <w:rPr>
                <w:rFonts w:ascii="Segoe UI Symbol" w:hAnsi="Segoe UI Symbol" w:cs="Arial"/>
                <w:color w:val="000000" w:themeColor="text1"/>
                <w:sz w:val="14"/>
                <w:szCs w:val="14"/>
              </w:rPr>
              <w:t>CURP</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1.4</w:t>
            </w:r>
          </w:p>
        </w:tc>
        <w:tc>
          <w:tcPr>
            <w:tcW w:w="8048" w:type="dxa"/>
            <w:shd w:val="clear" w:color="auto" w:fill="auto"/>
          </w:tcPr>
          <w:p w:rsidR="00274093" w:rsidRPr="006D5489" w:rsidRDefault="00274093" w:rsidP="00274093">
            <w:pPr>
              <w:jc w:val="both"/>
              <w:rPr>
                <w:rFonts w:ascii="Segoe UI Symbol" w:hAnsi="Segoe UI Symbol" w:cs="Arial"/>
                <w:sz w:val="14"/>
                <w:szCs w:val="14"/>
                <w:u w:val="single"/>
              </w:rPr>
            </w:pPr>
            <w:r w:rsidRPr="006D5489">
              <w:rPr>
                <w:rFonts w:ascii="Segoe UI Symbol" w:hAnsi="Segoe UI Symbol"/>
                <w:b/>
                <w:sz w:val="14"/>
                <w:u w:val="single"/>
              </w:rPr>
              <w:t>Identificación oficial vigente del licitante o en su caso, del representante o apoderado legal en copia simple y legible</w:t>
            </w:r>
          </w:p>
          <w:p w:rsidR="00274093" w:rsidRPr="006D5489" w:rsidRDefault="00274093" w:rsidP="00274093">
            <w:pPr>
              <w:jc w:val="both"/>
              <w:rPr>
                <w:rFonts w:ascii="Segoe UI Symbol" w:hAnsi="Segoe UI Symbol" w:cs="Arial"/>
                <w:sz w:val="14"/>
                <w:szCs w:val="14"/>
              </w:rPr>
            </w:pPr>
          </w:p>
          <w:p w:rsidR="00274093" w:rsidRPr="006D5489" w:rsidRDefault="00274093" w:rsidP="00274093">
            <w:pPr>
              <w:jc w:val="both"/>
              <w:rPr>
                <w:rFonts w:ascii="Segoe UI Symbol" w:hAnsi="Segoe UI Symbol" w:cs="Arial"/>
                <w:sz w:val="14"/>
              </w:rPr>
            </w:pPr>
            <w:r w:rsidRPr="006D5489">
              <w:rPr>
                <w:rFonts w:ascii="Segoe UI Symbol" w:hAnsi="Segoe UI Symbo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rsidR="00274093" w:rsidRPr="006D5489" w:rsidRDefault="00274093" w:rsidP="00274093">
            <w:pPr>
              <w:pStyle w:val="Prrafodelista"/>
              <w:ind w:left="993"/>
              <w:jc w:val="both"/>
              <w:rPr>
                <w:rFonts w:ascii="Segoe UI Symbol" w:hAnsi="Segoe UI Symbol" w:cs="Arial"/>
                <w:sz w:val="14"/>
              </w:rPr>
            </w:pPr>
          </w:p>
          <w:p w:rsidR="00274093" w:rsidRPr="006D5489" w:rsidRDefault="00274093" w:rsidP="00274093">
            <w:pPr>
              <w:jc w:val="both"/>
              <w:rPr>
                <w:rFonts w:ascii="Segoe UI Symbol" w:hAnsi="Segoe UI Symbol" w:cs="Arial"/>
                <w:color w:val="FF0000"/>
                <w:sz w:val="14"/>
              </w:rPr>
            </w:pPr>
            <w:r w:rsidRPr="006D5489">
              <w:rPr>
                <w:rFonts w:ascii="Segoe UI Symbol" w:hAnsi="Segoe UI Symbo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274093" w:rsidRPr="006D5489" w:rsidRDefault="00274093" w:rsidP="00274093">
            <w:pPr>
              <w:ind w:left="709"/>
              <w:jc w:val="both"/>
              <w:rPr>
                <w:rFonts w:ascii="Segoe UI Symbol" w:hAnsi="Segoe UI Symbol" w:cs="Arial"/>
                <w:sz w:val="14"/>
              </w:rPr>
            </w:pPr>
          </w:p>
          <w:p w:rsidR="00274093" w:rsidRPr="006D5489" w:rsidRDefault="00274093" w:rsidP="00274093">
            <w:pPr>
              <w:jc w:val="both"/>
              <w:rPr>
                <w:rFonts w:ascii="Segoe UI Symbol" w:hAnsi="Segoe UI Symbol" w:cs="Arial"/>
                <w:sz w:val="14"/>
                <w:szCs w:val="14"/>
              </w:rPr>
            </w:pPr>
            <w:r w:rsidRPr="006D5489">
              <w:rPr>
                <w:rFonts w:ascii="Segoe UI Symbol" w:hAnsi="Segoe UI Symbol"/>
                <w:color w:val="0070C0"/>
                <w:sz w:val="14"/>
              </w:rPr>
              <w:t>En el caso de las proposiciones en conjunto, este documento se deberá presentar por cada miembro que integra la proposición.</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1.5</w:t>
            </w:r>
          </w:p>
        </w:tc>
        <w:tc>
          <w:tcPr>
            <w:tcW w:w="8048" w:type="dxa"/>
            <w:shd w:val="clear" w:color="auto" w:fill="auto"/>
          </w:tcPr>
          <w:p w:rsidR="00274093" w:rsidRPr="006D5489" w:rsidRDefault="00274093" w:rsidP="00274093">
            <w:pPr>
              <w:pStyle w:val="Prrafodelista"/>
              <w:ind w:left="0"/>
              <w:jc w:val="both"/>
              <w:rPr>
                <w:rFonts w:ascii="Segoe UI Symbol" w:hAnsi="Segoe UI Symbol" w:cs="Arial"/>
                <w:color w:val="FF0000"/>
                <w:sz w:val="14"/>
              </w:rPr>
            </w:pPr>
            <w:r w:rsidRPr="006D5489">
              <w:rPr>
                <w:rFonts w:ascii="Segoe UI Symbol" w:hAnsi="Segoe UI Symbol" w:cs="Arial"/>
                <w:b/>
                <w:sz w:val="14"/>
                <w:szCs w:val="14"/>
                <w:u w:val="single"/>
              </w:rPr>
              <w:t>Manifestación de Nacionalidad.</w:t>
            </w:r>
            <w:r w:rsidRPr="006D5489">
              <w:rPr>
                <w:rFonts w:ascii="Segoe UI Symbol" w:hAnsi="Segoe UI Symbol" w:cs="Arial"/>
                <w:b/>
                <w:sz w:val="14"/>
                <w:szCs w:val="14"/>
              </w:rPr>
              <w:t xml:space="preserve"> </w:t>
            </w:r>
            <w:r w:rsidRPr="006D5489">
              <w:rPr>
                <w:rFonts w:ascii="Segoe UI Symbol" w:hAnsi="Segoe UI Symbol" w:cs="Arial"/>
                <w:sz w:val="14"/>
              </w:rPr>
              <w:t xml:space="preserve">Declaración que deberán presentar los licitantes donde manifiesten </w:t>
            </w:r>
            <w:r w:rsidRPr="006D5489">
              <w:rPr>
                <w:rFonts w:ascii="Segoe UI Symbol" w:hAnsi="Segoe UI Symbol" w:cs="Arial"/>
                <w:b/>
                <w:sz w:val="14"/>
              </w:rPr>
              <w:t>bajo protesta de decir verdad</w:t>
            </w:r>
            <w:r w:rsidRPr="006D5489">
              <w:rPr>
                <w:rFonts w:ascii="Segoe UI Symbol" w:hAnsi="Segoe UI Symbol" w:cs="Arial"/>
                <w:sz w:val="14"/>
              </w:rPr>
              <w:t xml:space="preserve"> que es de nacionalidad mexicana y en el caso de personas morales, que se encuentran debidamente constituidas de acuerdo a la leyes mexicanas y que tiene su domicilio en territorio nacional.</w:t>
            </w:r>
          </w:p>
          <w:p w:rsidR="00274093" w:rsidRPr="006D5489" w:rsidRDefault="00274093" w:rsidP="00274093">
            <w:pPr>
              <w:pStyle w:val="Prrafodelista"/>
              <w:ind w:left="0"/>
              <w:jc w:val="both"/>
              <w:rPr>
                <w:rFonts w:ascii="Segoe UI Symbol" w:hAnsi="Segoe UI Symbol" w:cs="Arial"/>
                <w:sz w:val="14"/>
              </w:rPr>
            </w:pPr>
          </w:p>
          <w:p w:rsidR="00274093" w:rsidRPr="006D5489" w:rsidRDefault="00274093" w:rsidP="00274093">
            <w:pPr>
              <w:pStyle w:val="Prrafodelista"/>
              <w:ind w:left="0"/>
              <w:jc w:val="both"/>
              <w:rPr>
                <w:rFonts w:ascii="Segoe UI Symbol" w:eastAsia="Arial Unicode MS" w:hAnsi="Segoe UI Symbol" w:cs="Arial"/>
                <w:sz w:val="14"/>
              </w:rPr>
            </w:pPr>
            <w:r w:rsidRPr="006D5489">
              <w:rPr>
                <w:rFonts w:ascii="Segoe UI Symbol" w:eastAsia="Arial Unicode MS" w:hAnsi="Segoe UI Symbol" w:cs="Arial"/>
                <w:sz w:val="14"/>
              </w:rPr>
              <w:t xml:space="preserve">Para esta </w:t>
            </w:r>
            <w:r w:rsidRPr="006D5489">
              <w:rPr>
                <w:rFonts w:ascii="Segoe UI Symbol" w:hAnsi="Segoe UI Symbol" w:cs="Arial"/>
                <w:sz w:val="14"/>
              </w:rPr>
              <w:t>manifestación</w:t>
            </w:r>
            <w:r w:rsidRPr="006D5489">
              <w:rPr>
                <w:rFonts w:ascii="Segoe UI Symbol" w:eastAsia="Arial Unicode MS" w:hAnsi="Segoe UI Symbol" w:cs="Arial"/>
                <w:sz w:val="14"/>
              </w:rPr>
              <w:t xml:space="preserve"> podrán utilizar el formato proporcionado en el </w:t>
            </w:r>
            <w:r w:rsidRPr="006D5489">
              <w:rPr>
                <w:rFonts w:ascii="Segoe UI Symbol" w:hAnsi="Segoe UI Symbol" w:cs="Arial"/>
                <w:color w:val="FF0000"/>
                <w:sz w:val="14"/>
              </w:rPr>
              <w:t xml:space="preserve">Anexo 6 “Manifestación de </w:t>
            </w:r>
            <w:proofErr w:type="spellStart"/>
            <w:r w:rsidRPr="006D5489">
              <w:rPr>
                <w:rFonts w:ascii="Segoe UI Symbol" w:hAnsi="Segoe UI Symbol" w:cs="Arial"/>
                <w:color w:val="FF0000"/>
                <w:sz w:val="14"/>
              </w:rPr>
              <w:t>nacionalida</w:t>
            </w:r>
            <w:r w:rsidR="00503732" w:rsidRPr="006D5489">
              <w:rPr>
                <w:rFonts w:ascii="Segoe UI Symbol" w:hAnsi="Segoe UI Symbol" w:cs="Arial"/>
                <w:color w:val="FF0000"/>
                <w:sz w:val="14"/>
              </w:rPr>
              <w:t>de</w:t>
            </w:r>
            <w:proofErr w:type="spellEnd"/>
            <w:r w:rsidR="00503732" w:rsidRPr="006D5489">
              <w:rPr>
                <w:rFonts w:ascii="Segoe UI Symbol" w:hAnsi="Segoe UI Symbol" w:cs="Arial"/>
                <w:color w:val="FF0000"/>
                <w:sz w:val="14"/>
              </w:rPr>
              <w:t xml:space="preserve"> </w:t>
            </w:r>
            <w:r w:rsidRPr="006D5489">
              <w:rPr>
                <w:rFonts w:ascii="Segoe UI Symbol" w:eastAsia="Arial Unicode MS" w:hAnsi="Segoe UI Symbol" w:cs="Arial"/>
                <w:sz w:val="14"/>
              </w:rPr>
              <w:t>de esta convocatoria.</w:t>
            </w:r>
          </w:p>
          <w:p w:rsidR="00274093" w:rsidRPr="006D5489" w:rsidRDefault="00274093" w:rsidP="00274093">
            <w:pPr>
              <w:pStyle w:val="Prrafodelista"/>
              <w:ind w:left="993"/>
              <w:jc w:val="both"/>
              <w:rPr>
                <w:rFonts w:ascii="Segoe UI Symbol" w:hAnsi="Segoe UI Symbol" w:cs="Arial"/>
                <w:sz w:val="14"/>
              </w:rPr>
            </w:pPr>
          </w:p>
          <w:p w:rsidR="00274093" w:rsidRPr="006D5489" w:rsidRDefault="00274093" w:rsidP="00274093">
            <w:pPr>
              <w:jc w:val="both"/>
              <w:rPr>
                <w:rFonts w:ascii="Segoe UI Symbol" w:hAnsi="Segoe UI Symbol" w:cs="Arial"/>
                <w:sz w:val="14"/>
                <w:szCs w:val="14"/>
              </w:rPr>
            </w:pPr>
            <w:r w:rsidRPr="006D5489">
              <w:rPr>
                <w:rFonts w:ascii="Segoe UI Symbol" w:hAnsi="Segoe UI Symbol"/>
                <w:color w:val="0070C0"/>
                <w:sz w:val="14"/>
              </w:rPr>
              <w:t>En el caso de las proposiciones en conjunto, este documento se deberá presentar por cada miembro que integra la proposición.</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1.6</w:t>
            </w:r>
          </w:p>
        </w:tc>
        <w:tc>
          <w:tcPr>
            <w:tcW w:w="8048" w:type="dxa"/>
            <w:shd w:val="clear" w:color="auto" w:fill="auto"/>
          </w:tcPr>
          <w:p w:rsidR="00274093" w:rsidRPr="006D5489" w:rsidRDefault="00274093" w:rsidP="00274093">
            <w:pPr>
              <w:pStyle w:val="Prrafodelista"/>
              <w:ind w:left="0"/>
              <w:jc w:val="both"/>
              <w:rPr>
                <w:rFonts w:ascii="Segoe UI Symbol" w:hAnsi="Segoe UI Symbol" w:cs="Arial"/>
                <w:color w:val="000000"/>
                <w:sz w:val="14"/>
              </w:rPr>
            </w:pPr>
            <w:r w:rsidRPr="006D5489">
              <w:rPr>
                <w:rFonts w:ascii="Segoe UI Symbol" w:hAnsi="Segoe UI Symbol" w:cs="Arial"/>
                <w:b/>
                <w:sz w:val="14"/>
                <w:szCs w:val="14"/>
                <w:u w:val="single"/>
              </w:rPr>
              <w:t>Manifestación MIPYME</w:t>
            </w:r>
            <w:r w:rsidRPr="006D5489">
              <w:rPr>
                <w:rFonts w:ascii="Segoe UI Symbol" w:hAnsi="Segoe UI Symbol" w:cs="Arial"/>
                <w:sz w:val="14"/>
                <w:szCs w:val="14"/>
              </w:rPr>
              <w:t xml:space="preserve">. </w:t>
            </w:r>
            <w:r w:rsidRPr="006D5489">
              <w:rPr>
                <w:rFonts w:ascii="Segoe UI Symbol" w:hAnsi="Segoe UI Symbol" w:cs="Arial"/>
                <w:sz w:val="14"/>
              </w:rPr>
              <w:t xml:space="preserve">Escrito en el cual se manifieste </w:t>
            </w:r>
            <w:r w:rsidRPr="006D5489">
              <w:rPr>
                <w:rFonts w:ascii="Segoe UI Symbol" w:hAnsi="Segoe UI Symbol" w:cs="Arial"/>
                <w:b/>
                <w:color w:val="000000"/>
                <w:sz w:val="14"/>
              </w:rPr>
              <w:t>bajo protesta de decir verdad</w:t>
            </w:r>
            <w:r w:rsidRPr="006D5489">
              <w:rPr>
                <w:rFonts w:ascii="Segoe UI Symbol" w:hAnsi="Segoe UI Symbol" w:cs="Arial"/>
                <w:color w:val="000000"/>
                <w:sz w:val="14"/>
              </w:rPr>
              <w:t xml:space="preserve">, si la empresa se encuentra clasificada como una MIPYME de acuerdo a la estratificación establecida por la Secretaria de Economía, conforme al formato adjunto a la presente convocatoria como </w:t>
            </w:r>
            <w:r w:rsidRPr="006D5489">
              <w:rPr>
                <w:rFonts w:ascii="Segoe UI Symbol" w:hAnsi="Segoe UI Symbol" w:cs="Arial"/>
                <w:color w:val="FF0000"/>
                <w:sz w:val="14"/>
              </w:rPr>
              <w:t xml:space="preserve">Anexo 7 “Manifestación de MIPYME”, </w:t>
            </w:r>
            <w:r w:rsidRPr="006D5489">
              <w:rPr>
                <w:rFonts w:ascii="Segoe UI Symbol" w:hAnsi="Segoe UI Symbol" w:cs="Arial"/>
                <w:color w:val="000000"/>
                <w:sz w:val="14"/>
              </w:rPr>
              <w:t>o en su caso, presentar copia del documento expedido por autoridad competente que determine su estratificación como micro, pequeña o mediana empresa.</w:t>
            </w:r>
          </w:p>
          <w:p w:rsidR="00274093" w:rsidRPr="006D5489" w:rsidRDefault="00274093" w:rsidP="00274093">
            <w:pPr>
              <w:pStyle w:val="Prrafodelista"/>
              <w:ind w:left="0"/>
              <w:jc w:val="both"/>
              <w:rPr>
                <w:rFonts w:ascii="Segoe UI Symbol" w:hAnsi="Segoe UI Symbol" w:cs="Arial"/>
                <w:color w:val="000000"/>
                <w:sz w:val="14"/>
              </w:rPr>
            </w:pPr>
          </w:p>
          <w:p w:rsidR="00274093" w:rsidRPr="006D5489" w:rsidRDefault="00274093" w:rsidP="00274093">
            <w:pPr>
              <w:pStyle w:val="Prrafodelista"/>
              <w:ind w:left="0"/>
              <w:jc w:val="both"/>
              <w:rPr>
                <w:rFonts w:ascii="Segoe UI Symbol" w:hAnsi="Segoe UI Symbol" w:cs="Arial"/>
                <w:color w:val="000000"/>
                <w:sz w:val="14"/>
              </w:rPr>
            </w:pPr>
            <w:r w:rsidRPr="006D5489">
              <w:rPr>
                <w:rFonts w:ascii="Segoe UI Symbol" w:hAnsi="Segoe UI Symbol" w:cs="Arial"/>
                <w:color w:val="000000"/>
                <w:sz w:val="14"/>
              </w:rPr>
              <w:t>En el supuesto de que el licitante no se ubique dentro de la estratificación de MIPYME, se deberá manifestar que la empresa es del tipo de clasificación “Grande” y no se encuentra clasificada como MIPYME.</w:t>
            </w:r>
          </w:p>
          <w:p w:rsidR="00274093" w:rsidRPr="006D5489" w:rsidRDefault="00274093" w:rsidP="00274093">
            <w:pPr>
              <w:autoSpaceDE w:val="0"/>
              <w:autoSpaceDN w:val="0"/>
              <w:jc w:val="both"/>
              <w:rPr>
                <w:rFonts w:ascii="Segoe UI Symbol" w:hAnsi="Segoe UI Symbol" w:cs="Arial"/>
                <w:color w:val="000000"/>
                <w:sz w:val="14"/>
              </w:rPr>
            </w:pPr>
          </w:p>
          <w:p w:rsidR="00274093" w:rsidRPr="006D5489" w:rsidRDefault="00274093" w:rsidP="00274093">
            <w:pPr>
              <w:jc w:val="both"/>
              <w:rPr>
                <w:rFonts w:ascii="Segoe UI Symbol" w:hAnsi="Segoe UI Symbol" w:cs="Arial"/>
                <w:b/>
                <w:sz w:val="14"/>
                <w:szCs w:val="14"/>
                <w:u w:val="single"/>
              </w:rPr>
            </w:pPr>
            <w:r w:rsidRPr="006D5489">
              <w:rPr>
                <w:rFonts w:ascii="Segoe UI Symbol" w:hAnsi="Segoe UI Symbol"/>
                <w:color w:val="0070C0"/>
                <w:sz w:val="14"/>
              </w:rPr>
              <w:t>En el caso de las proposiciones en conjunto, este documento se deberá presentar por cada miembro que integra la proposición.</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1.7</w:t>
            </w:r>
          </w:p>
        </w:tc>
        <w:tc>
          <w:tcPr>
            <w:tcW w:w="8048" w:type="dxa"/>
            <w:shd w:val="clear" w:color="auto" w:fill="auto"/>
          </w:tcPr>
          <w:p w:rsidR="00274093" w:rsidRPr="006D5489" w:rsidRDefault="00274093" w:rsidP="00274093">
            <w:pPr>
              <w:pStyle w:val="Prrafodelista"/>
              <w:ind w:left="0"/>
              <w:jc w:val="both"/>
              <w:rPr>
                <w:rFonts w:ascii="Segoe UI Symbol" w:hAnsi="Segoe UI Symbol" w:cs="Arial"/>
                <w:b/>
                <w:sz w:val="14"/>
              </w:rPr>
            </w:pPr>
            <w:r w:rsidRPr="006D5489">
              <w:rPr>
                <w:rFonts w:ascii="Segoe UI Symbol" w:hAnsi="Segoe UI Symbol" w:cs="Arial"/>
                <w:b/>
                <w:sz w:val="14"/>
                <w:szCs w:val="14"/>
                <w:u w:val="single"/>
              </w:rPr>
              <w:t>Escrito de aceptación de la convocatoria.</w:t>
            </w:r>
            <w:r w:rsidRPr="006D5489">
              <w:rPr>
                <w:rFonts w:ascii="Segoe UI Symbol" w:hAnsi="Segoe UI Symbol" w:cs="Arial"/>
                <w:b/>
                <w:sz w:val="14"/>
              </w:rPr>
              <w:t xml:space="preserve"> </w:t>
            </w:r>
            <w:r w:rsidRPr="006D5489">
              <w:rPr>
                <w:rFonts w:ascii="Segoe UI Symbol" w:hAnsi="Segoe UI Symbol" w:cs="Arial"/>
                <w:sz w:val="14"/>
              </w:rPr>
              <w:t xml:space="preserve">Escrito </w:t>
            </w:r>
            <w:r w:rsidRPr="006D5489">
              <w:rPr>
                <w:rFonts w:ascii="Segoe UI Symbol" w:eastAsia="Arial Unicode MS" w:hAnsi="Segoe UI Symbol" w:cs="Arial"/>
                <w:sz w:val="14"/>
              </w:rPr>
              <w:t>mediante el cual manifieste</w:t>
            </w:r>
            <w:r w:rsidRPr="006D5489">
              <w:rPr>
                <w:rFonts w:ascii="Segoe UI Symbol" w:hAnsi="Segoe UI Symbol" w:cs="Arial"/>
                <w:sz w:val="14"/>
              </w:rPr>
              <w:t xml:space="preserve"> </w:t>
            </w:r>
            <w:r w:rsidRPr="006D5489">
              <w:rPr>
                <w:rFonts w:ascii="Segoe UI Symbol" w:hAnsi="Segoe UI Symbo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6D5489">
              <w:rPr>
                <w:rFonts w:ascii="Segoe UI Symbol" w:hAnsi="Segoe UI Symbol" w:cs="Arial"/>
                <w:b/>
                <w:sz w:val="14"/>
              </w:rPr>
              <w:t xml:space="preserve"> </w:t>
            </w:r>
          </w:p>
          <w:p w:rsidR="00274093" w:rsidRPr="006D5489" w:rsidRDefault="00274093" w:rsidP="00274093">
            <w:pPr>
              <w:pStyle w:val="Prrafodelista"/>
              <w:ind w:left="0"/>
              <w:jc w:val="both"/>
              <w:rPr>
                <w:rFonts w:ascii="Segoe UI Symbol" w:hAnsi="Segoe UI Symbol" w:cs="Arial"/>
                <w:b/>
                <w:sz w:val="14"/>
              </w:rPr>
            </w:pPr>
          </w:p>
          <w:p w:rsidR="00274093" w:rsidRPr="006D5489" w:rsidRDefault="00274093" w:rsidP="00274093">
            <w:pPr>
              <w:pStyle w:val="Prrafodelista"/>
              <w:ind w:left="0"/>
              <w:jc w:val="both"/>
              <w:rPr>
                <w:rFonts w:ascii="Segoe UI Symbol" w:eastAsia="Arial Unicode MS" w:hAnsi="Segoe UI Symbol" w:cs="Arial"/>
                <w:sz w:val="14"/>
              </w:rPr>
            </w:pPr>
            <w:r w:rsidRPr="006D5489">
              <w:rPr>
                <w:rFonts w:ascii="Segoe UI Symbol" w:eastAsia="Arial Unicode MS" w:hAnsi="Segoe UI Symbol" w:cs="Arial"/>
                <w:sz w:val="14"/>
              </w:rPr>
              <w:lastRenderedPageBreak/>
              <w:t xml:space="preserve">Para esta </w:t>
            </w:r>
            <w:r w:rsidRPr="006D5489">
              <w:rPr>
                <w:rFonts w:ascii="Segoe UI Symbol" w:hAnsi="Segoe UI Symbol" w:cs="Arial"/>
                <w:sz w:val="14"/>
              </w:rPr>
              <w:t>manifestación</w:t>
            </w:r>
            <w:r w:rsidRPr="006D5489">
              <w:rPr>
                <w:rFonts w:ascii="Segoe UI Symbol" w:eastAsia="Arial Unicode MS" w:hAnsi="Segoe UI Symbol" w:cs="Arial"/>
                <w:sz w:val="14"/>
              </w:rPr>
              <w:t xml:space="preserve"> podrán utilizar el formato proporcionado en el </w:t>
            </w:r>
            <w:r w:rsidRPr="006D5489">
              <w:rPr>
                <w:rFonts w:ascii="Segoe UI Symbol" w:eastAsia="Calibri" w:hAnsi="Segoe UI Symbol"/>
                <w:bCs/>
                <w:color w:val="FF0000"/>
                <w:sz w:val="14"/>
                <w:szCs w:val="22"/>
                <w:lang w:eastAsia="en-US"/>
              </w:rPr>
              <w:t>Anexo 8 “Carta de Aceptación de Convocatoria”</w:t>
            </w:r>
            <w:r w:rsidRPr="006D5489">
              <w:rPr>
                <w:rFonts w:ascii="Segoe UI Symbol" w:eastAsia="Arial Unicode MS" w:hAnsi="Segoe UI Symbol" w:cs="Arial"/>
                <w:sz w:val="14"/>
              </w:rPr>
              <w:t xml:space="preserve"> de esta convocatoria.</w:t>
            </w:r>
          </w:p>
          <w:p w:rsidR="00274093" w:rsidRPr="006D5489" w:rsidRDefault="00274093" w:rsidP="00274093">
            <w:pPr>
              <w:pStyle w:val="Prrafodelista"/>
              <w:ind w:left="993"/>
              <w:jc w:val="both"/>
              <w:rPr>
                <w:rFonts w:ascii="Segoe UI Symbol" w:hAnsi="Segoe UI Symbol" w:cs="Arial"/>
                <w:sz w:val="14"/>
              </w:rPr>
            </w:pPr>
          </w:p>
          <w:p w:rsidR="00274093" w:rsidRPr="006D5489" w:rsidRDefault="00274093" w:rsidP="00274093">
            <w:pPr>
              <w:jc w:val="both"/>
              <w:rPr>
                <w:rFonts w:ascii="Segoe UI Symbol" w:hAnsi="Segoe UI Symbol" w:cs="Arial"/>
                <w:b/>
                <w:sz w:val="14"/>
                <w:szCs w:val="14"/>
                <w:u w:val="single"/>
              </w:rPr>
            </w:pPr>
            <w:r w:rsidRPr="006D5489">
              <w:rPr>
                <w:rFonts w:ascii="Segoe UI Symbol" w:hAnsi="Segoe UI Symbol"/>
                <w:color w:val="0070C0"/>
                <w:sz w:val="14"/>
              </w:rPr>
              <w:t>En el caso de las proposiciones en conjunto, este documento se deberá presentar por cada miembro que integra la proposición.</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1.8</w:t>
            </w:r>
          </w:p>
        </w:tc>
        <w:tc>
          <w:tcPr>
            <w:tcW w:w="8048" w:type="dxa"/>
            <w:shd w:val="clear" w:color="auto" w:fill="auto"/>
          </w:tcPr>
          <w:p w:rsidR="00274093" w:rsidRPr="006D5489" w:rsidRDefault="00274093" w:rsidP="00274093">
            <w:pPr>
              <w:pStyle w:val="Prrafodelista"/>
              <w:ind w:left="0"/>
              <w:jc w:val="both"/>
              <w:rPr>
                <w:rFonts w:ascii="Segoe UI Symbol" w:hAnsi="Segoe UI Symbol" w:cs="Arial"/>
                <w:sz w:val="14"/>
                <w:szCs w:val="14"/>
              </w:rPr>
            </w:pPr>
            <w:r w:rsidRPr="006D5489">
              <w:rPr>
                <w:rFonts w:ascii="Segoe UI Symbol" w:hAnsi="Segoe UI Symbol" w:cs="Arial"/>
                <w:b/>
                <w:sz w:val="14"/>
                <w:szCs w:val="14"/>
                <w:u w:val="single"/>
              </w:rPr>
              <w:t>Escrito del artículo 50 y 60 de la LAASSP.</w:t>
            </w:r>
            <w:r w:rsidRPr="006D5489">
              <w:rPr>
                <w:rFonts w:ascii="Segoe UI Symbol" w:hAnsi="Segoe UI Symbol" w:cs="Arial"/>
                <w:sz w:val="14"/>
                <w:szCs w:val="14"/>
              </w:rPr>
              <w:t xml:space="preserve"> Escrito mediante el cual manifieste bajo protesta de decir verdad, que el licitante no se encuentra en ninguno de los supuestos establecidos en los artículos 50 y 60 de la LAASSP.  </w:t>
            </w:r>
          </w:p>
          <w:p w:rsidR="00274093" w:rsidRPr="006D5489" w:rsidRDefault="00274093" w:rsidP="00274093">
            <w:pPr>
              <w:pStyle w:val="Prrafodelista"/>
              <w:ind w:left="0"/>
              <w:jc w:val="both"/>
              <w:rPr>
                <w:rFonts w:ascii="Segoe UI Symbol" w:hAnsi="Segoe UI Symbol" w:cs="Arial"/>
                <w:sz w:val="14"/>
                <w:szCs w:val="14"/>
              </w:rPr>
            </w:pPr>
          </w:p>
          <w:p w:rsidR="00274093" w:rsidRPr="006D5489" w:rsidRDefault="00274093" w:rsidP="00274093">
            <w:pPr>
              <w:pStyle w:val="Prrafodelista"/>
              <w:ind w:left="0"/>
              <w:jc w:val="both"/>
              <w:rPr>
                <w:rFonts w:ascii="Segoe UI Symbol" w:hAnsi="Segoe UI Symbol" w:cs="Arial"/>
                <w:sz w:val="14"/>
                <w:szCs w:val="14"/>
              </w:rPr>
            </w:pPr>
            <w:r w:rsidRPr="006D5489">
              <w:rPr>
                <w:rFonts w:ascii="Segoe UI Symbol" w:hAnsi="Segoe UI Symbol" w:cs="Arial"/>
                <w:sz w:val="14"/>
                <w:szCs w:val="14"/>
              </w:rPr>
              <w:t xml:space="preserve">Para esta manifestación podrán utilizar el formato proporcionado en el </w:t>
            </w:r>
            <w:r w:rsidRPr="006D5489">
              <w:rPr>
                <w:rFonts w:ascii="Segoe UI Symbol" w:eastAsia="Calibri" w:hAnsi="Segoe UI Symbol"/>
                <w:color w:val="FF0000"/>
                <w:sz w:val="14"/>
                <w:szCs w:val="22"/>
                <w:lang w:eastAsia="en-US"/>
              </w:rPr>
              <w:t>Anexo 9 “Escrito de los artículos 50 y 60 de la LAASSP”</w:t>
            </w:r>
            <w:r w:rsidRPr="006D5489">
              <w:rPr>
                <w:rFonts w:ascii="Segoe UI Symbol" w:hAnsi="Segoe UI Symbol" w:cs="Arial"/>
                <w:sz w:val="14"/>
                <w:szCs w:val="14"/>
              </w:rPr>
              <w:t xml:space="preserve"> de esta convocatoria.</w:t>
            </w:r>
          </w:p>
          <w:p w:rsidR="00274093" w:rsidRPr="006D5489" w:rsidRDefault="00274093" w:rsidP="00274093">
            <w:pPr>
              <w:pStyle w:val="Prrafodelista"/>
              <w:jc w:val="both"/>
              <w:rPr>
                <w:rFonts w:ascii="Segoe UI Symbol" w:hAnsi="Segoe UI Symbol" w:cs="Arial"/>
                <w:sz w:val="14"/>
                <w:szCs w:val="14"/>
              </w:rPr>
            </w:pPr>
          </w:p>
          <w:p w:rsidR="00274093" w:rsidRPr="006D5489" w:rsidRDefault="00274093" w:rsidP="00274093">
            <w:pPr>
              <w:pStyle w:val="Prrafodelista"/>
              <w:ind w:left="0"/>
              <w:jc w:val="both"/>
              <w:rPr>
                <w:rFonts w:ascii="Segoe UI Symbol" w:hAnsi="Segoe UI Symbol" w:cs="Arial"/>
                <w:b/>
                <w:color w:val="E36C0A"/>
                <w:sz w:val="14"/>
              </w:rPr>
            </w:pPr>
            <w:r w:rsidRPr="006D5489">
              <w:rPr>
                <w:rFonts w:ascii="Segoe UI Symbol" w:hAnsi="Segoe UI Symbol"/>
                <w:color w:val="0070C0"/>
                <w:sz w:val="14"/>
                <w:szCs w:val="14"/>
              </w:rPr>
              <w:t>En el caso de las proposiciones en conjunto, este documento se deberá presentar por cada miembro que integra la proposición.</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rHeight w:val="521"/>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1.9</w:t>
            </w:r>
          </w:p>
        </w:tc>
        <w:tc>
          <w:tcPr>
            <w:tcW w:w="8048" w:type="dxa"/>
            <w:shd w:val="clear" w:color="auto" w:fill="auto"/>
          </w:tcPr>
          <w:p w:rsidR="00274093" w:rsidRPr="006D5489" w:rsidRDefault="00274093" w:rsidP="00274093">
            <w:pPr>
              <w:pStyle w:val="Prrafodelista"/>
              <w:ind w:left="0"/>
              <w:jc w:val="both"/>
              <w:rPr>
                <w:rFonts w:ascii="Segoe UI Symbol" w:hAnsi="Segoe UI Symbol" w:cs="Arial"/>
                <w:b/>
                <w:sz w:val="14"/>
                <w:szCs w:val="16"/>
              </w:rPr>
            </w:pPr>
            <w:r w:rsidRPr="006D5489">
              <w:rPr>
                <w:rFonts w:ascii="Segoe UI Symbol" w:hAnsi="Segoe UI Symbol" w:cs="Arial"/>
                <w:b/>
                <w:sz w:val="14"/>
                <w:szCs w:val="16"/>
                <w:u w:val="single"/>
              </w:rPr>
              <w:t>Declaración de Integridad.</w:t>
            </w:r>
            <w:r w:rsidRPr="006D5489">
              <w:rPr>
                <w:rFonts w:ascii="Segoe UI Symbol" w:hAnsi="Segoe UI Symbol" w:cs="Arial"/>
                <w:sz w:val="14"/>
                <w:szCs w:val="16"/>
              </w:rPr>
              <w:t xml:space="preserve"> Escrito </w:t>
            </w:r>
            <w:r w:rsidRPr="006D5489">
              <w:rPr>
                <w:rFonts w:ascii="Segoe UI Symbol" w:eastAsia="Arial Unicode MS" w:hAnsi="Segoe UI Symbol" w:cs="Arial"/>
                <w:sz w:val="14"/>
                <w:szCs w:val="16"/>
              </w:rPr>
              <w:t>mediante el cual declare</w:t>
            </w:r>
            <w:r w:rsidRPr="006D5489">
              <w:rPr>
                <w:rFonts w:ascii="Segoe UI Symbol" w:hAnsi="Segoe UI Symbol" w:cs="Arial"/>
                <w:sz w:val="14"/>
                <w:szCs w:val="16"/>
              </w:rPr>
              <w:t xml:space="preserve"> </w:t>
            </w:r>
            <w:r w:rsidRPr="006D5489">
              <w:rPr>
                <w:rFonts w:ascii="Segoe UI Symbol" w:hAnsi="Segoe UI Symbol" w:cs="Arial"/>
                <w:b/>
                <w:sz w:val="14"/>
                <w:szCs w:val="16"/>
              </w:rPr>
              <w:t>bajo protesta de decir verdad</w:t>
            </w:r>
            <w:r w:rsidRPr="006D5489">
              <w:rPr>
                <w:rFonts w:ascii="Segoe UI Symbol" w:hAnsi="Segoe UI Symbol" w:cs="Arial"/>
                <w:sz w:val="14"/>
                <w:szCs w:val="16"/>
              </w:rPr>
              <w:t xml:space="preserve"> que el licitante por sí mismos o través de interpósita persona, se abstendrá de adoptar conductas, para que los servidores públicos </w:t>
            </w:r>
            <w:r w:rsidR="00503732" w:rsidRPr="006D5489">
              <w:rPr>
                <w:rFonts w:ascii="Segoe UI Symbol" w:hAnsi="Segoe UI Symbol" w:cs="Arial"/>
                <w:sz w:val="14"/>
                <w:szCs w:val="16"/>
              </w:rPr>
              <w:t xml:space="preserve">de </w:t>
            </w:r>
            <w:r w:rsidR="00BC39FB" w:rsidRPr="006D5489">
              <w:rPr>
                <w:rFonts w:ascii="Segoe UI Symbol" w:hAnsi="Segoe UI Symbol" w:cs="Arial"/>
                <w:b/>
                <w:sz w:val="14"/>
                <w:szCs w:val="16"/>
              </w:rPr>
              <w:t>EL CETI”</w:t>
            </w:r>
            <w:r w:rsidRPr="006D5489">
              <w:rPr>
                <w:rFonts w:ascii="Segoe UI Symbol" w:hAnsi="Segoe UI Symbol" w:cs="Arial"/>
                <w:sz w:val="14"/>
                <w:szCs w:val="16"/>
              </w:rPr>
              <w:t>, induzcan o alteren las evaluaciones de las propuestas, el resultado del presente procedimiento, u otros aspectos que otorguen condiciones más ventajosas con relación a los demás licitantes</w:t>
            </w:r>
            <w:r w:rsidRPr="006D5489">
              <w:rPr>
                <w:rFonts w:ascii="Segoe UI Symbol" w:hAnsi="Segoe UI Symbol" w:cs="Arial"/>
                <w:b/>
                <w:sz w:val="14"/>
                <w:szCs w:val="16"/>
              </w:rPr>
              <w:t xml:space="preserve">. </w:t>
            </w:r>
          </w:p>
          <w:p w:rsidR="00274093" w:rsidRPr="006D5489" w:rsidRDefault="00274093" w:rsidP="00274093">
            <w:pPr>
              <w:pStyle w:val="Prrafodelista"/>
              <w:ind w:left="0"/>
              <w:jc w:val="both"/>
              <w:rPr>
                <w:rFonts w:ascii="Segoe UI Symbol" w:hAnsi="Segoe UI Symbol" w:cs="Arial"/>
                <w:b/>
                <w:sz w:val="14"/>
                <w:szCs w:val="16"/>
              </w:rPr>
            </w:pPr>
          </w:p>
          <w:p w:rsidR="00274093" w:rsidRPr="006D5489" w:rsidRDefault="00274093" w:rsidP="00274093">
            <w:pPr>
              <w:pStyle w:val="Prrafodelista"/>
              <w:ind w:left="0"/>
              <w:jc w:val="both"/>
              <w:rPr>
                <w:rFonts w:ascii="Segoe UI Symbol" w:eastAsia="Arial Unicode MS" w:hAnsi="Segoe UI Symbol" w:cs="Arial"/>
                <w:sz w:val="14"/>
                <w:szCs w:val="16"/>
              </w:rPr>
            </w:pPr>
            <w:r w:rsidRPr="006D5489">
              <w:rPr>
                <w:rFonts w:ascii="Segoe UI Symbol" w:eastAsia="Arial Unicode MS" w:hAnsi="Segoe UI Symbol" w:cs="Arial"/>
                <w:sz w:val="14"/>
                <w:szCs w:val="16"/>
              </w:rPr>
              <w:t xml:space="preserve">Para esta </w:t>
            </w:r>
            <w:r w:rsidRPr="006D5489">
              <w:rPr>
                <w:rFonts w:ascii="Segoe UI Symbol" w:hAnsi="Segoe UI Symbol" w:cs="Arial"/>
                <w:sz w:val="14"/>
                <w:szCs w:val="16"/>
              </w:rPr>
              <w:t>manifestación</w:t>
            </w:r>
            <w:r w:rsidRPr="006D5489">
              <w:rPr>
                <w:rFonts w:ascii="Segoe UI Symbol" w:eastAsia="Arial Unicode MS" w:hAnsi="Segoe UI Symbol" w:cs="Arial"/>
                <w:sz w:val="14"/>
                <w:szCs w:val="16"/>
              </w:rPr>
              <w:t xml:space="preserve"> podrán utilizar el formato proporcionado en el </w:t>
            </w:r>
            <w:r w:rsidRPr="006D5489">
              <w:rPr>
                <w:rFonts w:ascii="Segoe UI Symbol" w:hAnsi="Segoe UI Symbol" w:cs="Arial"/>
                <w:color w:val="FF0000"/>
                <w:sz w:val="14"/>
                <w:szCs w:val="16"/>
              </w:rPr>
              <w:t xml:space="preserve">Anexo 10 “Declaración de </w:t>
            </w:r>
            <w:proofErr w:type="spellStart"/>
            <w:r w:rsidRPr="006D5489">
              <w:rPr>
                <w:rFonts w:ascii="Segoe UI Symbol" w:hAnsi="Segoe UI Symbol" w:cs="Arial"/>
                <w:color w:val="FF0000"/>
                <w:sz w:val="14"/>
                <w:szCs w:val="16"/>
              </w:rPr>
              <w:t>Integrida</w:t>
            </w:r>
            <w:r w:rsidR="00503732" w:rsidRPr="006D5489">
              <w:rPr>
                <w:rFonts w:ascii="Segoe UI Symbol" w:hAnsi="Segoe UI Symbol" w:cs="Arial"/>
                <w:color w:val="FF0000"/>
                <w:sz w:val="14"/>
                <w:szCs w:val="16"/>
              </w:rPr>
              <w:t>de</w:t>
            </w:r>
            <w:proofErr w:type="spellEnd"/>
            <w:r w:rsidR="00503732" w:rsidRPr="006D5489">
              <w:rPr>
                <w:rFonts w:ascii="Segoe UI Symbol" w:hAnsi="Segoe UI Symbol" w:cs="Arial"/>
                <w:color w:val="FF0000"/>
                <w:sz w:val="14"/>
                <w:szCs w:val="16"/>
              </w:rPr>
              <w:t xml:space="preserve"> </w:t>
            </w:r>
            <w:r w:rsidRPr="006D5489">
              <w:rPr>
                <w:rFonts w:ascii="Segoe UI Symbol" w:eastAsia="Arial Unicode MS" w:hAnsi="Segoe UI Symbol" w:cs="Arial"/>
                <w:sz w:val="14"/>
                <w:szCs w:val="16"/>
              </w:rPr>
              <w:t>de esta convocatoria.</w:t>
            </w:r>
          </w:p>
          <w:p w:rsidR="00274093" w:rsidRPr="006D5489" w:rsidRDefault="00274093" w:rsidP="00274093">
            <w:pPr>
              <w:pStyle w:val="Prrafodelista"/>
              <w:ind w:left="993"/>
              <w:jc w:val="both"/>
              <w:rPr>
                <w:rFonts w:ascii="Segoe UI Symbol" w:hAnsi="Segoe UI Symbol" w:cs="Arial"/>
                <w:sz w:val="14"/>
                <w:szCs w:val="16"/>
              </w:rPr>
            </w:pPr>
          </w:p>
          <w:p w:rsidR="00274093" w:rsidRPr="006D5489" w:rsidRDefault="00274093" w:rsidP="00274093">
            <w:pPr>
              <w:pStyle w:val="Prrafodelista"/>
              <w:ind w:left="0"/>
              <w:jc w:val="both"/>
              <w:rPr>
                <w:rFonts w:ascii="Segoe UI Symbol" w:hAnsi="Segoe UI Symbol" w:cs="Arial"/>
                <w:sz w:val="14"/>
                <w:szCs w:val="14"/>
              </w:rPr>
            </w:pPr>
            <w:r w:rsidRPr="006D5489">
              <w:rPr>
                <w:rFonts w:ascii="Segoe UI Symbol" w:hAnsi="Segoe UI Symbol"/>
                <w:color w:val="0070C0"/>
                <w:sz w:val="14"/>
                <w:szCs w:val="16"/>
              </w:rPr>
              <w:t>En el caso de las proposiciones en conjunto, este documento se deberá presentar por cada miembro que integra la proposición.</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1.10</w:t>
            </w:r>
          </w:p>
        </w:tc>
        <w:tc>
          <w:tcPr>
            <w:tcW w:w="8048" w:type="dxa"/>
            <w:shd w:val="clear" w:color="auto" w:fill="auto"/>
          </w:tcPr>
          <w:p w:rsidR="00274093" w:rsidRPr="006D5489" w:rsidRDefault="00274093" w:rsidP="00274093">
            <w:pPr>
              <w:jc w:val="both"/>
              <w:rPr>
                <w:rFonts w:ascii="Segoe UI Symbol" w:hAnsi="Segoe UI Symbol" w:cs="Arial"/>
                <w:b/>
                <w:sz w:val="14"/>
                <w:szCs w:val="14"/>
                <w:u w:val="single"/>
              </w:rPr>
            </w:pPr>
            <w:r w:rsidRPr="006D5489">
              <w:rPr>
                <w:rFonts w:ascii="Segoe UI Symbol" w:hAnsi="Segoe UI Symbol" w:cs="Arial"/>
                <w:b/>
                <w:sz w:val="14"/>
                <w:szCs w:val="14"/>
                <w:u w:val="single"/>
              </w:rPr>
              <w:t>Escrito de aceptación para permitir visitas a sus instalaciones. (Formato Libre).</w:t>
            </w:r>
            <w:r w:rsidRPr="006D5489">
              <w:rPr>
                <w:rFonts w:ascii="Segoe UI Symbol" w:hAnsi="Segoe UI Symbol" w:cs="Arial"/>
                <w:sz w:val="14"/>
                <w:szCs w:val="14"/>
              </w:rPr>
              <w:t xml:space="preserve"> </w:t>
            </w:r>
            <w:r w:rsidRPr="006D5489">
              <w:rPr>
                <w:rFonts w:ascii="Segoe UI Symbol" w:hAnsi="Segoe UI Symbol" w:cs="Arial"/>
                <w:sz w:val="14"/>
              </w:rPr>
              <w:t xml:space="preserve">Escrito </w:t>
            </w:r>
            <w:r w:rsidRPr="006D5489">
              <w:rPr>
                <w:rFonts w:ascii="Segoe UI Symbol" w:eastAsia="Arial Unicode MS" w:hAnsi="Segoe UI Symbol" w:cs="Arial"/>
                <w:sz w:val="14"/>
              </w:rPr>
              <w:t>mediante el cual manifieste</w:t>
            </w:r>
            <w:r w:rsidRPr="006D5489">
              <w:rPr>
                <w:rFonts w:ascii="Segoe UI Symbol" w:hAnsi="Segoe UI Symbo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6D5489">
              <w:rPr>
                <w:rFonts w:ascii="Segoe UI Symbol" w:hAnsi="Segoe UI Symbol" w:cs="Arial"/>
                <w:color w:val="FF0000"/>
                <w:sz w:val="14"/>
              </w:rPr>
              <w:t>numeral V, punto 5 “De las verificaciones”</w:t>
            </w:r>
            <w:r w:rsidRPr="006D5489">
              <w:rPr>
                <w:rFonts w:ascii="Segoe UI Symbol" w:hAnsi="Segoe UI Symbol" w:cs="Arial"/>
                <w:sz w:val="14"/>
              </w:rPr>
              <w:t xml:space="preserve"> de esta convocatoria.</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1.11</w:t>
            </w:r>
          </w:p>
        </w:tc>
        <w:tc>
          <w:tcPr>
            <w:tcW w:w="8048" w:type="dxa"/>
            <w:shd w:val="clear" w:color="auto" w:fill="auto"/>
          </w:tcPr>
          <w:p w:rsidR="00274093" w:rsidRPr="006D5489" w:rsidRDefault="00274093" w:rsidP="00821EA9">
            <w:pPr>
              <w:pStyle w:val="Prrafodelista"/>
              <w:ind w:left="0"/>
              <w:jc w:val="both"/>
              <w:rPr>
                <w:rFonts w:ascii="Segoe UI Symbol" w:hAnsi="Segoe UI Symbol" w:cs="Arial"/>
                <w:b/>
                <w:sz w:val="14"/>
                <w:szCs w:val="14"/>
                <w:u w:val="single"/>
              </w:rPr>
            </w:pPr>
            <w:r w:rsidRPr="006D5489">
              <w:rPr>
                <w:rFonts w:ascii="Segoe UI Symbol" w:hAnsi="Segoe UI Symbol" w:cs="Arial"/>
                <w:b/>
                <w:sz w:val="14"/>
                <w:szCs w:val="14"/>
                <w:u w:val="single"/>
              </w:rPr>
              <w:t>Listado de principales clientes. (Formato libre).</w:t>
            </w:r>
            <w:r w:rsidRPr="006D5489">
              <w:rPr>
                <w:rFonts w:ascii="Segoe UI Symbol" w:hAnsi="Segoe UI Symbol" w:cs="Arial"/>
                <w:b/>
                <w:sz w:val="14"/>
                <w:szCs w:val="14"/>
              </w:rPr>
              <w:t xml:space="preserve"> </w:t>
            </w:r>
            <w:r w:rsidRPr="006D5489">
              <w:rPr>
                <w:rFonts w:ascii="Segoe UI Symbol" w:hAnsi="Segoe UI Symbo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00BC39FB" w:rsidRPr="006D5489">
              <w:rPr>
                <w:rFonts w:ascii="Segoe UI Symbol" w:hAnsi="Segoe UI Symbol" w:cs="Arial"/>
                <w:b/>
                <w:sz w:val="14"/>
              </w:rPr>
              <w:t>“EL CETI”</w:t>
            </w:r>
            <w:r w:rsidRPr="006D5489">
              <w:rPr>
                <w:rFonts w:ascii="Segoe UI Symbol" w:hAnsi="Segoe UI Symbol" w:cs="Arial"/>
                <w:sz w:val="14"/>
              </w:rPr>
              <w:t xml:space="preserve"> pueda, de manera directa, pedir referencias del licitante.</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1.12</w:t>
            </w:r>
          </w:p>
        </w:tc>
        <w:tc>
          <w:tcPr>
            <w:tcW w:w="8048" w:type="dxa"/>
            <w:shd w:val="clear" w:color="auto" w:fill="auto"/>
          </w:tcPr>
          <w:p w:rsidR="00274093" w:rsidRPr="006D5489" w:rsidRDefault="00274093" w:rsidP="00821EA9">
            <w:pPr>
              <w:pStyle w:val="Prrafodelista"/>
              <w:ind w:left="0"/>
              <w:jc w:val="both"/>
              <w:rPr>
                <w:rFonts w:ascii="Segoe UI Symbol" w:hAnsi="Segoe UI Symbol" w:cs="Arial"/>
                <w:sz w:val="14"/>
                <w:szCs w:val="14"/>
              </w:rPr>
            </w:pPr>
            <w:r w:rsidRPr="006D5489">
              <w:rPr>
                <w:rFonts w:ascii="Segoe UI Symbol" w:hAnsi="Segoe UI Symbol" w:cs="Arial"/>
                <w:b/>
                <w:sz w:val="14"/>
                <w:szCs w:val="14"/>
                <w:u w:val="single"/>
              </w:rPr>
              <w:t>Conformidad de deficiencias o incumplimientos. (Formato libre).</w:t>
            </w:r>
            <w:r w:rsidRPr="006D5489">
              <w:rPr>
                <w:rFonts w:ascii="Segoe UI Symbol" w:hAnsi="Segoe UI Symbol" w:cs="Arial"/>
                <w:b/>
                <w:sz w:val="14"/>
                <w:szCs w:val="14"/>
              </w:rPr>
              <w:t xml:space="preserve"> </w:t>
            </w:r>
            <w:r w:rsidRPr="006D5489">
              <w:rPr>
                <w:rFonts w:ascii="Segoe UI Symbol" w:hAnsi="Segoe UI Symbol" w:cs="Arial"/>
                <w:sz w:val="14"/>
              </w:rPr>
              <w:t xml:space="preserve">Escrito mediante el cual manifieste su conformidad de que si personal </w:t>
            </w:r>
            <w:r w:rsidR="00503732" w:rsidRPr="006D5489">
              <w:rPr>
                <w:rFonts w:ascii="Segoe UI Symbol" w:hAnsi="Segoe UI Symbol" w:cs="Arial"/>
                <w:sz w:val="14"/>
              </w:rPr>
              <w:t xml:space="preserve">de </w:t>
            </w:r>
            <w:r w:rsidR="00BC39FB" w:rsidRPr="006D5489">
              <w:rPr>
                <w:rFonts w:ascii="Segoe UI Symbol" w:hAnsi="Segoe UI Symbol" w:cs="Arial"/>
                <w:b/>
                <w:sz w:val="14"/>
              </w:rPr>
              <w:t>EL CETI”</w:t>
            </w:r>
            <w:r w:rsidRPr="006D5489">
              <w:rPr>
                <w:rFonts w:ascii="Segoe UI Symbol" w:hAnsi="Segoe UI Symbol" w:cs="Arial"/>
                <w:sz w:val="14"/>
              </w:rPr>
              <w:t xml:space="preserve"> identifica deficiencias o incumplimientos en la prestación del servicio de acuerdo al </w:t>
            </w:r>
            <w:r w:rsidRPr="006D5489">
              <w:rPr>
                <w:rFonts w:ascii="Segoe UI Symbol" w:hAnsi="Segoe UI Symbol" w:cs="Arial"/>
                <w:color w:val="FF0000"/>
                <w:sz w:val="14"/>
              </w:rPr>
              <w:t>Anexo 1 “</w:t>
            </w:r>
            <w:r w:rsidR="00395A97" w:rsidRPr="006D5489">
              <w:rPr>
                <w:rFonts w:ascii="Segoe UI Symbol" w:hAnsi="Segoe UI Symbol" w:cs="Arial"/>
                <w:color w:val="FF0000"/>
                <w:sz w:val="14"/>
              </w:rPr>
              <w:t>Propuesta Técnica</w:t>
            </w:r>
            <w:r w:rsidRPr="006D5489">
              <w:rPr>
                <w:rFonts w:ascii="Segoe UI Symbol" w:hAnsi="Segoe UI Symbol" w:cs="Arial"/>
                <w:color w:val="FF0000"/>
                <w:sz w:val="14"/>
              </w:rPr>
              <w:t xml:space="preserve">” </w:t>
            </w:r>
            <w:r w:rsidRPr="006D5489">
              <w:rPr>
                <w:rFonts w:ascii="Segoe UI Symbol" w:hAnsi="Segoe UI Symbol" w:cs="Arial"/>
                <w:sz w:val="14"/>
              </w:rPr>
              <w:t xml:space="preserve">de la presente convocatoria, </w:t>
            </w:r>
            <w:r w:rsidR="00BC39FB" w:rsidRPr="006D5489">
              <w:rPr>
                <w:rFonts w:ascii="Segoe UI Symbol" w:hAnsi="Segoe UI Symbol" w:cs="Arial"/>
                <w:b/>
                <w:sz w:val="14"/>
              </w:rPr>
              <w:t>“EL CETI”</w:t>
            </w:r>
            <w:r w:rsidRPr="006D5489">
              <w:rPr>
                <w:rFonts w:ascii="Segoe UI Symbol" w:hAnsi="Segoe UI Symbol" w:cs="Arial"/>
                <w:sz w:val="14"/>
              </w:rPr>
              <w:t xml:space="preserve"> no los tendrá por prestados o aceptados. Para estos casos, el proveedor deberá informar al área responsable de administrar y verificar</w:t>
            </w:r>
            <w:r w:rsidR="00821EA9" w:rsidRPr="006D5489">
              <w:rPr>
                <w:rFonts w:ascii="Segoe UI Symbol" w:hAnsi="Segoe UI Symbol" w:cs="Arial"/>
                <w:sz w:val="14"/>
              </w:rPr>
              <w:t xml:space="preserve"> el cumplimiento del contrato </w:t>
            </w:r>
            <w:r w:rsidR="00503732" w:rsidRPr="006D5489">
              <w:rPr>
                <w:rFonts w:ascii="Segoe UI Symbol" w:hAnsi="Segoe UI Symbol" w:cs="Arial"/>
                <w:sz w:val="14"/>
              </w:rPr>
              <w:t xml:space="preserve">de </w:t>
            </w:r>
            <w:r w:rsidR="00BC39FB" w:rsidRPr="006D5489">
              <w:rPr>
                <w:rFonts w:ascii="Segoe UI Symbol" w:hAnsi="Segoe UI Symbol" w:cs="Arial"/>
                <w:b/>
                <w:sz w:val="14"/>
              </w:rPr>
              <w:t>EL CETI”</w:t>
            </w:r>
            <w:r w:rsidRPr="006D5489">
              <w:rPr>
                <w:rFonts w:ascii="Segoe UI Symbol" w:hAnsi="Segoe UI Symbol" w:cs="Arial"/>
                <w:sz w:val="14"/>
              </w:rPr>
              <w:t xml:space="preserve">, cuando se subsanen las deficiencias o incumplimientos detectados, sujetándose a la inspección y autorización </w:t>
            </w:r>
            <w:r w:rsidR="00503732" w:rsidRPr="006D5489">
              <w:rPr>
                <w:rFonts w:ascii="Segoe UI Symbol" w:hAnsi="Segoe UI Symbol" w:cs="Arial"/>
                <w:sz w:val="14"/>
              </w:rPr>
              <w:t xml:space="preserve">de </w:t>
            </w:r>
            <w:r w:rsidR="00BC39FB" w:rsidRPr="006D5489">
              <w:rPr>
                <w:rFonts w:ascii="Segoe UI Symbol" w:hAnsi="Segoe UI Symbol" w:cs="Arial"/>
                <w:b/>
                <w:sz w:val="14"/>
              </w:rPr>
              <w:t>EL CETI”</w:t>
            </w:r>
            <w:r w:rsidRPr="006D5489">
              <w:rPr>
                <w:rFonts w:ascii="Segoe UI Symbol" w:hAnsi="Segoe UI Symbol" w:cs="Arial"/>
                <w:sz w:val="14"/>
              </w:rPr>
              <w:t>, misma que no lo exime de la pena convencional por atraso en la prestación del servicio o de las deducciones al pago a que haya lugar.</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10386" w:type="dxa"/>
            <w:gridSpan w:val="4"/>
            <w:shd w:val="clear" w:color="auto" w:fill="C2D69B"/>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b/>
                <w:sz w:val="14"/>
                <w:szCs w:val="14"/>
              </w:rPr>
              <w:t>DOCUMENTACIÓN OPCIONAL</w:t>
            </w: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sz w:val="14"/>
              </w:rPr>
            </w:pPr>
            <w:r w:rsidRPr="006D5489">
              <w:rPr>
                <w:rFonts w:ascii="Segoe UI Symbol" w:hAnsi="Segoe UI Symbol" w:cs="Arial"/>
                <w:sz w:val="14"/>
                <w:szCs w:val="14"/>
              </w:rPr>
              <w:t>1.13</w:t>
            </w:r>
          </w:p>
        </w:tc>
        <w:tc>
          <w:tcPr>
            <w:tcW w:w="8048" w:type="dxa"/>
            <w:shd w:val="clear" w:color="auto" w:fill="auto"/>
          </w:tcPr>
          <w:p w:rsidR="00274093" w:rsidRPr="006D5489" w:rsidRDefault="00274093" w:rsidP="00274093">
            <w:pPr>
              <w:pStyle w:val="Prrafodelista"/>
              <w:ind w:left="0"/>
              <w:jc w:val="both"/>
              <w:rPr>
                <w:rFonts w:ascii="Segoe UI Symbol" w:hAnsi="Segoe UI Symbol" w:cs="Arial"/>
                <w:color w:val="FF0000"/>
                <w:sz w:val="14"/>
              </w:rPr>
            </w:pPr>
            <w:r w:rsidRPr="006D5489">
              <w:rPr>
                <w:rFonts w:ascii="Segoe UI Symbol" w:hAnsi="Segoe UI Symbol" w:cs="Arial"/>
                <w:b/>
                <w:sz w:val="14"/>
                <w:szCs w:val="14"/>
                <w:u w:val="single"/>
              </w:rPr>
              <w:t>Escrito de entrega de la proposición.</w:t>
            </w:r>
            <w:r w:rsidRPr="006D5489">
              <w:rPr>
                <w:rFonts w:ascii="Segoe UI Symbol" w:hAnsi="Segoe UI Symbol" w:cs="Arial"/>
                <w:b/>
                <w:sz w:val="14"/>
                <w:szCs w:val="14"/>
              </w:rPr>
              <w:t xml:space="preserve">  </w:t>
            </w:r>
            <w:r w:rsidRPr="006D5489">
              <w:rPr>
                <w:rFonts w:ascii="Segoe UI Symbol" w:hAnsi="Segoe UI Symbol" w:cs="Arial"/>
                <w:sz w:val="14"/>
              </w:rPr>
              <w:t>Escrito de entrega de la proposición presentada (preferentemente en papel membretado del licitante) para acusar de recibido por parte de</w:t>
            </w:r>
            <w:r w:rsidR="008E1FDF" w:rsidRPr="006D5489">
              <w:rPr>
                <w:rFonts w:ascii="Segoe UI Symbol" w:hAnsi="Segoe UI Symbol" w:cs="Arial"/>
                <w:sz w:val="14"/>
              </w:rPr>
              <w:t xml:space="preserve"> </w:t>
            </w:r>
            <w:r w:rsidR="008E1FDF" w:rsidRPr="006D5489">
              <w:rPr>
                <w:rFonts w:ascii="Segoe UI Symbol" w:hAnsi="Segoe UI Symbol" w:cs="Arial"/>
                <w:b/>
                <w:sz w:val="14"/>
              </w:rPr>
              <w:t xml:space="preserve">“EL </w:t>
            </w:r>
            <w:r w:rsidR="00821EA9" w:rsidRPr="006D5489">
              <w:rPr>
                <w:rFonts w:ascii="Segoe UI Symbol" w:hAnsi="Segoe UI Symbol" w:cs="Arial"/>
                <w:b/>
                <w:sz w:val="14"/>
              </w:rPr>
              <w:t>CETI</w:t>
            </w:r>
            <w:r w:rsidR="008E1FDF" w:rsidRPr="006D5489">
              <w:rPr>
                <w:rFonts w:ascii="Segoe UI Symbol" w:hAnsi="Segoe UI Symbol" w:cs="Arial"/>
                <w:b/>
                <w:sz w:val="14"/>
              </w:rPr>
              <w:t>”</w:t>
            </w:r>
            <w:r w:rsidRPr="006D5489">
              <w:rPr>
                <w:rFonts w:ascii="Segoe UI Symbol" w:hAnsi="Segoe UI Symbo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274093" w:rsidRPr="006D5489" w:rsidRDefault="00274093" w:rsidP="00274093">
            <w:pPr>
              <w:pStyle w:val="Prrafodelista"/>
              <w:ind w:left="0"/>
              <w:jc w:val="both"/>
              <w:rPr>
                <w:rFonts w:ascii="Segoe UI Symbol" w:hAnsi="Segoe UI Symbol" w:cs="Arial"/>
                <w:color w:val="FF0000"/>
                <w:sz w:val="14"/>
              </w:rPr>
            </w:pPr>
          </w:p>
          <w:p w:rsidR="00274093" w:rsidRPr="006D5489" w:rsidRDefault="00274093" w:rsidP="00274093">
            <w:pPr>
              <w:pStyle w:val="Prrafodelista"/>
              <w:ind w:left="0"/>
              <w:jc w:val="both"/>
              <w:rPr>
                <w:rFonts w:ascii="Segoe UI Symbol" w:eastAsia="Arial Unicode MS" w:hAnsi="Segoe UI Symbol" w:cs="Arial"/>
                <w:sz w:val="14"/>
              </w:rPr>
            </w:pPr>
            <w:r w:rsidRPr="006D5489">
              <w:rPr>
                <w:rFonts w:ascii="Segoe UI Symbol" w:eastAsia="Arial Unicode MS" w:hAnsi="Segoe UI Symbol" w:cs="Arial"/>
                <w:sz w:val="14"/>
              </w:rPr>
              <w:t xml:space="preserve">Para esta </w:t>
            </w:r>
            <w:r w:rsidRPr="006D5489">
              <w:rPr>
                <w:rFonts w:ascii="Segoe UI Symbol" w:hAnsi="Segoe UI Symbol" w:cs="Arial"/>
                <w:sz w:val="14"/>
              </w:rPr>
              <w:t>manifestación</w:t>
            </w:r>
            <w:r w:rsidRPr="006D5489">
              <w:rPr>
                <w:rFonts w:ascii="Segoe UI Symbol" w:eastAsia="Arial Unicode MS" w:hAnsi="Segoe UI Symbol" w:cs="Arial"/>
                <w:sz w:val="14"/>
              </w:rPr>
              <w:t xml:space="preserve"> podrán utilizar el formato proporcionado en el </w:t>
            </w:r>
            <w:r w:rsidRPr="006D5489">
              <w:rPr>
                <w:rFonts w:ascii="Segoe UI Symbol" w:hAnsi="Segoe UI Symbol" w:cs="Arial"/>
                <w:color w:val="FF0000"/>
                <w:sz w:val="14"/>
              </w:rPr>
              <w:t xml:space="preserve">Anexo 11 “Escrito de entrega de la Proposición” </w:t>
            </w:r>
            <w:r w:rsidRPr="006D5489">
              <w:rPr>
                <w:rFonts w:ascii="Segoe UI Symbol" w:eastAsia="Arial Unicode MS" w:hAnsi="Segoe UI Symbol" w:cs="Arial"/>
                <w:sz w:val="14"/>
              </w:rPr>
              <w:t>de esta convocatoria.</w:t>
            </w:r>
          </w:p>
          <w:p w:rsidR="00274093" w:rsidRPr="006D5489" w:rsidRDefault="00274093" w:rsidP="00274093">
            <w:pPr>
              <w:jc w:val="both"/>
              <w:rPr>
                <w:rFonts w:ascii="Segoe UI Symbol" w:hAnsi="Segoe UI Symbol" w:cs="Arial"/>
                <w:sz w:val="14"/>
              </w:rPr>
            </w:pPr>
          </w:p>
          <w:p w:rsidR="00274093" w:rsidRPr="006D5489" w:rsidRDefault="00274093" w:rsidP="00274093">
            <w:pPr>
              <w:jc w:val="both"/>
              <w:rPr>
                <w:rFonts w:ascii="Segoe UI Symbol" w:hAnsi="Segoe UI Symbol" w:cs="Arial"/>
                <w:sz w:val="14"/>
                <w:szCs w:val="14"/>
              </w:rPr>
            </w:pPr>
            <w:r w:rsidRPr="006D5489">
              <w:rPr>
                <w:rFonts w:ascii="Segoe UI Symbol" w:hAnsi="Segoe UI Symbol" w:cs="Arial"/>
                <w:sz w:val="14"/>
              </w:rPr>
              <w:t>La falta de presentación del formato no afectará la solvencia de la proposición, por lo que no será motivo de desechamiento de la proposición y en su caso se extenderá un acuse de recibo de la documentación que entregue el licitante.</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t>1.14</w:t>
            </w:r>
          </w:p>
        </w:tc>
        <w:tc>
          <w:tcPr>
            <w:tcW w:w="8048" w:type="dxa"/>
            <w:shd w:val="clear" w:color="auto" w:fill="auto"/>
          </w:tcPr>
          <w:p w:rsidR="00274093" w:rsidRPr="006D5489" w:rsidRDefault="00274093" w:rsidP="00274093">
            <w:pPr>
              <w:jc w:val="both"/>
              <w:rPr>
                <w:rFonts w:ascii="Segoe UI Symbol" w:hAnsi="Segoe UI Symbol" w:cs="Arial"/>
                <w:b/>
                <w:sz w:val="14"/>
                <w:szCs w:val="14"/>
                <w:u w:val="single"/>
              </w:rPr>
            </w:pPr>
            <w:r w:rsidRPr="006D5489">
              <w:rPr>
                <w:rFonts w:ascii="Segoe UI Symbol" w:hAnsi="Segoe UI Symbol" w:cs="Arial"/>
                <w:b/>
                <w:color w:val="000000"/>
                <w:sz w:val="14"/>
                <w:szCs w:val="14"/>
                <w:u w:val="single"/>
              </w:rPr>
              <w:t>Opinión de Cumplimiento de Obligaciones Fiscales (Artículo 32-D del CFF).</w:t>
            </w:r>
            <w:r w:rsidRPr="006D5489">
              <w:rPr>
                <w:rFonts w:ascii="Segoe UI Symbol" w:hAnsi="Segoe UI Symbol" w:cs="Arial"/>
                <w:b/>
                <w:color w:val="000000"/>
                <w:sz w:val="14"/>
                <w:szCs w:val="14"/>
              </w:rPr>
              <w:t xml:space="preserve"> </w:t>
            </w:r>
            <w:r w:rsidRPr="006D5489">
              <w:rPr>
                <w:rFonts w:ascii="Segoe UI Symbol" w:hAnsi="Segoe UI Symbol" w:cs="Arial"/>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6D5489">
              <w:rPr>
                <w:rFonts w:ascii="Segoe UI Symbol" w:hAnsi="Segoe UI Symbol" w:cs="Arial"/>
                <w:color w:val="FF0000"/>
                <w:sz w:val="14"/>
                <w:szCs w:val="14"/>
              </w:rPr>
              <w:t>Anexo 12 “Resolución Miscelánea Fiscal para el Ejercicio Fiscal 2015 (Artículo 32-D del CFF)”</w:t>
            </w:r>
            <w:r w:rsidRPr="006D5489">
              <w:rPr>
                <w:rFonts w:ascii="Segoe UI Symbol" w:hAnsi="Segoe UI Symbol" w:cs="Arial"/>
                <w:sz w:val="14"/>
                <w:szCs w:val="14"/>
              </w:rPr>
              <w:t xml:space="preserve"> de la presente convocatoria se proporciona información de dicha resolución miscelánea.</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r w:rsidR="00274093" w:rsidRPr="006D5489" w:rsidTr="00274093">
        <w:trPr>
          <w:tblCellSpacing w:w="20" w:type="dxa"/>
          <w:jc w:val="center"/>
        </w:trPr>
        <w:tc>
          <w:tcPr>
            <w:tcW w:w="892" w:type="dxa"/>
          </w:tcPr>
          <w:p w:rsidR="00274093" w:rsidRPr="006D5489" w:rsidRDefault="00274093" w:rsidP="00274093">
            <w:pPr>
              <w:jc w:val="center"/>
              <w:rPr>
                <w:rFonts w:ascii="Segoe UI Symbol" w:hAnsi="Segoe UI Symbol" w:cs="Arial"/>
                <w:sz w:val="14"/>
                <w:szCs w:val="14"/>
              </w:rPr>
            </w:pPr>
            <w:r w:rsidRPr="006D5489">
              <w:rPr>
                <w:rFonts w:ascii="Segoe UI Symbol" w:hAnsi="Segoe UI Symbol" w:cs="Arial"/>
                <w:sz w:val="14"/>
                <w:szCs w:val="14"/>
              </w:rPr>
              <w:lastRenderedPageBreak/>
              <w:t>1.15</w:t>
            </w:r>
          </w:p>
        </w:tc>
        <w:tc>
          <w:tcPr>
            <w:tcW w:w="8048" w:type="dxa"/>
            <w:shd w:val="clear" w:color="auto" w:fill="auto"/>
          </w:tcPr>
          <w:p w:rsidR="00274093" w:rsidRPr="006D5489" w:rsidRDefault="00274093" w:rsidP="00274093">
            <w:pPr>
              <w:jc w:val="both"/>
              <w:rPr>
                <w:rFonts w:ascii="Segoe UI Symbol" w:hAnsi="Segoe UI Symbol" w:cs="Arial"/>
                <w:sz w:val="14"/>
              </w:rPr>
            </w:pPr>
            <w:r w:rsidRPr="006D5489">
              <w:rPr>
                <w:rFonts w:ascii="Segoe UI Symbol" w:hAnsi="Segoe UI Symbol" w:cs="Arial"/>
                <w:b/>
                <w:sz w:val="14"/>
                <w:szCs w:val="14"/>
                <w:u w:val="single"/>
              </w:rPr>
              <w:t>Convenio de propuestas en conjunto.</w:t>
            </w:r>
            <w:r w:rsidRPr="006D5489">
              <w:rPr>
                <w:rFonts w:ascii="Segoe UI Symbol" w:hAnsi="Segoe UI Symbol" w:cs="Arial"/>
                <w:sz w:val="14"/>
                <w:szCs w:val="14"/>
              </w:rPr>
              <w:t xml:space="preserve"> </w:t>
            </w:r>
            <w:r w:rsidRPr="006D5489">
              <w:rPr>
                <w:rFonts w:ascii="Segoe UI Symbol" w:hAnsi="Segoe UI Symbol" w:cs="Arial"/>
                <w:sz w:val="14"/>
              </w:rPr>
              <w:t xml:space="preserve">(Formato libre) Para los licitantes que presenten propuestas en conjunto, de conformidad a lo establecido en el </w:t>
            </w:r>
            <w:r w:rsidRPr="006D5489">
              <w:rPr>
                <w:rFonts w:ascii="Segoe UI Symbol" w:hAnsi="Segoe UI Symbol" w:cs="Arial"/>
                <w:color w:val="00B050"/>
                <w:sz w:val="14"/>
              </w:rPr>
              <w:t>artículo 44 del RLAASSP</w:t>
            </w:r>
            <w:r w:rsidRPr="006D5489">
              <w:rPr>
                <w:rFonts w:ascii="Segoe UI Symbol" w:hAnsi="Segoe UI Symbol" w:cs="Arial"/>
                <w:b/>
                <w:sz w:val="14"/>
              </w:rPr>
              <w:t xml:space="preserve">, deberán formalizar </w:t>
            </w:r>
            <w:r w:rsidRPr="006D5489">
              <w:rPr>
                <w:rFonts w:ascii="Segoe UI Symbol" w:hAnsi="Segoe UI Symbol" w:cs="Arial"/>
                <w:sz w:val="14"/>
              </w:rPr>
              <w:t xml:space="preserve">un convenio, observando lo establecido en el referido ordenamiento legal, mismo que deberá incluir de manera obligatoria en su proposición y cumplir con lo señalado en el </w:t>
            </w:r>
            <w:r w:rsidRPr="006D5489">
              <w:rPr>
                <w:rFonts w:ascii="Segoe UI Symbol" w:hAnsi="Segoe UI Symbol" w:cs="Arial"/>
                <w:color w:val="FF0000"/>
                <w:sz w:val="14"/>
              </w:rPr>
              <w:t xml:space="preserve">numeral IV, punto 4 </w:t>
            </w:r>
            <w:r w:rsidRPr="006D5489">
              <w:rPr>
                <w:rFonts w:ascii="Segoe UI Symbol" w:hAnsi="Segoe UI Symbol" w:cs="Arial"/>
                <w:sz w:val="14"/>
              </w:rPr>
              <w:t>de esta convocatoria.</w:t>
            </w:r>
          </w:p>
        </w:tc>
        <w:tc>
          <w:tcPr>
            <w:tcW w:w="610" w:type="dxa"/>
            <w:shd w:val="clear" w:color="auto" w:fill="auto"/>
          </w:tcPr>
          <w:p w:rsidR="00274093" w:rsidRPr="006D5489" w:rsidRDefault="00274093" w:rsidP="00274093">
            <w:pPr>
              <w:rPr>
                <w:rFonts w:ascii="Segoe UI Symbol" w:hAnsi="Segoe UI Symbol" w:cs="Arial"/>
                <w:sz w:val="14"/>
                <w:szCs w:val="14"/>
              </w:rPr>
            </w:pPr>
          </w:p>
        </w:tc>
        <w:tc>
          <w:tcPr>
            <w:tcW w:w="716" w:type="dxa"/>
            <w:shd w:val="clear" w:color="auto" w:fill="auto"/>
          </w:tcPr>
          <w:p w:rsidR="00274093" w:rsidRPr="006D5489" w:rsidRDefault="00274093" w:rsidP="00274093">
            <w:pPr>
              <w:rPr>
                <w:rFonts w:ascii="Segoe UI Symbol" w:hAnsi="Segoe UI Symbol" w:cs="Arial"/>
                <w:sz w:val="14"/>
                <w:szCs w:val="14"/>
              </w:rPr>
            </w:pPr>
          </w:p>
        </w:tc>
      </w:tr>
    </w:tbl>
    <w:p w:rsidR="00274093" w:rsidRPr="00A267D2" w:rsidRDefault="00274093" w:rsidP="00274093">
      <w:pPr>
        <w:ind w:left="709" w:hanging="709"/>
        <w:jc w:val="both"/>
        <w:rPr>
          <w:rFonts w:ascii="Segoe UI Symbol" w:hAnsi="Segoe UI Symbol" w:cs="Arial"/>
          <w:b/>
          <w:color w:val="E36C0A"/>
          <w:sz w:val="12"/>
          <w:szCs w:val="14"/>
        </w:rPr>
      </w:pPr>
      <w:r w:rsidRPr="00A267D2">
        <w:rPr>
          <w:rFonts w:ascii="Segoe UI Symbol" w:hAnsi="Segoe UI Symbol" w:cs="Arial"/>
          <w:b/>
          <w:color w:val="E36C0A"/>
          <w:sz w:val="12"/>
          <w:szCs w:val="14"/>
        </w:rPr>
        <w:t>NOTA: Se recomienda a los licitantes leer detenidamente cada punto de la presente convocatoria al que se hace referencia en este formato.</w:t>
      </w:r>
    </w:p>
    <w:p w:rsidR="00274093" w:rsidRPr="00A267D2" w:rsidRDefault="00274093" w:rsidP="00274093">
      <w:pPr>
        <w:ind w:left="709" w:hanging="709"/>
        <w:jc w:val="center"/>
        <w:rPr>
          <w:rFonts w:ascii="Segoe UI Symbol" w:hAnsi="Segoe UI Symbol" w:cs="Arial"/>
          <w:b/>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ATENTAMENTE</w:t>
      </w: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y firma)</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DE LA EMPRESA</w:t>
      </w:r>
    </w:p>
    <w:p w:rsidR="003752A8" w:rsidRPr="00A267D2" w:rsidRDefault="003752A8">
      <w:pPr>
        <w:rPr>
          <w:rFonts w:ascii="Segoe UI Symbol" w:hAnsi="Segoe UI Symbol"/>
          <w:sz w:val="22"/>
        </w:rPr>
      </w:pPr>
      <w:bookmarkStart w:id="40" w:name="_ANEXO_2"/>
      <w:bookmarkStart w:id="41" w:name="_ANEXO_3"/>
      <w:bookmarkEnd w:id="40"/>
      <w:bookmarkEnd w:id="41"/>
      <w:r w:rsidRPr="00A267D2">
        <w:rPr>
          <w:rFonts w:ascii="Segoe UI Symbol" w:hAnsi="Segoe UI Symbol"/>
          <w:sz w:val="18"/>
        </w:rPr>
        <w:br w:type="page"/>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color w:val="FF0000"/>
          <w:szCs w:val="22"/>
        </w:rPr>
      </w:pPr>
      <w:bookmarkStart w:id="42" w:name="ANEXO10"/>
      <w:r w:rsidRPr="00A267D2">
        <w:rPr>
          <w:rFonts w:ascii="Segoe UI Symbol" w:hAnsi="Segoe UI Symbol" w:cs="Arial"/>
          <w:b/>
          <w:color w:val="FF0000"/>
          <w:szCs w:val="22"/>
        </w:rPr>
        <w:lastRenderedPageBreak/>
        <w:t>ANEXO 12</w:t>
      </w:r>
    </w:p>
    <w:p w:rsidR="009269E4" w:rsidRPr="00A267D2" w:rsidRDefault="00274093" w:rsidP="00274093">
      <w:pPr>
        <w:tabs>
          <w:tab w:val="center" w:pos="4844"/>
          <w:tab w:val="center" w:pos="6210"/>
        </w:tabs>
        <w:autoSpaceDE w:val="0"/>
        <w:autoSpaceDN w:val="0"/>
        <w:adjustRightInd w:val="0"/>
        <w:jc w:val="center"/>
        <w:rPr>
          <w:rFonts w:ascii="Segoe UI Symbol" w:hAnsi="Segoe UI Symbol" w:cs="Arial"/>
          <w:color w:val="FF0000"/>
          <w:sz w:val="18"/>
        </w:rPr>
      </w:pPr>
      <w:r w:rsidRPr="00A267D2">
        <w:rPr>
          <w:rFonts w:ascii="Segoe UI Symbol" w:hAnsi="Segoe UI Symbol" w:cs="Arial"/>
          <w:color w:val="FF0000"/>
          <w:sz w:val="18"/>
        </w:rPr>
        <w:t>“RESOLUCIÓN MISCELÁNEA FISC</w:t>
      </w:r>
      <w:r w:rsidR="009269E4" w:rsidRPr="00A267D2">
        <w:rPr>
          <w:rFonts w:ascii="Segoe UI Symbol" w:hAnsi="Segoe UI Symbol" w:cs="Arial"/>
          <w:color w:val="FF0000"/>
          <w:sz w:val="18"/>
        </w:rPr>
        <w:t>AL PARA EL EJERCICIO FISCAL 2016</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bCs/>
          <w:sz w:val="18"/>
        </w:rPr>
      </w:pPr>
      <w:r w:rsidRPr="00A267D2">
        <w:rPr>
          <w:rFonts w:ascii="Segoe UI Symbol" w:hAnsi="Segoe UI Symbol" w:cs="Arial"/>
          <w:color w:val="FF0000"/>
          <w:sz w:val="18"/>
        </w:rPr>
        <w:t xml:space="preserve"> (ARTÍCULO 32-D DEL CFF)”</w:t>
      </w:r>
      <w:r w:rsidRPr="00A267D2">
        <w:rPr>
          <w:rFonts w:ascii="Segoe UI Symbol" w:hAnsi="Segoe UI Symbol" w:cs="Arial"/>
          <w:b/>
          <w:bCs/>
          <w:sz w:val="18"/>
        </w:rPr>
        <w:t xml:space="preserve"> </w:t>
      </w:r>
    </w:p>
    <w:p w:rsidR="00274093" w:rsidRPr="00A267D2" w:rsidRDefault="00274093" w:rsidP="00274093">
      <w:pPr>
        <w:pStyle w:val="Default"/>
        <w:jc w:val="center"/>
        <w:rPr>
          <w:rFonts w:ascii="Segoe UI Symbol" w:hAnsi="Segoe UI Symbol"/>
          <w:sz w:val="16"/>
          <w:szCs w:val="18"/>
        </w:rPr>
      </w:pPr>
    </w:p>
    <w:p w:rsidR="00274093" w:rsidRPr="00A267D2" w:rsidRDefault="00274093" w:rsidP="00274093">
      <w:pPr>
        <w:pStyle w:val="Default"/>
        <w:jc w:val="both"/>
        <w:rPr>
          <w:rFonts w:ascii="Segoe UI Symbol" w:hAnsi="Segoe UI Symbol"/>
          <w:b/>
          <w:bCs/>
          <w:sz w:val="16"/>
          <w:szCs w:val="18"/>
        </w:rPr>
      </w:pPr>
      <w:r w:rsidRPr="00A267D2">
        <w:rPr>
          <w:rFonts w:ascii="Segoe UI Symbol" w:hAnsi="Segoe UI Symbol"/>
          <w:b/>
          <w:bCs/>
          <w:sz w:val="16"/>
          <w:szCs w:val="18"/>
        </w:rPr>
        <w:t xml:space="preserve">Procedimiento que debe observarse para contrataciones con la Federación y entidades federativas </w:t>
      </w:r>
    </w:p>
    <w:p w:rsidR="00274093" w:rsidRPr="00A267D2" w:rsidRDefault="00274093" w:rsidP="00274093">
      <w:pPr>
        <w:pStyle w:val="Default"/>
        <w:jc w:val="both"/>
        <w:rPr>
          <w:rFonts w:ascii="Segoe UI Symbol" w:hAnsi="Segoe UI Symbol"/>
          <w:sz w:val="16"/>
          <w:szCs w:val="18"/>
        </w:rPr>
      </w:pP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b/>
          <w:bCs/>
          <w:color w:val="2F2F2F"/>
          <w:sz w:val="16"/>
          <w:szCs w:val="18"/>
          <w:lang w:eastAsia="es-MX"/>
        </w:rPr>
        <w:t>2.1.27.</w:t>
      </w:r>
      <w:r w:rsidR="003752A8" w:rsidRPr="00A267D2">
        <w:rPr>
          <w:rFonts w:ascii="Segoe UI Symbol" w:hAnsi="Segoe UI Symbol" w:cs="Arial"/>
          <w:color w:val="2F2F2F"/>
          <w:sz w:val="18"/>
          <w:lang w:eastAsia="es-MX"/>
        </w:rPr>
        <w:t xml:space="preserve"> </w:t>
      </w:r>
      <w:r w:rsidRPr="00A267D2">
        <w:rPr>
          <w:rFonts w:ascii="Segoe UI Symbol" w:hAnsi="Segoe UI Symbol" w:cs="Arial"/>
          <w:color w:val="2F2F2F"/>
          <w:sz w:val="16"/>
          <w:szCs w:val="18"/>
          <w:lang w:eastAsia="es-MX"/>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En caso de que los contribuyentes con quienes se vaya a celebrar el contrato y los que estos últimos subcontraten, tramiten por su cuenta la opinión del cumplimento de obligaciones fiscales, lo harán en términos de lo dispuesto por la regla 2.1.35.</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w:t>
      </w:r>
      <w:r w:rsidR="008411B0" w:rsidRPr="00A267D2">
        <w:rPr>
          <w:rFonts w:ascii="Segoe UI Symbol" w:hAnsi="Segoe UI Symbol" w:cs="Arial"/>
          <w:b/>
          <w:color w:val="2F2F2F"/>
          <w:sz w:val="16"/>
          <w:szCs w:val="18"/>
          <w:lang w:eastAsia="es-MX"/>
        </w:rPr>
        <w:t>“EL CETI”</w:t>
      </w:r>
      <w:r w:rsidRPr="00A267D2">
        <w:rPr>
          <w:rFonts w:ascii="Segoe UI Symbol" w:hAnsi="Segoe UI Symbol" w:cs="Arial"/>
          <w:color w:val="2F2F2F"/>
          <w:sz w:val="16"/>
          <w:szCs w:val="18"/>
          <w:lang w:eastAsia="es-MX"/>
        </w:rPr>
        <w:t xml:space="preserve"> convocante, la que gestionará la emisión de la opinión ante la ALSC más cercana a su domicilio.</w:t>
      </w:r>
    </w:p>
    <w:p w:rsidR="00274093" w:rsidRPr="00A267D2" w:rsidRDefault="00274093" w:rsidP="00274093">
      <w:pPr>
        <w:jc w:val="both"/>
        <w:rPr>
          <w:rFonts w:ascii="Segoe UI Symbol" w:hAnsi="Segoe UI Symbol" w:cs="Arial"/>
          <w:i/>
          <w:iCs/>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i/>
          <w:iCs/>
          <w:color w:val="2F2F2F"/>
          <w:sz w:val="16"/>
          <w:szCs w:val="18"/>
          <w:lang w:eastAsia="es-MX"/>
        </w:rPr>
        <w:t>CFF 32-D, 66, 66-A, 141, RMF 2015 2.1.35.</w:t>
      </w:r>
    </w:p>
    <w:p w:rsidR="00274093" w:rsidRPr="00A267D2" w:rsidRDefault="00274093" w:rsidP="00274093">
      <w:pPr>
        <w:jc w:val="both"/>
        <w:rPr>
          <w:rFonts w:ascii="Segoe UI Symbol" w:hAnsi="Segoe UI Symbol" w:cs="Arial"/>
          <w:color w:val="2F2F2F"/>
          <w:sz w:val="16"/>
          <w:szCs w:val="18"/>
          <w:lang w:eastAsia="es-MX"/>
        </w:rPr>
      </w:pPr>
    </w:p>
    <w:p w:rsidR="00274093" w:rsidRPr="00A267D2" w:rsidRDefault="00274093" w:rsidP="00274093">
      <w:pPr>
        <w:jc w:val="both"/>
        <w:rPr>
          <w:rFonts w:ascii="Segoe UI Symbol" w:hAnsi="Segoe UI Symbol" w:cs="Arial"/>
          <w:b/>
          <w:bCs/>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b/>
          <w:bCs/>
          <w:color w:val="2F2F2F"/>
          <w:sz w:val="16"/>
          <w:szCs w:val="18"/>
          <w:lang w:eastAsia="es-MX"/>
        </w:rPr>
        <w:t>Opción para obtener la opinión del cumplimiento de obligaciones fiscales en dependencias gubernamentales.</w:t>
      </w:r>
    </w:p>
    <w:p w:rsidR="00274093" w:rsidRPr="00A267D2" w:rsidRDefault="00274093" w:rsidP="00274093">
      <w:pPr>
        <w:jc w:val="both"/>
        <w:rPr>
          <w:rFonts w:ascii="Segoe UI Symbol" w:hAnsi="Segoe UI Symbol" w:cs="Arial"/>
          <w:color w:val="2F2F2F"/>
          <w:sz w:val="16"/>
          <w:szCs w:val="18"/>
          <w:lang w:eastAsia="es-MX"/>
        </w:rPr>
      </w:pP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b/>
          <w:bCs/>
          <w:color w:val="2F2F2F"/>
          <w:sz w:val="16"/>
          <w:szCs w:val="18"/>
          <w:lang w:eastAsia="es-MX"/>
        </w:rPr>
        <w:t>2.1.28.</w:t>
      </w: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Los empleados de las dependencias encargados de consultar la opinión del cumplimiento, lo efectuarán escaneando el código de barras bidimensional contenido en la cédula de identificación fiscal que para tales efectos proporcionen los contribuyentes.</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Las dependencias que presten dicho servicio, serán publicadas en la página de Internet del SAT y deberán implementar las medidas necesarias para salvaguardar la confidencialidad de la información a la que tendrán acceso sus empleados.</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6"/>
          <w:szCs w:val="18"/>
          <w:lang w:eastAsia="es-MX"/>
        </w:rPr>
        <w:t> </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i/>
          <w:iCs/>
          <w:color w:val="2F2F2F"/>
          <w:sz w:val="16"/>
          <w:szCs w:val="18"/>
          <w:lang w:eastAsia="es-MX"/>
        </w:rPr>
        <w:t>CFF 32-D</w:t>
      </w:r>
    </w:p>
    <w:p w:rsidR="00274093" w:rsidRPr="00A267D2" w:rsidRDefault="00274093" w:rsidP="00274093">
      <w:pPr>
        <w:jc w:val="center"/>
        <w:rPr>
          <w:rFonts w:ascii="Segoe UI Symbol" w:hAnsi="Segoe UI Symbol"/>
          <w:b/>
          <w:color w:val="FF0000"/>
          <w:szCs w:val="22"/>
        </w:rPr>
      </w:pPr>
    </w:p>
    <w:p w:rsidR="009269E4" w:rsidRPr="00A267D2" w:rsidRDefault="009269E4"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274093" w:rsidRPr="00A267D2" w:rsidRDefault="00274093" w:rsidP="00274093">
      <w:pPr>
        <w:jc w:val="center"/>
        <w:rPr>
          <w:rFonts w:ascii="Segoe UI Symbol" w:hAnsi="Segoe UI Symbol"/>
          <w:color w:val="FF0000"/>
          <w:sz w:val="18"/>
          <w:szCs w:val="22"/>
        </w:rPr>
      </w:pPr>
      <w:r w:rsidRPr="00A267D2">
        <w:rPr>
          <w:rFonts w:ascii="Segoe UI Symbol" w:hAnsi="Segoe UI Symbol"/>
          <w:b/>
          <w:color w:val="FF0000"/>
          <w:sz w:val="18"/>
          <w:szCs w:val="22"/>
        </w:rPr>
        <w:lastRenderedPageBreak/>
        <w:t>ANEXO 1</w:t>
      </w:r>
      <w:bookmarkEnd w:id="42"/>
      <w:r w:rsidRPr="00A267D2">
        <w:rPr>
          <w:rFonts w:ascii="Segoe UI Symbol" w:hAnsi="Segoe UI Symbol"/>
          <w:b/>
          <w:color w:val="FF0000"/>
          <w:sz w:val="18"/>
          <w:szCs w:val="22"/>
        </w:rPr>
        <w:t>3</w:t>
      </w:r>
    </w:p>
    <w:p w:rsidR="00274093" w:rsidRPr="00A267D2" w:rsidRDefault="00274093" w:rsidP="00274093">
      <w:pPr>
        <w:jc w:val="center"/>
        <w:rPr>
          <w:rFonts w:ascii="Segoe UI Symbol" w:hAnsi="Segoe UI Symbol" w:cs="Arial"/>
          <w:bCs/>
          <w:color w:val="FF0000"/>
          <w:sz w:val="16"/>
        </w:rPr>
      </w:pPr>
      <w:r w:rsidRPr="00A267D2">
        <w:rPr>
          <w:rFonts w:ascii="Segoe UI Symbol" w:hAnsi="Segoe UI Symbol" w:cs="Arial"/>
          <w:bCs/>
          <w:color w:val="FF0000"/>
          <w:sz w:val="16"/>
        </w:rPr>
        <w:t>“DECLARACIÓN DE DISCAPACIDA</w:t>
      </w:r>
      <w:r w:rsidR="00503732" w:rsidRPr="00A267D2">
        <w:rPr>
          <w:rFonts w:ascii="Segoe UI Symbol" w:hAnsi="Segoe UI Symbol" w:cs="Arial"/>
          <w:bCs/>
          <w:color w:val="FF0000"/>
          <w:sz w:val="16"/>
        </w:rPr>
        <w:t xml:space="preserve">D </w:t>
      </w:r>
    </w:p>
    <w:p w:rsidR="00274093" w:rsidRPr="00A267D2" w:rsidRDefault="00274093" w:rsidP="00274093">
      <w:pPr>
        <w:tabs>
          <w:tab w:val="left" w:pos="851"/>
        </w:tabs>
        <w:jc w:val="center"/>
        <w:rPr>
          <w:rFonts w:ascii="Segoe UI Symbol" w:hAnsi="Segoe UI Symbol" w:cs="Arial"/>
          <w:b/>
          <w:color w:val="FF0000"/>
          <w:sz w:val="16"/>
          <w:szCs w:val="28"/>
        </w:rPr>
      </w:pPr>
    </w:p>
    <w:p w:rsidR="00274093" w:rsidRPr="00A267D2" w:rsidRDefault="00274093" w:rsidP="00274093">
      <w:pPr>
        <w:pStyle w:val="Textoindependiente"/>
        <w:jc w:val="right"/>
        <w:rPr>
          <w:rFonts w:ascii="Segoe UI Symbol" w:hAnsi="Segoe UI Symbol"/>
          <w:sz w:val="20"/>
        </w:rPr>
      </w:pPr>
      <w:r w:rsidRPr="00A267D2">
        <w:rPr>
          <w:rFonts w:ascii="Segoe UI Symbol" w:hAnsi="Segoe UI Symbol"/>
          <w:sz w:val="20"/>
        </w:rPr>
        <w:t xml:space="preserve">Población a, __ de______ </w:t>
      </w:r>
      <w:proofErr w:type="spellStart"/>
      <w:r w:rsidRPr="00A267D2">
        <w:rPr>
          <w:rFonts w:ascii="Segoe UI Symbol" w:hAnsi="Segoe UI Symbol"/>
          <w:sz w:val="20"/>
        </w:rPr>
        <w:t>de</w:t>
      </w:r>
      <w:proofErr w:type="spellEnd"/>
      <w:r w:rsidRPr="00A267D2">
        <w:rPr>
          <w:rFonts w:ascii="Segoe UI Symbol" w:hAnsi="Segoe UI Symbol"/>
          <w:sz w:val="20"/>
        </w:rPr>
        <w:t xml:space="preserve"> 20__.</w:t>
      </w:r>
    </w:p>
    <w:p w:rsidR="00B14180" w:rsidRPr="00A267D2" w:rsidRDefault="00B14180" w:rsidP="00B14180">
      <w:pPr>
        <w:jc w:val="both"/>
        <w:rPr>
          <w:rFonts w:ascii="Segoe UI Symbol" w:hAnsi="Segoe UI Symbol" w:cs="Arial"/>
          <w:b/>
          <w:sz w:val="16"/>
          <w:szCs w:val="20"/>
          <w:lang w:val="es-ES"/>
        </w:rPr>
      </w:pPr>
    </w:p>
    <w:p w:rsidR="00B14180" w:rsidRPr="00A267D2" w:rsidRDefault="00B14180" w:rsidP="00B14180">
      <w:pPr>
        <w:jc w:val="both"/>
        <w:rPr>
          <w:rFonts w:ascii="Segoe UI Symbol" w:hAnsi="Segoe UI Symbol" w:cs="Arial"/>
          <w:b/>
          <w:sz w:val="16"/>
          <w:szCs w:val="20"/>
          <w:lang w:val="es-ES"/>
        </w:rPr>
      </w:pPr>
      <w:r w:rsidRPr="00A267D2">
        <w:rPr>
          <w:rFonts w:ascii="Segoe UI Symbol" w:hAnsi="Segoe UI Symbol" w:cs="Arial"/>
          <w:b/>
          <w:sz w:val="16"/>
          <w:szCs w:val="20"/>
          <w:lang w:val="es-ES"/>
        </w:rPr>
        <w:t>CENTRO DE ENSEÑANZA TÉCNICA INDUSTRIAL</w:t>
      </w:r>
    </w:p>
    <w:p w:rsidR="00B14180" w:rsidRPr="00A267D2" w:rsidRDefault="00B14180" w:rsidP="00B14180">
      <w:pPr>
        <w:jc w:val="both"/>
        <w:rPr>
          <w:rFonts w:ascii="Segoe UI Symbol" w:hAnsi="Segoe UI Symbol" w:cs="Arial"/>
          <w:b/>
          <w:sz w:val="16"/>
          <w:szCs w:val="20"/>
          <w:lang w:val="es-ES"/>
        </w:rPr>
      </w:pPr>
      <w:r w:rsidRPr="00A267D2">
        <w:rPr>
          <w:rFonts w:ascii="Segoe UI Symbol" w:hAnsi="Segoe UI Symbol" w:cs="Arial"/>
          <w:b/>
          <w:sz w:val="16"/>
          <w:szCs w:val="20"/>
          <w:lang w:val="es-ES"/>
        </w:rPr>
        <w:t>P R E S E N T E</w:t>
      </w:r>
    </w:p>
    <w:p w:rsidR="00274093" w:rsidRPr="00A267D2" w:rsidRDefault="00274093" w:rsidP="00274093">
      <w:pPr>
        <w:jc w:val="both"/>
        <w:rPr>
          <w:rFonts w:ascii="Segoe UI Symbol" w:hAnsi="Segoe UI Symbol" w:cs="Arial"/>
          <w:sz w:val="16"/>
          <w:lang w:val="es-ES"/>
        </w:rPr>
      </w:pPr>
    </w:p>
    <w:p w:rsidR="00274093" w:rsidRPr="00A267D2" w:rsidRDefault="00274093" w:rsidP="00274093">
      <w:pPr>
        <w:jc w:val="center"/>
        <w:rPr>
          <w:rFonts w:ascii="Segoe UI Symbol" w:hAnsi="Segoe UI Symbol" w:cs="Arial"/>
          <w:b/>
          <w:color w:val="E36C0A"/>
          <w:sz w:val="16"/>
        </w:rPr>
      </w:pPr>
      <w:r w:rsidRPr="00A267D2">
        <w:rPr>
          <w:rFonts w:ascii="Segoe UI Symbol" w:hAnsi="Segoe UI Symbol" w:cs="Arial"/>
          <w:b/>
          <w:color w:val="E36C0A"/>
          <w:sz w:val="16"/>
        </w:rPr>
        <w:t>PERSONA FÍSICA</w:t>
      </w:r>
    </w:p>
    <w:p w:rsidR="00274093" w:rsidRPr="00A267D2" w:rsidRDefault="00274093" w:rsidP="00274093">
      <w:pPr>
        <w:jc w:val="both"/>
        <w:rPr>
          <w:rFonts w:ascii="Segoe UI Symbol" w:hAnsi="Segoe UI Symbol" w:cs="Arial"/>
          <w:sz w:val="16"/>
        </w:rPr>
      </w:pPr>
      <w:r w:rsidRPr="00A267D2">
        <w:rPr>
          <w:rFonts w:ascii="Segoe UI Symbol" w:hAnsi="Segoe UI Symbol" w:cs="Arial"/>
          <w:smallCaps/>
          <w:sz w:val="16"/>
        </w:rPr>
        <w:t>N</w:t>
      </w:r>
      <w:r w:rsidRPr="00A267D2">
        <w:rPr>
          <w:rFonts w:ascii="Segoe UI Symbol" w:hAnsi="Segoe UI Symbol" w:cs="Arial"/>
          <w:sz w:val="16"/>
        </w:rPr>
        <w:t xml:space="preserve">ombre ___________________________________, con RFC________________, con domicilio en: __________________________________, declaro </w:t>
      </w:r>
      <w:r w:rsidRPr="00A267D2">
        <w:rPr>
          <w:rFonts w:ascii="Segoe UI Symbol" w:hAnsi="Segoe UI Symbol" w:cs="Arial"/>
          <w:b/>
          <w:sz w:val="16"/>
        </w:rPr>
        <w:t xml:space="preserve">bajo protesta de decir verdad </w:t>
      </w:r>
      <w:r w:rsidRPr="00A267D2">
        <w:rPr>
          <w:rFonts w:ascii="Segoe UI Symbol" w:hAnsi="Segoe UI Symbol" w:cs="Arial"/>
          <w:sz w:val="16"/>
        </w:rPr>
        <w:t>que soy discapacitado y tengo más de seis meses registrado en el régimen obligatorio del Instituto Mexicano del Seguro Social. Antigüedad que compruebo con digital de los siguientes documentos, los cuales adjunto al presente escrito.</w:t>
      </w:r>
    </w:p>
    <w:p w:rsidR="00274093" w:rsidRPr="00A267D2" w:rsidRDefault="00274093" w:rsidP="00274093">
      <w:pPr>
        <w:jc w:val="both"/>
        <w:rPr>
          <w:rFonts w:ascii="Segoe UI Symbol" w:hAnsi="Segoe UI Symbol" w:cs="Arial"/>
          <w:sz w:val="16"/>
        </w:rPr>
      </w:pPr>
    </w:p>
    <w:p w:rsidR="00274093" w:rsidRPr="00A267D2" w:rsidRDefault="00274093" w:rsidP="00A238AB">
      <w:pPr>
        <w:pStyle w:val="Prrafodelista"/>
        <w:numPr>
          <w:ilvl w:val="0"/>
          <w:numId w:val="72"/>
        </w:numPr>
        <w:jc w:val="both"/>
        <w:rPr>
          <w:rFonts w:ascii="Segoe UI Symbol" w:hAnsi="Segoe UI Symbol" w:cs="Arial"/>
          <w:b/>
          <w:sz w:val="16"/>
        </w:rPr>
      </w:pPr>
      <w:r w:rsidRPr="00A267D2">
        <w:rPr>
          <w:rFonts w:ascii="Segoe UI Symbol" w:hAnsi="Segoe UI Symbol" w:cs="Arial"/>
          <w:sz w:val="16"/>
        </w:rPr>
        <w:t>Aviso de alta de las personas con discapacidad al régimen obligatorio del IMSS (Documento que deberá ser legible).</w:t>
      </w:r>
    </w:p>
    <w:p w:rsidR="00274093" w:rsidRPr="00A267D2" w:rsidRDefault="00274093" w:rsidP="00A238AB">
      <w:pPr>
        <w:pStyle w:val="Prrafodelista"/>
        <w:numPr>
          <w:ilvl w:val="0"/>
          <w:numId w:val="72"/>
        </w:numPr>
        <w:jc w:val="both"/>
        <w:rPr>
          <w:rFonts w:ascii="Segoe UI Symbol" w:hAnsi="Segoe UI Symbol" w:cs="Arial"/>
          <w:b/>
          <w:sz w:val="16"/>
        </w:rPr>
      </w:pPr>
      <w:r w:rsidRPr="00A267D2">
        <w:rPr>
          <w:rFonts w:ascii="Segoe UI Symbol" w:hAnsi="Segoe UI Symbol"/>
          <w:sz w:val="16"/>
        </w:rPr>
        <w:t>Constancia</w:t>
      </w:r>
      <w:r w:rsidRPr="00A267D2">
        <w:rPr>
          <w:rFonts w:ascii="Segoe UI Symbol" w:hAnsi="Segoe UI Symbol" w:cs="Arial"/>
          <w:sz w:val="16"/>
        </w:rPr>
        <w:t xml:space="preserve"> que acredita que dichos trabajadores son personas con discapacidad en términos de lo previsto por la </w:t>
      </w:r>
      <w:r w:rsidRPr="00A267D2">
        <w:rPr>
          <w:rFonts w:ascii="Segoe UI Symbol" w:hAnsi="Segoe UI Symbol" w:cs="Arial"/>
          <w:color w:val="00B050"/>
          <w:sz w:val="16"/>
        </w:rPr>
        <w:t>fracción IX del artículo 2 de la Ley General de las Personas con Discapacidad</w:t>
      </w:r>
      <w:r w:rsidRPr="00A267D2">
        <w:rPr>
          <w:rFonts w:ascii="Segoe UI Symbol" w:hAnsi="Segoe UI Symbol" w:cs="Arial"/>
          <w:b/>
          <w:color w:val="E36C0A"/>
          <w:sz w:val="16"/>
        </w:rPr>
        <w:t>.</w:t>
      </w:r>
    </w:p>
    <w:p w:rsidR="00274093" w:rsidRPr="00A267D2" w:rsidRDefault="00274093" w:rsidP="00A238AB">
      <w:pPr>
        <w:pStyle w:val="Prrafodelista"/>
        <w:numPr>
          <w:ilvl w:val="0"/>
          <w:numId w:val="72"/>
        </w:numPr>
        <w:jc w:val="both"/>
        <w:rPr>
          <w:rFonts w:ascii="Segoe UI Symbol" w:hAnsi="Segoe UI Symbol" w:cs="Arial"/>
          <w:sz w:val="16"/>
        </w:rPr>
      </w:pPr>
      <w:r w:rsidRPr="00A267D2">
        <w:rPr>
          <w:rFonts w:ascii="Segoe UI Symbol" w:hAnsi="Segoe UI Symbol" w:cs="Arial"/>
          <w:sz w:val="16"/>
        </w:rPr>
        <w:t>Propuesta de Cédula de Determinación de Cuotas, Aportaciones y Amortizaciones del Seguro Social del bimestre previo al acto de presentación y apertura de proposiciones del presente ejercicio fiscal.</w:t>
      </w:r>
    </w:p>
    <w:p w:rsidR="00274093" w:rsidRPr="00A267D2" w:rsidRDefault="00274093" w:rsidP="00274093">
      <w:pPr>
        <w:jc w:val="both"/>
        <w:rPr>
          <w:rFonts w:ascii="Segoe UI Symbol" w:hAnsi="Segoe UI Symbol" w:cs="Arial"/>
          <w:sz w:val="16"/>
        </w:rPr>
      </w:pPr>
    </w:p>
    <w:p w:rsidR="00274093" w:rsidRPr="00A267D2" w:rsidRDefault="00274093" w:rsidP="00274093">
      <w:pPr>
        <w:jc w:val="center"/>
        <w:rPr>
          <w:rFonts w:ascii="Segoe UI Symbol" w:hAnsi="Segoe UI Symbol" w:cs="Arial"/>
          <w:b/>
          <w:color w:val="E36C0A"/>
          <w:sz w:val="16"/>
        </w:rPr>
      </w:pPr>
      <w:r w:rsidRPr="00A267D2">
        <w:rPr>
          <w:rFonts w:ascii="Segoe UI Symbol" w:hAnsi="Segoe UI Symbol" w:cs="Arial"/>
          <w:b/>
          <w:color w:val="E36C0A"/>
          <w:sz w:val="16"/>
        </w:rPr>
        <w:t>PERSONA MORAL</w:t>
      </w:r>
    </w:p>
    <w:p w:rsidR="00274093" w:rsidRPr="00A267D2" w:rsidRDefault="00274093" w:rsidP="00274093">
      <w:pPr>
        <w:jc w:val="both"/>
        <w:rPr>
          <w:rFonts w:ascii="Segoe UI Symbol" w:hAnsi="Segoe UI Symbol" w:cs="Arial"/>
          <w:sz w:val="16"/>
        </w:rPr>
      </w:pPr>
      <w:r w:rsidRPr="00A267D2">
        <w:rPr>
          <w:rFonts w:ascii="Segoe UI Symbol" w:hAnsi="Segoe UI Symbol" w:cs="Arial"/>
          <w:sz w:val="16"/>
        </w:rPr>
        <w:t xml:space="preserve">En mi carácter de representante legal o apoderado legal de la empresa </w:t>
      </w:r>
      <w:r w:rsidRPr="00A267D2">
        <w:rPr>
          <w:rFonts w:ascii="Segoe UI Symbol" w:hAnsi="Segoe UI Symbol" w:cs="Arial"/>
          <w:b/>
          <w:color w:val="0070C0"/>
          <w:sz w:val="16"/>
          <w:u w:val="single"/>
        </w:rPr>
        <w:t>(nombre o razón social),</w:t>
      </w:r>
      <w:r w:rsidRPr="00A267D2">
        <w:rPr>
          <w:rFonts w:ascii="Segoe UI Symbol" w:hAnsi="Segoe UI Symbol" w:cs="Arial"/>
          <w:sz w:val="16"/>
        </w:rPr>
        <w:t xml:space="preserve"> declaro </w:t>
      </w:r>
      <w:r w:rsidRPr="00A267D2">
        <w:rPr>
          <w:rFonts w:ascii="Segoe UI Symbol" w:hAnsi="Segoe UI Symbol" w:cs="Arial"/>
          <w:b/>
          <w:sz w:val="16"/>
        </w:rPr>
        <w:t xml:space="preserve">bajo protesta de decir verdad </w:t>
      </w:r>
      <w:r w:rsidRPr="00A267D2">
        <w:rPr>
          <w:rFonts w:ascii="Segoe UI Symbol" w:hAnsi="Segoe UI Symbol" w:cs="Arial"/>
          <w:sz w:val="16"/>
        </w:rPr>
        <w:t>que mi representada cuenta en su plantilla de personal con un mínimo del 5% de empleados con discapacidad, con una antigüedad mayor de seis meses en el régimen obligatorio del Instituto Mexicano del Seguro Social.</w:t>
      </w:r>
      <w:r w:rsidRPr="00A267D2">
        <w:rPr>
          <w:rFonts w:ascii="Segoe UI Symbol" w:hAnsi="Segoe UI Symbol" w:cs="Arial"/>
          <w:b/>
          <w:sz w:val="16"/>
        </w:rPr>
        <w:t xml:space="preserve"> </w:t>
      </w:r>
      <w:r w:rsidRPr="00A267D2">
        <w:rPr>
          <w:rFonts w:ascii="Segoe UI Symbol" w:hAnsi="Segoe UI Symbol" w:cs="Arial"/>
          <w:sz w:val="16"/>
        </w:rPr>
        <w:t>Antigüedad que compruebo con digital de los siguientes documentos, los cuales adjunto al presente escrito.</w:t>
      </w:r>
    </w:p>
    <w:p w:rsidR="00274093" w:rsidRPr="00A267D2" w:rsidRDefault="00274093" w:rsidP="00274093">
      <w:pPr>
        <w:jc w:val="both"/>
        <w:rPr>
          <w:rFonts w:ascii="Segoe UI Symbol" w:hAnsi="Segoe UI Symbol" w:cs="Arial"/>
          <w:sz w:val="16"/>
        </w:rPr>
      </w:pPr>
    </w:p>
    <w:p w:rsidR="00274093" w:rsidRPr="00A267D2" w:rsidRDefault="00274093" w:rsidP="00A238AB">
      <w:pPr>
        <w:pStyle w:val="Prrafodelista"/>
        <w:numPr>
          <w:ilvl w:val="0"/>
          <w:numId w:val="72"/>
        </w:numPr>
        <w:jc w:val="both"/>
        <w:rPr>
          <w:rFonts w:ascii="Segoe UI Symbol" w:hAnsi="Segoe UI Symbol" w:cs="Arial"/>
          <w:b/>
          <w:sz w:val="16"/>
        </w:rPr>
      </w:pPr>
      <w:r w:rsidRPr="00A267D2">
        <w:rPr>
          <w:rFonts w:ascii="Segoe UI Symbol" w:hAnsi="Segoe UI Symbol" w:cs="Arial"/>
          <w:sz w:val="16"/>
        </w:rPr>
        <w:t>Aviso de alta de las personas con discapacidad al régimen obligatorio del IMSS (Documento que deberá ser legible).</w:t>
      </w:r>
    </w:p>
    <w:p w:rsidR="00274093" w:rsidRPr="00A267D2" w:rsidRDefault="00274093" w:rsidP="00A238AB">
      <w:pPr>
        <w:pStyle w:val="Prrafodelista"/>
        <w:numPr>
          <w:ilvl w:val="0"/>
          <w:numId w:val="72"/>
        </w:numPr>
        <w:jc w:val="both"/>
        <w:rPr>
          <w:rFonts w:ascii="Segoe UI Symbol" w:hAnsi="Segoe UI Symbol" w:cs="Arial"/>
          <w:b/>
          <w:sz w:val="16"/>
        </w:rPr>
      </w:pPr>
      <w:r w:rsidRPr="00A267D2">
        <w:rPr>
          <w:rFonts w:ascii="Segoe UI Symbol" w:hAnsi="Segoe UI Symbol"/>
          <w:sz w:val="16"/>
        </w:rPr>
        <w:t>Constancia</w:t>
      </w:r>
      <w:r w:rsidRPr="00A267D2">
        <w:rPr>
          <w:rFonts w:ascii="Segoe UI Symbol" w:hAnsi="Segoe UI Symbol" w:cs="Arial"/>
          <w:sz w:val="16"/>
        </w:rPr>
        <w:t xml:space="preserve"> que acredita que dichos trabajadores son personas con discapacidad en términos de lo previsto por la </w:t>
      </w:r>
      <w:r w:rsidRPr="00A267D2">
        <w:rPr>
          <w:rFonts w:ascii="Segoe UI Symbol" w:hAnsi="Segoe UI Symbol" w:cs="Arial"/>
          <w:color w:val="00B050"/>
          <w:sz w:val="16"/>
        </w:rPr>
        <w:t>fracción IX del artículo 2 de la Ley General de las Personas con Discapacidad</w:t>
      </w:r>
      <w:r w:rsidRPr="00A267D2">
        <w:rPr>
          <w:rFonts w:ascii="Segoe UI Symbol" w:hAnsi="Segoe UI Symbol" w:cs="Arial"/>
          <w:b/>
          <w:color w:val="E36C0A"/>
          <w:sz w:val="16"/>
        </w:rPr>
        <w:t>.</w:t>
      </w:r>
    </w:p>
    <w:p w:rsidR="00274093" w:rsidRPr="00A267D2" w:rsidRDefault="00274093" w:rsidP="00A238AB">
      <w:pPr>
        <w:pStyle w:val="Prrafodelista"/>
        <w:numPr>
          <w:ilvl w:val="0"/>
          <w:numId w:val="72"/>
        </w:numPr>
        <w:jc w:val="both"/>
        <w:rPr>
          <w:rFonts w:ascii="Segoe UI Symbol" w:hAnsi="Segoe UI Symbol" w:cs="Arial"/>
          <w:sz w:val="16"/>
        </w:rPr>
      </w:pPr>
      <w:r w:rsidRPr="00A267D2">
        <w:rPr>
          <w:rFonts w:ascii="Segoe UI Symbol" w:hAnsi="Segoe UI Symbol" w:cs="Arial"/>
          <w:sz w:val="16"/>
        </w:rPr>
        <w:t>Propuesta de Cédula de Determinación de Cuotas, Aportaciones y Amortizaciones del Seguro Social del bimestre previo al acto de presentación y apertura de proposiciones del presente ejercicio fiscal.</w:t>
      </w:r>
    </w:p>
    <w:p w:rsidR="00274093" w:rsidRPr="00A267D2" w:rsidRDefault="00274093" w:rsidP="00274093">
      <w:pPr>
        <w:jc w:val="both"/>
        <w:rPr>
          <w:rFonts w:ascii="Segoe UI Symbol" w:hAnsi="Segoe UI Symbol" w:cs="Arial"/>
          <w:sz w:val="16"/>
        </w:rPr>
      </w:pPr>
    </w:p>
    <w:p w:rsidR="00274093" w:rsidRPr="00A267D2" w:rsidRDefault="00274093" w:rsidP="00274093">
      <w:pPr>
        <w:autoSpaceDE w:val="0"/>
        <w:autoSpaceDN w:val="0"/>
        <w:adjustRightInd w:val="0"/>
        <w:jc w:val="center"/>
        <w:rPr>
          <w:rFonts w:ascii="Segoe UI Symbol" w:hAnsi="Segoe UI Symbol" w:cs="Arial"/>
          <w:b/>
          <w:bCs/>
          <w:sz w:val="16"/>
        </w:rPr>
      </w:pPr>
      <w:r w:rsidRPr="00A267D2">
        <w:rPr>
          <w:rFonts w:ascii="Segoe UI Symbol" w:hAnsi="Segoe UI Symbol" w:cs="Arial"/>
          <w:b/>
          <w:bCs/>
          <w:sz w:val="16"/>
        </w:rPr>
        <w:t>ATENTAMENTE</w:t>
      </w:r>
    </w:p>
    <w:p w:rsidR="00274093" w:rsidRPr="00A267D2" w:rsidRDefault="00274093" w:rsidP="00274093">
      <w:pPr>
        <w:autoSpaceDE w:val="0"/>
        <w:autoSpaceDN w:val="0"/>
        <w:adjustRightInd w:val="0"/>
        <w:jc w:val="center"/>
        <w:rPr>
          <w:rFonts w:ascii="Segoe UI Symbol" w:hAnsi="Segoe UI Symbol" w:cs="Arial"/>
          <w:b/>
          <w:bCs/>
          <w:sz w:val="16"/>
        </w:rPr>
      </w:pPr>
    </w:p>
    <w:p w:rsidR="00274093" w:rsidRPr="00A267D2" w:rsidRDefault="00274093" w:rsidP="00274093">
      <w:pPr>
        <w:autoSpaceDE w:val="0"/>
        <w:autoSpaceDN w:val="0"/>
        <w:adjustRightInd w:val="0"/>
        <w:jc w:val="center"/>
        <w:rPr>
          <w:rFonts w:ascii="Segoe UI Symbol" w:hAnsi="Segoe UI Symbol" w:cs="Arial"/>
          <w:b/>
          <w:bCs/>
          <w:sz w:val="16"/>
        </w:rPr>
      </w:pPr>
    </w:p>
    <w:p w:rsidR="00274093" w:rsidRPr="00A267D2" w:rsidRDefault="00274093" w:rsidP="00274093">
      <w:pPr>
        <w:autoSpaceDE w:val="0"/>
        <w:autoSpaceDN w:val="0"/>
        <w:adjustRightInd w:val="0"/>
        <w:jc w:val="center"/>
        <w:rPr>
          <w:rFonts w:ascii="Segoe UI Symbol" w:hAnsi="Segoe UI Symbol" w:cs="Arial"/>
          <w:b/>
          <w:bCs/>
          <w:sz w:val="16"/>
        </w:rPr>
      </w:pPr>
      <w:r w:rsidRPr="00A267D2">
        <w:rPr>
          <w:rFonts w:ascii="Segoe UI Symbol" w:hAnsi="Segoe UI Symbol" w:cs="Arial"/>
          <w:b/>
          <w:bCs/>
          <w:sz w:val="16"/>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6"/>
        </w:rPr>
      </w:pPr>
      <w:r w:rsidRPr="00A267D2">
        <w:rPr>
          <w:rFonts w:ascii="Segoe UI Symbol" w:hAnsi="Segoe UI Symbol" w:cs="Arial"/>
          <w:b/>
          <w:bCs/>
          <w:sz w:val="16"/>
        </w:rPr>
        <w:t>(Nombre y firma)</w:t>
      </w:r>
    </w:p>
    <w:p w:rsidR="00274093" w:rsidRPr="00A267D2" w:rsidRDefault="00274093" w:rsidP="00274093">
      <w:pPr>
        <w:autoSpaceDE w:val="0"/>
        <w:autoSpaceDN w:val="0"/>
        <w:adjustRightInd w:val="0"/>
        <w:jc w:val="center"/>
        <w:rPr>
          <w:rFonts w:ascii="Segoe UI Symbol" w:hAnsi="Segoe UI Symbol" w:cs="Arial"/>
          <w:b/>
          <w:bCs/>
          <w:sz w:val="16"/>
        </w:rPr>
      </w:pPr>
      <w:r w:rsidRPr="00A267D2">
        <w:rPr>
          <w:rFonts w:ascii="Segoe UI Symbol" w:hAnsi="Segoe UI Symbol" w:cs="Arial"/>
          <w:b/>
          <w:bCs/>
          <w:sz w:val="16"/>
        </w:rPr>
        <w:t>REPRESENTANTE LEGAL</w:t>
      </w:r>
    </w:p>
    <w:p w:rsidR="00274093" w:rsidRPr="00A267D2" w:rsidRDefault="00274093" w:rsidP="00274093">
      <w:pPr>
        <w:autoSpaceDE w:val="0"/>
        <w:autoSpaceDN w:val="0"/>
        <w:adjustRightInd w:val="0"/>
        <w:jc w:val="center"/>
        <w:rPr>
          <w:rFonts w:ascii="Segoe UI Symbol" w:hAnsi="Segoe UI Symbol" w:cs="Arial"/>
          <w:b/>
          <w:bCs/>
          <w:sz w:val="16"/>
        </w:rPr>
      </w:pPr>
      <w:r w:rsidRPr="00A267D2">
        <w:rPr>
          <w:rFonts w:ascii="Segoe UI Symbol" w:hAnsi="Segoe UI Symbol" w:cs="Arial"/>
          <w:b/>
          <w:bCs/>
          <w:sz w:val="16"/>
        </w:rPr>
        <w:t>NOMBRE DE LA EMPRESA</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bCs/>
          <w:color w:val="E36C0A"/>
          <w:sz w:val="12"/>
          <w:szCs w:val="16"/>
        </w:rPr>
      </w:pP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bCs/>
          <w:color w:val="FF0000"/>
          <w:sz w:val="18"/>
        </w:rPr>
      </w:pPr>
      <w:r w:rsidRPr="00A267D2">
        <w:rPr>
          <w:rFonts w:ascii="Segoe UI Symbol" w:hAnsi="Segoe UI Symbol"/>
          <w:bCs/>
          <w:color w:val="E36C0A"/>
          <w:sz w:val="12"/>
          <w:szCs w:val="16"/>
        </w:rPr>
        <w:t xml:space="preserve">(EL PRESENTE FORMATO DEBERÁ DE PRESENTARSE POR CADA </w:t>
      </w:r>
      <w:r w:rsidRPr="00A267D2">
        <w:rPr>
          <w:rFonts w:ascii="Segoe UI Symbol" w:hAnsi="Segoe UI Symbol" w:cs="Arial"/>
          <w:bCs/>
          <w:color w:val="E36C0A"/>
          <w:sz w:val="12"/>
          <w:szCs w:val="16"/>
        </w:rPr>
        <w:t>PERSONA FÍSICA Y/O MORAL QUE PARTICIPEN EN LA PRESENTACIÓN DE LA PROPUESTA EN CONJUNTO, DE SER APLICABLE AL CASO)</w:t>
      </w:r>
      <w:r w:rsidRPr="00A267D2">
        <w:rPr>
          <w:rFonts w:ascii="Segoe UI Symbol" w:hAnsi="Segoe UI Symbol"/>
          <w:sz w:val="16"/>
        </w:rPr>
        <w:br w:type="page"/>
      </w:r>
      <w:bookmarkStart w:id="43" w:name="ANEXO11"/>
      <w:r w:rsidRPr="00A267D2">
        <w:rPr>
          <w:rFonts w:ascii="Segoe UI Symbol" w:hAnsi="Segoe UI Symbol" w:cs="Arial"/>
          <w:b/>
          <w:bCs/>
          <w:color w:val="FF0000"/>
        </w:rPr>
        <w:lastRenderedPageBreak/>
        <w:t>ANEXO 1</w:t>
      </w:r>
      <w:bookmarkEnd w:id="43"/>
      <w:r w:rsidRPr="00A267D2">
        <w:rPr>
          <w:rFonts w:ascii="Segoe UI Symbol" w:hAnsi="Segoe UI Symbol" w:cs="Arial"/>
          <w:b/>
          <w:bCs/>
          <w:color w:val="FF0000"/>
        </w:rPr>
        <w:t>4</w:t>
      </w:r>
    </w:p>
    <w:p w:rsidR="00274093" w:rsidRPr="00A267D2" w:rsidRDefault="00274093" w:rsidP="00274093">
      <w:pPr>
        <w:jc w:val="center"/>
        <w:rPr>
          <w:rFonts w:ascii="Segoe UI Symbol" w:hAnsi="Segoe UI Symbol" w:cs="Arial"/>
          <w:b/>
          <w:color w:val="FF0000"/>
          <w:sz w:val="18"/>
        </w:rPr>
      </w:pPr>
      <w:r w:rsidRPr="00A267D2">
        <w:rPr>
          <w:rFonts w:ascii="Segoe UI Symbol" w:hAnsi="Segoe UI Symbol" w:cs="Arial"/>
          <w:color w:val="FF0000"/>
          <w:sz w:val="18"/>
        </w:rPr>
        <w:t xml:space="preserve">“FORMATO PARA GARANTIZAR EL </w:t>
      </w:r>
      <w:r w:rsidRPr="00A267D2">
        <w:rPr>
          <w:rFonts w:ascii="Segoe UI Symbol" w:hAnsi="Segoe UI Symbol" w:cs="Arial"/>
          <w:b/>
          <w:bCs/>
          <w:color w:val="FF0000"/>
          <w:sz w:val="18"/>
          <w:u w:val="single"/>
        </w:rPr>
        <w:t>CUMPLIMIENTO</w:t>
      </w:r>
      <w:r w:rsidRPr="00A267D2">
        <w:rPr>
          <w:rFonts w:ascii="Segoe UI Symbol" w:hAnsi="Segoe UI Symbol" w:cs="Arial"/>
          <w:color w:val="FF0000"/>
          <w:sz w:val="18"/>
        </w:rPr>
        <w:t xml:space="preserve"> DEL CONTRATO EN CASO DE PÓLIZA DE FIANZA”</w:t>
      </w:r>
    </w:p>
    <w:p w:rsidR="00274093" w:rsidRPr="00A267D2" w:rsidRDefault="00274093" w:rsidP="00274093">
      <w:pPr>
        <w:pStyle w:val="Textoindependiente"/>
        <w:jc w:val="center"/>
        <w:rPr>
          <w:rFonts w:ascii="Segoe UI Symbol" w:hAnsi="Segoe UI Symbol"/>
          <w:b/>
          <w:sz w:val="16"/>
          <w:szCs w:val="17"/>
        </w:rPr>
      </w:pPr>
      <w:r w:rsidRPr="00A267D2">
        <w:rPr>
          <w:rFonts w:ascii="Segoe UI Symbol" w:hAnsi="Segoe UI Symbol"/>
          <w:b/>
          <w:sz w:val="16"/>
          <w:szCs w:val="17"/>
        </w:rPr>
        <w:t>--------------------------------------------INICIA EL TEXTO--------------------------------------------</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 xml:space="preserve">LA PRESENTE PÓLIZA DE FIANZA SE EXPIDE POR EL </w:t>
      </w:r>
      <w:r w:rsidRPr="00A267D2">
        <w:rPr>
          <w:rFonts w:ascii="Segoe UI Symbol" w:hAnsi="Segoe UI Symbol"/>
          <w:b/>
          <w:color w:val="0070C0"/>
          <w:sz w:val="14"/>
          <w:szCs w:val="16"/>
        </w:rPr>
        <w:t>10%</w:t>
      </w:r>
      <w:r w:rsidRPr="00A267D2">
        <w:rPr>
          <w:rFonts w:ascii="Segoe UI Symbol" w:hAnsi="Segoe UI Symbol"/>
          <w:sz w:val="14"/>
          <w:szCs w:val="16"/>
        </w:rPr>
        <w:t xml:space="preserve"> DEL IMPORTE TOTAL DEL CONTRATO ANTES DE IVA, EQUIVALENTE A </w:t>
      </w:r>
      <w:r w:rsidRPr="00A267D2">
        <w:rPr>
          <w:rFonts w:ascii="Segoe UI Symbol" w:hAnsi="Segoe UI Symbol"/>
          <w:b/>
          <w:color w:val="0070C0"/>
          <w:sz w:val="14"/>
          <w:szCs w:val="16"/>
        </w:rPr>
        <w:t>$(NÚMERO Y LETRA) ___</w:t>
      </w:r>
      <w:r w:rsidRPr="00A267D2">
        <w:rPr>
          <w:rFonts w:ascii="Segoe UI Symbol" w:hAnsi="Segoe UI Symbol"/>
          <w:sz w:val="14"/>
          <w:szCs w:val="16"/>
        </w:rPr>
        <w:t xml:space="preserve"> SIN INCLUIR EL IVA.</w:t>
      </w:r>
    </w:p>
    <w:p w:rsidR="00274093" w:rsidRPr="00A267D2" w:rsidRDefault="00C3548B" w:rsidP="00274093">
      <w:pPr>
        <w:pStyle w:val="Textoindependiente"/>
        <w:rPr>
          <w:rFonts w:ascii="Segoe UI Symbol" w:hAnsi="Segoe UI Symbol"/>
          <w:b/>
          <w:color w:val="FF0000"/>
          <w:sz w:val="14"/>
          <w:szCs w:val="16"/>
        </w:rPr>
      </w:pPr>
      <w:r w:rsidRPr="00A267D2">
        <w:rPr>
          <w:rFonts w:ascii="Segoe UI Symbol" w:hAnsi="Segoe UI Symbol"/>
          <w:sz w:val="14"/>
          <w:szCs w:val="16"/>
        </w:rPr>
        <w:t xml:space="preserve">PARA GARANTIZAR EL </w:t>
      </w:r>
      <w:r w:rsidRPr="00A267D2">
        <w:rPr>
          <w:rFonts w:ascii="Segoe UI Symbol" w:hAnsi="Segoe UI Symbol"/>
          <w:b/>
          <w:bCs/>
          <w:sz w:val="14"/>
          <w:szCs w:val="16"/>
          <w:u w:val="single"/>
        </w:rPr>
        <w:t>CUMPLIMIENTO</w:t>
      </w:r>
      <w:r w:rsidRPr="00A267D2">
        <w:rPr>
          <w:rFonts w:ascii="Segoe UI Symbol" w:hAnsi="Segoe UI Symbol"/>
          <w:sz w:val="14"/>
          <w:szCs w:val="16"/>
        </w:rPr>
        <w:t xml:space="preserve"> DE TODAS Y CADA UNA DE LAS OBLIGACIONES A SU CARGO, ATENDIENDO A TODAS LAS ESTIPULACIONES CONTENIDAS Y DERIVADAS DEL CONTRATO DE SERVICIO DE </w:t>
      </w:r>
      <w:r w:rsidRPr="00A267D2">
        <w:rPr>
          <w:rFonts w:ascii="Segoe UI Symbol" w:hAnsi="Segoe UI Symbol"/>
          <w:color w:val="0070C0"/>
          <w:sz w:val="14"/>
          <w:szCs w:val="16"/>
        </w:rPr>
        <w:t>“_______________________”</w:t>
      </w:r>
      <w:r w:rsidRPr="00A267D2">
        <w:rPr>
          <w:rFonts w:ascii="Segoe UI Symbol" w:hAnsi="Segoe UI Symbol"/>
          <w:sz w:val="14"/>
          <w:szCs w:val="16"/>
        </w:rPr>
        <w:t xml:space="preserve">, DERIVADO DE  LA CONVOCATORIA DE </w:t>
      </w:r>
      <w:r w:rsidRPr="00A267D2">
        <w:rPr>
          <w:rFonts w:ascii="Segoe UI Symbol" w:hAnsi="Segoe UI Symbol"/>
          <w:b/>
          <w:sz w:val="14"/>
          <w:szCs w:val="16"/>
        </w:rPr>
        <w:t xml:space="preserve">LICITACIÓN PÚBLICA NACIONAL </w:t>
      </w:r>
      <w:r w:rsidRPr="00A267D2">
        <w:rPr>
          <w:rFonts w:ascii="Segoe UI Symbol" w:hAnsi="Segoe UI Symbol"/>
          <w:sz w:val="14"/>
          <w:szCs w:val="16"/>
        </w:rPr>
        <w:t xml:space="preserve"> NÚMERO </w:t>
      </w:r>
      <w:r w:rsidR="000356FD" w:rsidRPr="000356FD">
        <w:rPr>
          <w:rFonts w:ascii="Segoe UI Symbol" w:hAnsi="Segoe UI Symbol"/>
          <w:b/>
          <w:color w:val="FF0000"/>
          <w:sz w:val="14"/>
          <w:szCs w:val="16"/>
          <w:lang w:val="it-IT"/>
        </w:rPr>
        <w:t>LA-011L3P001-E19-2018</w:t>
      </w:r>
      <w:r w:rsidRPr="00A267D2">
        <w:rPr>
          <w:rFonts w:ascii="Segoe UI Symbol" w:hAnsi="Segoe UI Symbol"/>
          <w:color w:val="0070C0"/>
          <w:sz w:val="14"/>
          <w:szCs w:val="16"/>
        </w:rPr>
        <w:t>,(NOMBRE O DENOMINACIÓN DEL PROVEEDOR)</w:t>
      </w:r>
      <w:r w:rsidRPr="00A267D2">
        <w:rPr>
          <w:rFonts w:ascii="Segoe UI Symbol" w:hAnsi="Segoe UI Symbol"/>
          <w:sz w:val="14"/>
          <w:szCs w:val="16"/>
        </w:rPr>
        <w:t xml:space="preserve"> CONSTITUYE FIANZA EN FAVOR DEL </w:t>
      </w:r>
      <w:r w:rsidRPr="00A267D2">
        <w:rPr>
          <w:rFonts w:ascii="Segoe UI Symbol" w:hAnsi="Segoe UI Symbol"/>
          <w:b/>
          <w:sz w:val="14"/>
          <w:szCs w:val="16"/>
        </w:rPr>
        <w:t>CENTRO DE ENSEÑANZA TÉCNICA INDUSTRIAL</w:t>
      </w:r>
      <w:r w:rsidRPr="00A267D2">
        <w:rPr>
          <w:rFonts w:ascii="Segoe UI Symbol" w:hAnsi="Segoe UI Symbol"/>
          <w:sz w:val="14"/>
          <w:szCs w:val="16"/>
        </w:rPr>
        <w:t xml:space="preserve">, RESPECTO DEL CONTRATO NÚMERO </w:t>
      </w:r>
      <w:r w:rsidRPr="00A267D2">
        <w:rPr>
          <w:rFonts w:ascii="Segoe UI Symbol" w:hAnsi="Segoe UI Symbol"/>
          <w:color w:val="0070C0"/>
          <w:sz w:val="14"/>
          <w:szCs w:val="16"/>
        </w:rPr>
        <w:t>(NÚMERO DEL CONTRATO),</w:t>
      </w:r>
      <w:r w:rsidRPr="00A267D2">
        <w:rPr>
          <w:rFonts w:ascii="Segoe UI Symbol" w:hAnsi="Segoe UI Symbol"/>
          <w:sz w:val="14"/>
          <w:szCs w:val="16"/>
        </w:rPr>
        <w:t xml:space="preserve"> DE FECHA </w:t>
      </w:r>
      <w:r w:rsidRPr="00A267D2">
        <w:rPr>
          <w:rFonts w:ascii="Segoe UI Symbol" w:hAnsi="Segoe UI Symbol"/>
          <w:color w:val="0070C0"/>
          <w:sz w:val="14"/>
          <w:szCs w:val="16"/>
        </w:rPr>
        <w:t>(DÍA, MES Y AÑO DE LA FECHA DE FIRMA DEL CONTRATO)</w:t>
      </w:r>
      <w:r w:rsidRPr="00A267D2">
        <w:rPr>
          <w:rFonts w:ascii="Segoe UI Symbol" w:hAnsi="Segoe UI Symbol"/>
          <w:sz w:val="14"/>
          <w:szCs w:val="16"/>
        </w:rPr>
        <w:t xml:space="preserve">, CELEBRADO CON LA </w:t>
      </w:r>
      <w:r w:rsidRPr="00A267D2">
        <w:rPr>
          <w:rFonts w:ascii="Segoe UI Symbol" w:hAnsi="Segoe UI Symbol"/>
          <w:b/>
          <w:sz w:val="14"/>
          <w:szCs w:val="16"/>
        </w:rPr>
        <w:t>CENTRO DE ENSEÑANZA TÉCNICA INDUSTRIAL</w:t>
      </w:r>
      <w:r w:rsidRPr="00A267D2">
        <w:rPr>
          <w:rFonts w:ascii="Segoe UI Symbol" w:hAnsi="Segoe UI Symbol"/>
          <w:sz w:val="14"/>
          <w:szCs w:val="16"/>
        </w:rPr>
        <w:t xml:space="preserve">, POR UN IMPORTE TOTAL DE </w:t>
      </w:r>
      <w:r w:rsidRPr="00A267D2">
        <w:rPr>
          <w:rFonts w:ascii="Segoe UI Symbol" w:hAnsi="Segoe UI Symbol"/>
          <w:color w:val="0070C0"/>
          <w:sz w:val="14"/>
          <w:szCs w:val="16"/>
        </w:rPr>
        <w:t xml:space="preserve">(IMPORTE TOTAL DEL CONTRATO CON NÚMERO Y LETRA) </w:t>
      </w:r>
      <w:r w:rsidRPr="00A267D2">
        <w:rPr>
          <w:rFonts w:ascii="Segoe UI Symbol" w:hAnsi="Segoe UI Symbol"/>
          <w:sz w:val="14"/>
          <w:szCs w:val="16"/>
        </w:rPr>
        <w:t>, SIN INCLUIR EL IMPUESTO AL VALOR AGREGADO IVA.</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LA PRESENTE FIANZA SE EXPIDE Y OTORGA DE CONFORMIDAD CON LO ESTABLECIDO POR LA LEY DE ADQUISICIONES, ARRENDAMIENTOS Y SERVICIOS DEL SECTOR PÚBLICO, SU REGLAMENTO Y DEMÁS DISPOSICIONES FEDERALES APLICABLES.</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ESTA PÓLIZA DE FIANZA GARANTIZA EXPRESAMENTE LO SIGUIENTE:</w:t>
      </w:r>
    </w:p>
    <w:p w:rsidR="00274093" w:rsidRPr="00A267D2" w:rsidRDefault="00C3548B" w:rsidP="000356FD">
      <w:pPr>
        <w:pStyle w:val="Lista2"/>
        <w:numPr>
          <w:ilvl w:val="0"/>
          <w:numId w:val="67"/>
        </w:numPr>
        <w:tabs>
          <w:tab w:val="clear" w:pos="1860"/>
          <w:tab w:val="num" w:pos="709"/>
        </w:tabs>
        <w:spacing w:after="0" w:line="240" w:lineRule="auto"/>
        <w:ind w:left="709"/>
        <w:jc w:val="both"/>
        <w:rPr>
          <w:rFonts w:ascii="Segoe UI Symbol" w:hAnsi="Segoe UI Symbol" w:cs="Arial"/>
          <w:sz w:val="14"/>
          <w:szCs w:val="16"/>
        </w:rPr>
      </w:pPr>
      <w:r w:rsidRPr="00A267D2">
        <w:rPr>
          <w:rFonts w:ascii="Segoe UI Symbol" w:hAnsi="Segoe UI Symbol" w:cs="Arial"/>
          <w:sz w:val="14"/>
          <w:szCs w:val="16"/>
        </w:rPr>
        <w:t xml:space="preserve">EL CUMPLIMIENTO TOTAL DE LAS ESPECIFICACIONES TÉCNICAS, CONDICIONES, PLAZOS, CALIDAD Y EN GENERAL, DE TODAS Y CADA UNA DE LAS OBLIGACIONES A SU CARGO CONTENIDAS EN LA CONVOCATORIA DE LA </w:t>
      </w:r>
      <w:r w:rsidRPr="00A267D2">
        <w:rPr>
          <w:rFonts w:ascii="Segoe UI Symbol" w:hAnsi="Segoe UI Symbol" w:cs="Arial"/>
          <w:b/>
          <w:sz w:val="14"/>
          <w:szCs w:val="16"/>
        </w:rPr>
        <w:t xml:space="preserve">LICITACIÓN PÚBLICA NACIONAL </w:t>
      </w:r>
      <w:r w:rsidRPr="00A267D2">
        <w:rPr>
          <w:rFonts w:ascii="Segoe UI Symbol" w:hAnsi="Segoe UI Symbol" w:cs="Arial"/>
          <w:sz w:val="14"/>
          <w:szCs w:val="16"/>
        </w:rPr>
        <w:t xml:space="preserve">NÚMERO </w:t>
      </w:r>
      <w:r w:rsidR="000356FD" w:rsidRPr="000356FD">
        <w:rPr>
          <w:rFonts w:ascii="Segoe UI Symbol" w:hAnsi="Segoe UI Symbol" w:cs="Arial"/>
          <w:b/>
          <w:color w:val="FF0000"/>
          <w:sz w:val="14"/>
          <w:szCs w:val="16"/>
          <w:lang w:val="it-IT"/>
        </w:rPr>
        <w:tab/>
        <w:t>LA-011L3P001-E19-2018</w:t>
      </w:r>
      <w:r w:rsidRPr="00A267D2">
        <w:rPr>
          <w:rFonts w:ascii="Segoe UI Symbol" w:hAnsi="Segoe UI Symbol" w:cs="Arial"/>
          <w:color w:val="0070C0"/>
          <w:sz w:val="14"/>
          <w:szCs w:val="16"/>
        </w:rPr>
        <w:t xml:space="preserve"> </w:t>
      </w:r>
      <w:r w:rsidRPr="00A267D2">
        <w:rPr>
          <w:rFonts w:ascii="Segoe UI Symbol" w:hAnsi="Segoe UI Symbol" w:cs="Arial"/>
          <w:sz w:val="14"/>
          <w:szCs w:val="16"/>
        </w:rPr>
        <w:t xml:space="preserve">Y SUS ANEXOS, LA JUNTA DE ACLARACIONES, EL CONTRATO Y CUALQUIER OTRA RESPONSABILIDAD EN QUE INCURRA </w:t>
      </w:r>
      <w:r w:rsidRPr="00A267D2">
        <w:rPr>
          <w:rFonts w:ascii="Segoe UI Symbol" w:hAnsi="Segoe UI Symbol" w:cs="Arial"/>
          <w:b/>
          <w:color w:val="0070C0"/>
          <w:sz w:val="14"/>
          <w:szCs w:val="16"/>
        </w:rPr>
        <w:t>(NOMBRE O DENOMINACIÓN DEL PROVEEDOR)</w:t>
      </w:r>
      <w:r w:rsidRPr="00A267D2">
        <w:rPr>
          <w:rFonts w:ascii="Segoe UI Symbol" w:hAnsi="Segoe UI Symbol" w:cs="Arial"/>
          <w:sz w:val="14"/>
          <w:szCs w:val="16"/>
        </w:rPr>
        <w:t>; DURANTE LA VIGENCIA DEL CONTRATO.</w:t>
      </w:r>
    </w:p>
    <w:p w:rsidR="00274093" w:rsidRPr="00A267D2" w:rsidRDefault="00C3548B" w:rsidP="00A238AB">
      <w:pPr>
        <w:pStyle w:val="Lista2"/>
        <w:numPr>
          <w:ilvl w:val="0"/>
          <w:numId w:val="67"/>
        </w:numPr>
        <w:tabs>
          <w:tab w:val="clear" w:pos="1860"/>
          <w:tab w:val="num" w:pos="709"/>
        </w:tabs>
        <w:spacing w:after="0" w:line="240" w:lineRule="auto"/>
        <w:ind w:left="709"/>
        <w:jc w:val="both"/>
        <w:rPr>
          <w:rFonts w:ascii="Segoe UI Symbol" w:hAnsi="Segoe UI Symbol" w:cs="Arial"/>
          <w:sz w:val="14"/>
          <w:szCs w:val="16"/>
        </w:rPr>
      </w:pPr>
      <w:r w:rsidRPr="00A267D2">
        <w:rPr>
          <w:rFonts w:ascii="Segoe UI Symbol" w:hAnsi="Segoe UI Symbol" w:cs="Arial"/>
          <w:sz w:val="14"/>
          <w:szCs w:val="16"/>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274093" w:rsidRPr="00A267D2" w:rsidRDefault="00274093" w:rsidP="00274093">
      <w:pPr>
        <w:ind w:left="491"/>
        <w:jc w:val="both"/>
        <w:rPr>
          <w:rFonts w:ascii="Segoe UI Symbol" w:hAnsi="Segoe UI Symbol" w:cs="Arial"/>
          <w:spacing w:val="-3"/>
          <w:sz w:val="14"/>
          <w:szCs w:val="16"/>
        </w:rPr>
      </w:pP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 xml:space="preserve">PARA LA CANCELACIÓN DE LA PRESENTE FIANZA SERÁ REQUISITO INDISPENSABLE CONTAR CON LA CONSTANCIA DE CUMPLIMIENTO TOTAL DE LAS OBLIGACIONES CONTRACTUALES QUE CONSISTE EN LA MANIFESTACIÓN EXPRESA Y POR ESCRITO DE </w:t>
      </w:r>
      <w:r w:rsidRPr="00A267D2">
        <w:rPr>
          <w:rFonts w:ascii="Segoe UI Symbol" w:hAnsi="Segoe UI Symbol"/>
          <w:b/>
          <w:sz w:val="14"/>
          <w:szCs w:val="16"/>
        </w:rPr>
        <w:t>EL CETI”</w:t>
      </w:r>
      <w:r w:rsidRPr="00A267D2">
        <w:rPr>
          <w:rFonts w:ascii="Segoe UI Symbol" w:hAnsi="Segoe UI Symbol"/>
          <w:sz w:val="14"/>
          <w:szCs w:val="16"/>
        </w:rPr>
        <w:t>.</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LA VIGENCIA DE LA PRESENTE GARANTÍA SERÁ A PARTIR DE LA FIRMA DEL CONTRATO Y HASTA QUE SE CUMPLA A ENTERA SATISFACCIÓN CON EL OBJETO DEL MISMO.</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LA PRESENTE FIANZA SE OTORGA ATENDIENDO A TODAS LAS ESTIPULACIONES CONTENIDAS EN EL CONTRATO.</w:t>
      </w:r>
    </w:p>
    <w:p w:rsidR="00274093" w:rsidRPr="00A267D2" w:rsidRDefault="00C3548B" w:rsidP="00274093">
      <w:pPr>
        <w:tabs>
          <w:tab w:val="left" w:pos="0"/>
          <w:tab w:val="left" w:pos="720"/>
        </w:tabs>
        <w:suppressAutoHyphens/>
        <w:autoSpaceDE w:val="0"/>
        <w:autoSpaceDN w:val="0"/>
        <w:adjustRightInd w:val="0"/>
        <w:ind w:right="50"/>
        <w:jc w:val="both"/>
        <w:rPr>
          <w:rFonts w:ascii="Segoe UI Symbol" w:hAnsi="Segoe UI Symbol" w:cs="Arial"/>
          <w:sz w:val="14"/>
          <w:szCs w:val="16"/>
        </w:rPr>
      </w:pPr>
      <w:r w:rsidRPr="00A267D2">
        <w:rPr>
          <w:rFonts w:ascii="Segoe UI Symbol" w:hAnsi="Segoe UI Symbol" w:cs="Arial"/>
          <w:b/>
          <w:color w:val="0070C0"/>
          <w:sz w:val="14"/>
          <w:szCs w:val="16"/>
        </w:rPr>
        <w:t xml:space="preserve"> (NOMBRE DE</w:t>
      </w:r>
      <w:r w:rsidRPr="00A267D2">
        <w:rPr>
          <w:rFonts w:ascii="Segoe UI Symbol" w:hAnsi="Segoe UI Symbol" w:cs="Arial"/>
          <w:b/>
          <w:sz w:val="14"/>
          <w:szCs w:val="16"/>
        </w:rPr>
        <w:t xml:space="preserve"> </w:t>
      </w:r>
      <w:r w:rsidRPr="00A267D2">
        <w:rPr>
          <w:rFonts w:ascii="Segoe UI Symbol" w:hAnsi="Segoe UI Symbol" w:cs="Arial"/>
          <w:b/>
          <w:color w:val="0070C0"/>
          <w:sz w:val="14"/>
          <w:szCs w:val="16"/>
        </w:rPr>
        <w:t>LA AFIANZADORA)</w:t>
      </w:r>
      <w:r w:rsidRPr="00A267D2">
        <w:rPr>
          <w:rFonts w:ascii="Segoe UI Symbol" w:hAnsi="Segoe UI Symbol" w:cs="Arial"/>
          <w:sz w:val="14"/>
          <w:szCs w:val="16"/>
        </w:rPr>
        <w:t xml:space="preserve">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274093" w:rsidRPr="00A267D2" w:rsidRDefault="00274093" w:rsidP="00274093">
      <w:pPr>
        <w:tabs>
          <w:tab w:val="left" w:pos="0"/>
          <w:tab w:val="left" w:pos="720"/>
        </w:tabs>
        <w:suppressAutoHyphens/>
        <w:autoSpaceDE w:val="0"/>
        <w:autoSpaceDN w:val="0"/>
        <w:adjustRightInd w:val="0"/>
        <w:ind w:right="50"/>
        <w:jc w:val="both"/>
        <w:rPr>
          <w:rFonts w:ascii="Segoe UI Symbol" w:hAnsi="Segoe UI Symbol" w:cs="Arial"/>
          <w:sz w:val="14"/>
          <w:szCs w:val="16"/>
        </w:rPr>
      </w:pP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 xml:space="preserve">ESTA FIANZA NO ES EXCLUYENTE DE LA EXIGIBILIDAD QUE </w:t>
      </w:r>
      <w:r w:rsidRPr="00A267D2">
        <w:rPr>
          <w:rFonts w:ascii="Segoe UI Symbol" w:hAnsi="Segoe UI Symbol"/>
          <w:b/>
          <w:sz w:val="14"/>
          <w:szCs w:val="16"/>
        </w:rPr>
        <w:t>“EL CETI”</w:t>
      </w:r>
      <w:r w:rsidRPr="00A267D2">
        <w:rPr>
          <w:rFonts w:ascii="Segoe UI Symbol" w:hAnsi="Segoe UI Symbol"/>
          <w:sz w:val="14"/>
          <w:szCs w:val="16"/>
        </w:rPr>
        <w:t xml:space="preserve">, HAGA VALER EN CONTRA DE </w:t>
      </w:r>
      <w:r w:rsidRPr="00A267D2">
        <w:rPr>
          <w:rFonts w:ascii="Segoe UI Symbol" w:hAnsi="Segoe UI Symbol"/>
          <w:b/>
          <w:color w:val="0070C0"/>
          <w:spacing w:val="-3"/>
          <w:sz w:val="14"/>
          <w:szCs w:val="16"/>
        </w:rPr>
        <w:t>(NOMBRE O DENOMINACIÓN DEL PROVEEDOR)</w:t>
      </w:r>
      <w:r w:rsidRPr="00A267D2">
        <w:rPr>
          <w:rFonts w:ascii="Segoe UI Symbol" w:hAnsi="Segoe UI Symbol"/>
          <w:sz w:val="14"/>
          <w:szCs w:val="16"/>
        </w:rPr>
        <w:t>, POR LA VÍA JURISDICCIONAL POR CUALQUIER INCUMPLIMIENTO DERIVADO DEL CONTRATO QUE PUEDA EXCEDER DEL VALOR CONSIGNADO EN ESTA PÓLIZA.</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b/>
          <w:color w:val="0070C0"/>
          <w:sz w:val="14"/>
          <w:szCs w:val="16"/>
        </w:rPr>
        <w:t>(NOMBRE DE</w:t>
      </w:r>
      <w:r w:rsidRPr="00A267D2">
        <w:rPr>
          <w:rFonts w:ascii="Segoe UI Symbol" w:hAnsi="Segoe UI Symbol"/>
          <w:b/>
          <w:sz w:val="14"/>
          <w:szCs w:val="16"/>
        </w:rPr>
        <w:t xml:space="preserve"> </w:t>
      </w:r>
      <w:r w:rsidRPr="00A267D2">
        <w:rPr>
          <w:rFonts w:ascii="Segoe UI Symbol" w:hAnsi="Segoe UI Symbol"/>
          <w:b/>
          <w:color w:val="0070C0"/>
          <w:sz w:val="14"/>
          <w:szCs w:val="16"/>
        </w:rPr>
        <w:t>LA AFIANZADORA)</w:t>
      </w:r>
      <w:r w:rsidRPr="00A267D2">
        <w:rPr>
          <w:rFonts w:ascii="Segoe UI Symbol" w:hAnsi="Segoe UI Symbol"/>
          <w:sz w:val="14"/>
          <w:szCs w:val="16"/>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NO SE CONSIDERARÁ NOVACIÓN LA CELEBRACIÓN DE UN CONVENIO DE TERMINACIÓN ANTICIPADA O LA RESCISIÓN DEL CONTRATO O EL OTORGAMIENTO DE CUALQUIER TIPO DE PRORROGA</w:t>
      </w:r>
    </w:p>
    <w:p w:rsidR="00274093" w:rsidRPr="00A267D2" w:rsidRDefault="00821EA9" w:rsidP="00274093">
      <w:pPr>
        <w:tabs>
          <w:tab w:val="left" w:pos="0"/>
          <w:tab w:val="left" w:pos="720"/>
        </w:tabs>
        <w:suppressAutoHyphens/>
        <w:autoSpaceDE w:val="0"/>
        <w:autoSpaceDN w:val="0"/>
        <w:adjustRightInd w:val="0"/>
        <w:ind w:right="50"/>
        <w:jc w:val="both"/>
        <w:rPr>
          <w:rFonts w:ascii="Segoe UI Symbol" w:hAnsi="Segoe UI Symbol" w:cs="Arial"/>
          <w:sz w:val="16"/>
          <w:szCs w:val="17"/>
        </w:rPr>
      </w:pPr>
      <w:r w:rsidRPr="00A267D2">
        <w:rPr>
          <w:rFonts w:ascii="Segoe UI Symbol" w:hAnsi="Segoe UI Symbol" w:cs="Arial"/>
          <w:sz w:val="16"/>
          <w:szCs w:val="17"/>
        </w:rPr>
        <w:t>LA RECLAMACIÓN QUE PUDIERA EFECTUARSE A LA PRESENTE FIANZA ANTE LA AFIANZADORA, PUEDE SER INDEPENDIENTE DEL RECLAMO DE OTRAS FIANZAS O GARANTÍAS QUE SURJAN O PUEDAN SURGIR DEL MISMO CONTRATO DEL CUAL EMANA ESTA.</w:t>
      </w:r>
    </w:p>
    <w:p w:rsidR="00274093" w:rsidRPr="00A267D2" w:rsidRDefault="00821EA9" w:rsidP="00274093">
      <w:pPr>
        <w:jc w:val="center"/>
        <w:rPr>
          <w:rFonts w:ascii="Segoe UI Symbol" w:hAnsi="Segoe UI Symbol" w:cs="Arial"/>
          <w:b/>
          <w:sz w:val="18"/>
        </w:rPr>
      </w:pPr>
      <w:r w:rsidRPr="00A267D2">
        <w:rPr>
          <w:rFonts w:ascii="Segoe UI Symbol" w:hAnsi="Segoe UI Symbol" w:cs="Arial"/>
          <w:b/>
          <w:sz w:val="16"/>
          <w:szCs w:val="17"/>
        </w:rPr>
        <w:t>--------------------------------------------TERMINA EL TEXTO--------------------------------------------</w:t>
      </w:r>
      <w:bookmarkStart w:id="44" w:name="ANEXO16"/>
      <w:r w:rsidR="00274093" w:rsidRPr="00A267D2">
        <w:rPr>
          <w:rFonts w:ascii="Segoe UI Symbol" w:hAnsi="Segoe UI Symbol" w:cs="Arial"/>
          <w:b/>
          <w:sz w:val="18"/>
        </w:rPr>
        <w:br w:type="page"/>
      </w:r>
    </w:p>
    <w:p w:rsidR="00274093" w:rsidRPr="00A267D2" w:rsidRDefault="00274093" w:rsidP="00274093">
      <w:pPr>
        <w:tabs>
          <w:tab w:val="left" w:pos="851"/>
        </w:tabs>
        <w:jc w:val="center"/>
        <w:rPr>
          <w:rFonts w:ascii="Segoe UI Symbol" w:hAnsi="Segoe UI Symbol" w:cs="Arial"/>
          <w:b/>
          <w:color w:val="FF0000"/>
          <w:sz w:val="18"/>
        </w:rPr>
      </w:pPr>
      <w:bookmarkStart w:id="45" w:name="ANEXO12"/>
      <w:bookmarkStart w:id="46" w:name="ANEXO17"/>
      <w:bookmarkEnd w:id="44"/>
      <w:r w:rsidRPr="00A267D2">
        <w:rPr>
          <w:rFonts w:ascii="Segoe UI Symbol" w:hAnsi="Segoe UI Symbol" w:cs="Arial"/>
          <w:b/>
          <w:bCs/>
          <w:color w:val="FF0000"/>
          <w:szCs w:val="22"/>
        </w:rPr>
        <w:lastRenderedPageBreak/>
        <w:t>ANEXO 1</w:t>
      </w:r>
      <w:bookmarkEnd w:id="45"/>
      <w:r w:rsidRPr="00A267D2">
        <w:rPr>
          <w:rFonts w:ascii="Segoe UI Symbol" w:hAnsi="Segoe UI Symbol" w:cs="Arial"/>
          <w:b/>
          <w:bCs/>
          <w:color w:val="FF0000"/>
          <w:szCs w:val="22"/>
        </w:rPr>
        <w:t>5</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Cs/>
          <w:sz w:val="18"/>
        </w:rPr>
      </w:pPr>
      <w:r w:rsidRPr="00A267D2">
        <w:rPr>
          <w:rFonts w:ascii="Segoe UI Symbol" w:hAnsi="Segoe UI Symbol" w:cs="Arial"/>
          <w:bCs/>
          <w:color w:val="FF0000"/>
          <w:sz w:val="18"/>
        </w:rPr>
        <w:t>“AFILIACIÓN A LAS CADENAS PRODUCTIVAS DE NAFIN”</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pStyle w:val="Textopredeterminado"/>
        <w:tabs>
          <w:tab w:val="left" w:pos="9637"/>
        </w:tabs>
        <w:ind w:left="851" w:right="-2" w:hanging="851"/>
        <w:jc w:val="left"/>
        <w:rPr>
          <w:rFonts w:ascii="Segoe UI Symbol" w:hAnsi="Segoe UI Symbol" w:cs="Arial"/>
          <w:b/>
          <w:noProof w:val="0"/>
          <w:sz w:val="16"/>
          <w:szCs w:val="17"/>
          <w:lang w:val="es-MX"/>
        </w:rPr>
      </w:pPr>
      <w:r w:rsidRPr="00A267D2">
        <w:rPr>
          <w:rFonts w:ascii="Segoe UI Symbol" w:hAnsi="Segoe UI Symbol" w:cs="Arial"/>
          <w:b/>
          <w:noProof w:val="0"/>
          <w:sz w:val="16"/>
          <w:szCs w:val="17"/>
          <w:lang w:val="es-MX"/>
        </w:rPr>
        <w:t>¿Cadenas Productivas?</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A267D2">
        <w:rPr>
          <w:rFonts w:ascii="Segoe UI Symbol" w:hAnsi="Segoe UI Symbol" w:cs="Arial"/>
          <w:noProof w:val="0"/>
          <w:sz w:val="16"/>
          <w:szCs w:val="17"/>
          <w:lang w:val="es-MX"/>
        </w:rPr>
        <w:t>ó</w:t>
      </w:r>
      <w:proofErr w:type="spellEnd"/>
      <w:r w:rsidRPr="00A267D2">
        <w:rPr>
          <w:rFonts w:ascii="Segoe UI Symbol" w:hAnsi="Segoe UI Symbol" w:cs="Arial"/>
          <w:noProof w:val="0"/>
          <w:sz w:val="16"/>
          <w:szCs w:val="17"/>
          <w:lang w:val="es-MX"/>
        </w:rPr>
        <w:t xml:space="preserve"> servicios, contribuyendo así a dar mayor certidumbre, transparencia y eficiencia en los pagos, así como financiamiento, capacitación y asistencia técnica. </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left="851" w:right="-2" w:hanging="851"/>
        <w:rPr>
          <w:rFonts w:ascii="Segoe UI Symbol" w:hAnsi="Segoe UI Symbol" w:cs="Arial"/>
          <w:b/>
          <w:noProof w:val="0"/>
          <w:sz w:val="16"/>
          <w:szCs w:val="17"/>
          <w:lang w:val="es-MX"/>
        </w:rPr>
      </w:pPr>
      <w:r w:rsidRPr="00A267D2">
        <w:rPr>
          <w:rFonts w:ascii="Segoe UI Symbol" w:hAnsi="Segoe UI Symbol" w:cs="Arial"/>
          <w:b/>
          <w:noProof w:val="0"/>
          <w:sz w:val="16"/>
          <w:szCs w:val="17"/>
          <w:lang w:val="es-MX"/>
        </w:rPr>
        <w:t>¿Afiliarse?</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A267D2">
        <w:rPr>
          <w:rFonts w:ascii="Segoe UI Symbol" w:hAnsi="Segoe UI Symbol" w:cs="Arial"/>
          <w:noProof w:val="0"/>
          <w:sz w:val="16"/>
          <w:szCs w:val="17"/>
          <w:lang w:val="es-MX"/>
        </w:rPr>
        <w:t>ó</w:t>
      </w:r>
      <w:proofErr w:type="spellEnd"/>
      <w:r w:rsidRPr="00A267D2">
        <w:rPr>
          <w:rFonts w:ascii="Segoe UI Symbol" w:hAnsi="Segoe UI Symbol" w:cs="Arial"/>
          <w:noProof w:val="0"/>
          <w:sz w:val="16"/>
          <w:szCs w:val="17"/>
          <w:lang w:val="es-MX"/>
        </w:rPr>
        <w:t xml:space="preserve"> más Dependencias </w:t>
      </w:r>
      <w:proofErr w:type="spellStart"/>
      <w:r w:rsidRPr="00A267D2">
        <w:rPr>
          <w:rFonts w:ascii="Segoe UI Symbol" w:hAnsi="Segoe UI Symbol" w:cs="Arial"/>
          <w:noProof w:val="0"/>
          <w:sz w:val="16"/>
          <w:szCs w:val="17"/>
          <w:lang w:val="es-MX"/>
        </w:rPr>
        <w:t>ó</w:t>
      </w:r>
      <w:proofErr w:type="spellEnd"/>
      <w:r w:rsidRPr="00A267D2">
        <w:rPr>
          <w:rFonts w:ascii="Segoe UI Symbol" w:hAnsi="Segoe UI Symbol" w:cs="Arial"/>
          <w:noProof w:val="0"/>
          <w:sz w:val="16"/>
          <w:szCs w:val="17"/>
          <w:lang w:val="es-MX"/>
        </w:rPr>
        <w:t xml:space="preserve"> Entidades de la Administración Pública Federal.</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A267D2">
        <w:rPr>
          <w:rFonts w:ascii="Segoe UI Symbol" w:hAnsi="Segoe UI Symbol" w:cs="Arial"/>
          <w:noProof w:val="0"/>
          <w:sz w:val="16"/>
          <w:szCs w:val="17"/>
          <w:lang w:val="es-MX"/>
        </w:rPr>
        <w:t>ó</w:t>
      </w:r>
      <w:proofErr w:type="spellEnd"/>
      <w:r w:rsidRPr="00A267D2">
        <w:rPr>
          <w:rFonts w:ascii="Segoe UI Symbol" w:hAnsi="Segoe UI Symbol" w:cs="Arial"/>
          <w:noProof w:val="0"/>
          <w:sz w:val="16"/>
          <w:szCs w:val="17"/>
          <w:lang w:val="es-MX"/>
        </w:rPr>
        <w:t xml:space="preserve"> cumplir con sus compromisos.</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left="851" w:right="-2" w:hanging="851"/>
        <w:rPr>
          <w:rFonts w:ascii="Segoe UI Symbol" w:hAnsi="Segoe UI Symbol" w:cs="Arial"/>
          <w:b/>
          <w:noProof w:val="0"/>
          <w:sz w:val="16"/>
          <w:szCs w:val="17"/>
          <w:lang w:val="es-MX"/>
        </w:rPr>
      </w:pPr>
      <w:r w:rsidRPr="00A267D2">
        <w:rPr>
          <w:rFonts w:ascii="Segoe UI Symbol" w:hAnsi="Segoe UI Symbol" w:cs="Arial"/>
          <w:b/>
          <w:noProof w:val="0"/>
          <w:sz w:val="16"/>
          <w:szCs w:val="17"/>
          <w:u w:val="single"/>
          <w:lang w:val="es-MX"/>
        </w:rPr>
        <w:t>Cadenas Productivas ofrece</w:t>
      </w:r>
      <w:r w:rsidRPr="00A267D2">
        <w:rPr>
          <w:rFonts w:ascii="Segoe UI Symbol" w:hAnsi="Segoe UI Symbol" w:cs="Arial"/>
          <w:b/>
          <w:noProof w:val="0"/>
          <w:sz w:val="16"/>
          <w:szCs w:val="17"/>
          <w:lang w:val="es-MX"/>
        </w:rPr>
        <w:t>:</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Adelantar el cobro de las facturas mediante el </w:t>
      </w:r>
      <w:r w:rsidRPr="00A267D2">
        <w:rPr>
          <w:rFonts w:ascii="Segoe UI Symbol" w:hAnsi="Segoe UI Symbol" w:cs="Arial"/>
          <w:i/>
          <w:noProof w:val="0"/>
          <w:sz w:val="16"/>
          <w:szCs w:val="17"/>
          <w:lang w:val="es-MX"/>
        </w:rPr>
        <w:t>descuento electrónico</w:t>
      </w:r>
    </w:p>
    <w:p w:rsidR="00274093" w:rsidRPr="00A267D2" w:rsidRDefault="00274093" w:rsidP="00A238AB">
      <w:pPr>
        <w:pStyle w:val="Textopredeterminado"/>
        <w:numPr>
          <w:ilvl w:val="1"/>
          <w:numId w:val="69"/>
        </w:numPr>
        <w:tabs>
          <w:tab w:val="left" w:pos="9637"/>
        </w:tabs>
        <w:ind w:left="851"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Obtener liquidez para realizar más negocios</w:t>
      </w:r>
    </w:p>
    <w:p w:rsidR="00274093" w:rsidRPr="00A267D2" w:rsidRDefault="00274093" w:rsidP="00A238AB">
      <w:pPr>
        <w:pStyle w:val="Textopredeterminado"/>
        <w:numPr>
          <w:ilvl w:val="1"/>
          <w:numId w:val="69"/>
        </w:numPr>
        <w:tabs>
          <w:tab w:val="left" w:pos="9637"/>
        </w:tabs>
        <w:ind w:left="851"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Mejorar la eficiencia del capital de trabajo</w:t>
      </w:r>
    </w:p>
    <w:p w:rsidR="00274093" w:rsidRPr="00A267D2" w:rsidRDefault="00274093" w:rsidP="00A238AB">
      <w:pPr>
        <w:pStyle w:val="Textopredeterminado"/>
        <w:numPr>
          <w:ilvl w:val="1"/>
          <w:numId w:val="69"/>
        </w:numPr>
        <w:tabs>
          <w:tab w:val="left" w:pos="9637"/>
        </w:tabs>
        <w:ind w:left="851"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Agilizar y reducir los costos de cobranza</w:t>
      </w:r>
    </w:p>
    <w:p w:rsidR="00274093" w:rsidRPr="00A267D2" w:rsidRDefault="00274093" w:rsidP="00A238AB">
      <w:pPr>
        <w:pStyle w:val="Textopredeterminado"/>
        <w:numPr>
          <w:ilvl w:val="1"/>
          <w:numId w:val="69"/>
        </w:numPr>
        <w:tabs>
          <w:tab w:val="left" w:pos="9637"/>
        </w:tabs>
        <w:ind w:left="851"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Realizar las transacciones desde la empresa en un sistema amigable y sencillo, </w:t>
      </w:r>
      <w:hyperlink r:id="rId21" w:history="1">
        <w:r w:rsidRPr="00A267D2">
          <w:rPr>
            <w:rStyle w:val="Hipervnculo"/>
            <w:rFonts w:ascii="Segoe UI Symbol" w:hAnsi="Segoe UI Symbol" w:cs="Arial"/>
            <w:noProof w:val="0"/>
            <w:sz w:val="16"/>
            <w:szCs w:val="17"/>
            <w:lang w:val="es-MX"/>
          </w:rPr>
          <w:t>www.nafin.com.mx</w:t>
        </w:r>
      </w:hyperlink>
    </w:p>
    <w:p w:rsidR="00274093" w:rsidRPr="00A267D2" w:rsidRDefault="00274093" w:rsidP="00A238AB">
      <w:pPr>
        <w:pStyle w:val="Textopredeterminado"/>
        <w:numPr>
          <w:ilvl w:val="1"/>
          <w:numId w:val="69"/>
        </w:numPr>
        <w:tabs>
          <w:tab w:val="left" w:pos="9637"/>
        </w:tabs>
        <w:ind w:left="851"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Realizar en caso necesario, operaciones vía telefónica a través del </w:t>
      </w:r>
      <w:proofErr w:type="spellStart"/>
      <w:r w:rsidRPr="00A267D2">
        <w:rPr>
          <w:rFonts w:ascii="Segoe UI Symbol" w:hAnsi="Segoe UI Symbol" w:cs="Arial"/>
          <w:noProof w:val="0"/>
          <w:sz w:val="16"/>
          <w:szCs w:val="17"/>
          <w:lang w:val="es-MX"/>
        </w:rPr>
        <w:t>Call</w:t>
      </w:r>
      <w:proofErr w:type="spellEnd"/>
      <w:r w:rsidRPr="00A267D2">
        <w:rPr>
          <w:rFonts w:ascii="Segoe UI Symbol" w:hAnsi="Segoe UI Symbol" w:cs="Arial"/>
          <w:noProof w:val="0"/>
          <w:sz w:val="16"/>
          <w:szCs w:val="17"/>
          <w:lang w:val="es-MX"/>
        </w:rPr>
        <w:t xml:space="preserve"> Center 50 89 61 07 y 01800 NAFINSA (62 34 672)</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Acceder a capacitación y asistencia técnica gratuita</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Recibir información  </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Formar parte del </w:t>
      </w:r>
      <w:r w:rsidRPr="00A267D2">
        <w:rPr>
          <w:rFonts w:ascii="Segoe UI Symbol" w:hAnsi="Segoe UI Symbol" w:cs="Arial"/>
          <w:i/>
          <w:noProof w:val="0"/>
          <w:sz w:val="16"/>
          <w:szCs w:val="17"/>
          <w:lang w:val="es-MX"/>
        </w:rPr>
        <w:t>Directorio de compras del Gobierno Federal</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left="851" w:right="-2" w:hanging="851"/>
        <w:rPr>
          <w:rFonts w:ascii="Segoe UI Symbol" w:hAnsi="Segoe UI Symbol" w:cs="Arial"/>
          <w:b/>
          <w:noProof w:val="0"/>
          <w:sz w:val="16"/>
          <w:szCs w:val="17"/>
          <w:lang w:val="es-MX"/>
        </w:rPr>
      </w:pPr>
      <w:r w:rsidRPr="00A267D2">
        <w:rPr>
          <w:rFonts w:ascii="Segoe UI Symbol" w:hAnsi="Segoe UI Symbol" w:cs="Arial"/>
          <w:b/>
          <w:noProof w:val="0"/>
          <w:sz w:val="16"/>
          <w:szCs w:val="17"/>
          <w:u w:val="single"/>
          <w:lang w:val="es-MX"/>
        </w:rPr>
        <w:t xml:space="preserve">Características </w:t>
      </w:r>
      <w:r w:rsidR="00DB3173" w:rsidRPr="00A267D2">
        <w:rPr>
          <w:rFonts w:ascii="Segoe UI Symbol" w:hAnsi="Segoe UI Symbol" w:cs="Arial"/>
          <w:b/>
          <w:noProof w:val="0"/>
          <w:sz w:val="16"/>
          <w:szCs w:val="17"/>
          <w:u w:val="single"/>
          <w:lang w:val="es-MX"/>
        </w:rPr>
        <w:t>descuento o</w:t>
      </w:r>
      <w:r w:rsidRPr="00A267D2">
        <w:rPr>
          <w:rFonts w:ascii="Segoe UI Symbol" w:hAnsi="Segoe UI Symbol" w:cs="Arial"/>
          <w:b/>
          <w:noProof w:val="0"/>
          <w:sz w:val="16"/>
          <w:szCs w:val="17"/>
          <w:u w:val="single"/>
          <w:lang w:val="es-MX"/>
        </w:rPr>
        <w:t xml:space="preserve"> factoraje electrónico</w:t>
      </w:r>
      <w:r w:rsidRPr="00A267D2">
        <w:rPr>
          <w:rFonts w:ascii="Segoe UI Symbol" w:hAnsi="Segoe UI Symbol" w:cs="Arial"/>
          <w:b/>
          <w:noProof w:val="0"/>
          <w:sz w:val="16"/>
          <w:szCs w:val="17"/>
          <w:lang w:val="es-MX"/>
        </w:rPr>
        <w:t>:</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Anticipar la totalidad de su cuenta por cobrar (documento)</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Descuento aplicable a tasas preferenciales</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Sin garantías, ni otros costos o comisiones adicionales</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Contar con la disposición de los recursos en un plazo no mayor a 24 </w:t>
      </w:r>
      <w:proofErr w:type="spellStart"/>
      <w:r w:rsidRPr="00A267D2">
        <w:rPr>
          <w:rFonts w:ascii="Segoe UI Symbol" w:hAnsi="Segoe UI Symbol" w:cs="Arial"/>
          <w:noProof w:val="0"/>
          <w:sz w:val="16"/>
          <w:szCs w:val="17"/>
          <w:lang w:val="es-MX"/>
        </w:rPr>
        <w:t>hrs</w:t>
      </w:r>
      <w:proofErr w:type="spellEnd"/>
      <w:r w:rsidRPr="00A267D2">
        <w:rPr>
          <w:rFonts w:ascii="Segoe UI Symbol" w:hAnsi="Segoe UI Symbol" w:cs="Arial"/>
          <w:noProof w:val="0"/>
          <w:sz w:val="16"/>
          <w:szCs w:val="17"/>
          <w:lang w:val="es-MX"/>
        </w:rPr>
        <w:t>, en forma electrónica y eligiendo al intermediario financiero de su preferencia</w:t>
      </w:r>
    </w:p>
    <w:p w:rsidR="00274093" w:rsidRPr="00A267D2" w:rsidRDefault="00274093" w:rsidP="00274093">
      <w:pPr>
        <w:pStyle w:val="Textopredeterminado"/>
        <w:tabs>
          <w:tab w:val="left" w:pos="9637"/>
        </w:tabs>
        <w:ind w:left="851" w:right="-2" w:hanging="851"/>
        <w:rPr>
          <w:rFonts w:ascii="Segoe UI Symbol" w:hAnsi="Segoe UI Symbol" w:cs="Arial"/>
          <w:b/>
          <w:noProof w:val="0"/>
          <w:sz w:val="16"/>
          <w:szCs w:val="17"/>
          <w:lang w:val="es-MX"/>
        </w:rPr>
      </w:pPr>
    </w:p>
    <w:p w:rsidR="00274093" w:rsidRPr="00A267D2" w:rsidRDefault="00274093" w:rsidP="00274093">
      <w:pPr>
        <w:pStyle w:val="Textopredeterminado"/>
        <w:tabs>
          <w:tab w:val="left" w:pos="9637"/>
        </w:tabs>
        <w:ind w:left="851" w:right="-2" w:hanging="851"/>
        <w:rPr>
          <w:rFonts w:ascii="Segoe UI Symbol" w:hAnsi="Segoe UI Symbol" w:cs="Arial"/>
          <w:b/>
          <w:noProof w:val="0"/>
          <w:sz w:val="16"/>
          <w:szCs w:val="17"/>
          <w:lang w:val="es-MX"/>
        </w:rPr>
      </w:pPr>
      <w:r w:rsidRPr="00A267D2">
        <w:rPr>
          <w:rFonts w:ascii="Segoe UI Symbol" w:hAnsi="Segoe UI Symbol" w:cs="Arial"/>
          <w:b/>
          <w:noProof w:val="0"/>
          <w:sz w:val="16"/>
          <w:szCs w:val="17"/>
          <w:lang w:val="es-MX"/>
        </w:rPr>
        <w:t>DIRECTORIO DE COMPRAS DEL GOBIERNO FEDERAL</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r w:rsidRPr="00A267D2">
        <w:rPr>
          <w:rFonts w:ascii="Segoe UI Symbol" w:hAnsi="Segoe UI Symbol" w:cs="Arial"/>
          <w:noProof w:val="0"/>
          <w:sz w:val="16"/>
          <w:szCs w:val="17"/>
          <w:lang w:val="es-MX"/>
        </w:rPr>
        <w:t>¿Qué es el directorio de compras?</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Recibirá boletines electrónicos con los requerimientos de las Dependencias y Entidades que requieren sus productos y/o bienes para que de un modo ágil, sencillo y transparente pueda enviar sus cotizaciones.</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b/>
          <w:noProof w:val="0"/>
          <w:sz w:val="16"/>
          <w:szCs w:val="17"/>
          <w:lang w:val="es-MX"/>
        </w:rPr>
      </w:pPr>
      <w:r w:rsidRPr="00A267D2">
        <w:rPr>
          <w:rFonts w:ascii="Segoe UI Symbol" w:hAnsi="Segoe UI Symbol" w:cs="Arial"/>
          <w:b/>
          <w:noProof w:val="0"/>
          <w:sz w:val="16"/>
          <w:szCs w:val="17"/>
          <w:lang w:val="es-MX"/>
        </w:rPr>
        <w:t>Dudas y comentarios vía telefónica,</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16E52">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lastRenderedPageBreak/>
        <w:t xml:space="preserve">Llámenos al teléfono 5089 6107 o al 01 800 NAFINSA (62 34 672) de Lunes a viernes de 9:00 a 17:00 </w:t>
      </w:r>
      <w:proofErr w:type="spellStart"/>
      <w:r w:rsidRPr="00A267D2">
        <w:rPr>
          <w:rFonts w:ascii="Segoe UI Symbol" w:hAnsi="Segoe UI Symbol" w:cs="Arial"/>
          <w:noProof w:val="0"/>
          <w:sz w:val="16"/>
          <w:szCs w:val="17"/>
          <w:lang w:val="es-MX"/>
        </w:rPr>
        <w:t>hrs</w:t>
      </w:r>
      <w:proofErr w:type="spellEnd"/>
      <w:r w:rsidRPr="00A267D2">
        <w:rPr>
          <w:rFonts w:ascii="Segoe UI Symbol" w:hAnsi="Segoe UI Symbol" w:cs="Arial"/>
          <w:noProof w:val="0"/>
          <w:sz w:val="16"/>
          <w:szCs w:val="17"/>
          <w:lang w:val="es-MX"/>
        </w:rPr>
        <w:t>.</w:t>
      </w:r>
    </w:p>
    <w:p w:rsidR="00274093" w:rsidRPr="00A267D2" w:rsidRDefault="00274093" w:rsidP="00216E52">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Dirección Oficina Matriz de Nacional Financiera S.N.C., Av. Insurgentes Sur 1971 – Col Guadalupe </w:t>
      </w:r>
      <w:proofErr w:type="spellStart"/>
      <w:r w:rsidRPr="00A267D2">
        <w:rPr>
          <w:rFonts w:ascii="Segoe UI Symbol" w:hAnsi="Segoe UI Symbol" w:cs="Arial"/>
          <w:noProof w:val="0"/>
          <w:sz w:val="16"/>
          <w:szCs w:val="17"/>
          <w:lang w:val="es-MX"/>
        </w:rPr>
        <w:t>Inn</w:t>
      </w:r>
      <w:proofErr w:type="spellEnd"/>
      <w:r w:rsidRPr="00A267D2">
        <w:rPr>
          <w:rFonts w:ascii="Segoe UI Symbol" w:hAnsi="Segoe UI Symbol" w:cs="Arial"/>
          <w:noProof w:val="0"/>
          <w:sz w:val="16"/>
          <w:szCs w:val="17"/>
          <w:lang w:val="es-MX"/>
        </w:rPr>
        <w:t xml:space="preserve"> – 01020, México, D.F.</w:t>
      </w:r>
    </w:p>
    <w:p w:rsidR="00274093" w:rsidRPr="00A267D2" w:rsidRDefault="00274093" w:rsidP="00274093">
      <w:pPr>
        <w:tabs>
          <w:tab w:val="left" w:pos="9637"/>
        </w:tabs>
        <w:spacing w:line="240" w:lineRule="exact"/>
        <w:ind w:right="-2"/>
        <w:jc w:val="center"/>
        <w:rPr>
          <w:rFonts w:ascii="Segoe UI Symbol" w:eastAsia="Batang" w:hAnsi="Segoe UI Symbol" w:cs="Arial"/>
          <w:sz w:val="16"/>
          <w:szCs w:val="17"/>
        </w:rPr>
      </w:pPr>
    </w:p>
    <w:p w:rsidR="00274093" w:rsidRPr="00A267D2" w:rsidRDefault="00274093" w:rsidP="00274093">
      <w:pPr>
        <w:tabs>
          <w:tab w:val="left" w:pos="9637"/>
        </w:tabs>
        <w:spacing w:line="240" w:lineRule="exact"/>
        <w:ind w:right="-2"/>
        <w:jc w:val="center"/>
        <w:rPr>
          <w:rFonts w:ascii="Segoe UI Symbol" w:eastAsia="Batang" w:hAnsi="Segoe UI Symbol" w:cs="Arial"/>
          <w:sz w:val="16"/>
          <w:szCs w:val="17"/>
        </w:rPr>
      </w:pPr>
      <w:r w:rsidRPr="00A267D2">
        <w:rPr>
          <w:rFonts w:ascii="Segoe UI Symbol" w:eastAsia="Batang" w:hAnsi="Segoe UI Symbol" w:cs="Arial"/>
          <w:sz w:val="16"/>
          <w:szCs w:val="17"/>
        </w:rPr>
        <w:t>LISTA DE DOCUMENTOS PARA LA INTEGRACIÓN DEL EXPEDIENTE DE AFILIACIÓN AL PROGRAMA DE CADENAS PRODUCTIVAS</w:t>
      </w:r>
    </w:p>
    <w:p w:rsidR="00274093" w:rsidRPr="00A267D2" w:rsidRDefault="00274093" w:rsidP="00274093">
      <w:pPr>
        <w:tabs>
          <w:tab w:val="left" w:pos="9637"/>
        </w:tabs>
        <w:spacing w:line="240" w:lineRule="exact"/>
        <w:ind w:right="-2"/>
        <w:jc w:val="center"/>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Carta Requerimiento de Afiliación.</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Debidamente firmada por el área usuaria compradora</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 xml:space="preserve">**Copia simple del Acta Constitutiva (Escritura con la que se constituye o crea la empresa).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Esta escritura debe estar debidamente inscrita en el Registro Público de la Propiedad y de Comercio.</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Debe anexarse completa y legible en todas las hojas.</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 xml:space="preserve">**Copia simple de la Escritura de Reformas (modificaciones a los estatutos de la empresa)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 xml:space="preserve">Cambios de razón social,  fusiones, cambios de administración, etc.,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 xml:space="preserve">Estar debidamente inscrita en el Registro Público de la Propiedad y del Comercio.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Completa y legible en todas las hojas.</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 xml:space="preserve">**Copia </w:t>
      </w:r>
      <w:r w:rsidR="00DB3173" w:rsidRPr="00A267D2">
        <w:rPr>
          <w:rFonts w:ascii="Segoe UI Symbol" w:eastAsia="Batang" w:hAnsi="Segoe UI Symbol" w:cs="Arial"/>
          <w:sz w:val="16"/>
          <w:szCs w:val="17"/>
        </w:rPr>
        <w:t>simple de</w:t>
      </w:r>
      <w:r w:rsidRPr="00A267D2">
        <w:rPr>
          <w:rFonts w:ascii="Segoe UI Symbol" w:eastAsia="Batang" w:hAnsi="Segoe UI Symbol" w:cs="Arial"/>
          <w:sz w:val="16"/>
          <w:szCs w:val="17"/>
        </w:rPr>
        <w:t xml:space="preserve"> la escritura pública mediante la cual se haga constar los Poderes y Facultades del Representante Legal para Actos de Dominio.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 xml:space="preserve">Esta escritura debe estar debidamente inscrita en el Registro Público de la Propiedad y de Comercio.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Debe anexarse completa y legible en todas las hojas.</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Comprobante de domicilio Fiscal</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Vigencia no mayor a 2 meses</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Comprobante de domicilio oficial (Recibo de agua, Luz, Teléfono fijo, predio)</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Debe estar a nombre de la empresa, en caso de no ser así, adjuntar contrato de arrendamiento, comodato.</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Identificación Oficial Vigente del (los) representante(es) legal(es), con actos de dominio</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 xml:space="preserve">Credencial de elector; pasaporte vigente </w:t>
      </w:r>
      <w:proofErr w:type="spellStart"/>
      <w:r w:rsidRPr="00A267D2">
        <w:rPr>
          <w:rFonts w:ascii="Segoe UI Symbol" w:eastAsia="Batang" w:hAnsi="Segoe UI Symbol" w:cs="Arial"/>
          <w:sz w:val="16"/>
          <w:szCs w:val="17"/>
        </w:rPr>
        <w:t>ó</w:t>
      </w:r>
      <w:proofErr w:type="spellEnd"/>
      <w:r w:rsidRPr="00A267D2">
        <w:rPr>
          <w:rFonts w:ascii="Segoe UI Symbol" w:eastAsia="Batang" w:hAnsi="Segoe UI Symbol" w:cs="Arial"/>
          <w:sz w:val="16"/>
          <w:szCs w:val="17"/>
        </w:rPr>
        <w:t xml:space="preserve"> FM2 (para extranjeros)</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La firma deberá coincidir con la del convenio</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Alta en Hacienda y sus modificaciones</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 xml:space="preserve">Formato R-1 </w:t>
      </w:r>
      <w:proofErr w:type="spellStart"/>
      <w:r w:rsidRPr="00A267D2">
        <w:rPr>
          <w:rFonts w:ascii="Segoe UI Symbol" w:eastAsia="Batang" w:hAnsi="Segoe UI Symbol" w:cs="Arial"/>
          <w:sz w:val="16"/>
          <w:szCs w:val="17"/>
        </w:rPr>
        <w:t>ó</w:t>
      </w:r>
      <w:proofErr w:type="spellEnd"/>
      <w:r w:rsidRPr="00A267D2">
        <w:rPr>
          <w:rFonts w:ascii="Segoe UI Symbol" w:eastAsia="Batang" w:hAnsi="Segoe UI Symbol" w:cs="Arial"/>
          <w:sz w:val="16"/>
          <w:szCs w:val="17"/>
        </w:rPr>
        <w:t xml:space="preserve"> R-2 en caso de haber cambios de situación fiscal (razón social o domicilio fiscal)</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En caso de no tener las actualizaciones, pondrán obtenerlas de la página del SAT.</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Cédula del Registro Federal de Contribuyentes (RFC, Hoja Azul)</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Estado de Cuenta Bancario donde se depositaran los recursos</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Sucursal, plaza, CLABE interbancaria</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Vigencia no mayor a 2 meses</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Estado de cuenta que emite la Institución Financiera y llega su domicilio.</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274093">
      <w:pPr>
        <w:tabs>
          <w:tab w:val="left" w:pos="9637"/>
        </w:tabs>
        <w:ind w:right="-2"/>
        <w:jc w:val="both"/>
        <w:rPr>
          <w:rFonts w:ascii="Segoe UI Symbol" w:eastAsia="Batang" w:hAnsi="Segoe UI Symbol" w:cs="Arial"/>
          <w:sz w:val="16"/>
          <w:szCs w:val="17"/>
        </w:rPr>
      </w:pPr>
      <w:r w:rsidRPr="00A267D2">
        <w:rPr>
          <w:rFonts w:ascii="Segoe UI Symbol" w:eastAsia="Batang" w:hAnsi="Segoe UI Symbol" w:cs="Arial"/>
          <w:sz w:val="16"/>
          <w:szCs w:val="17"/>
        </w:rPr>
        <w:t>La documentación arriba descrita, es necesaria para que la promotora genere los contratos que le permitirán terminar el proceso de afiliación una vez firmados, los cuales constituyen una parte fundamental del expediente:</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3"/>
        </w:numPr>
        <w:tabs>
          <w:tab w:val="left" w:pos="9637"/>
        </w:tabs>
        <w:ind w:left="426" w:right="-2"/>
        <w:rPr>
          <w:rFonts w:ascii="Segoe UI Symbol" w:eastAsia="Batang" w:hAnsi="Segoe UI Symbol" w:cs="Arial"/>
          <w:sz w:val="16"/>
          <w:szCs w:val="17"/>
        </w:rPr>
      </w:pPr>
      <w:r w:rsidRPr="00A267D2">
        <w:rPr>
          <w:rFonts w:ascii="Segoe UI Symbol" w:eastAsia="Batang" w:hAnsi="Segoe UI Symbol" w:cs="Arial"/>
          <w:sz w:val="16"/>
          <w:szCs w:val="17"/>
        </w:rPr>
        <w:t>Contrato de descuento automático Cadenas Productivas firmado por el representante legal con poderes de dominio.</w:t>
      </w:r>
    </w:p>
    <w:p w:rsidR="00274093" w:rsidRPr="00A267D2" w:rsidRDefault="00274093" w:rsidP="00A238AB">
      <w:pPr>
        <w:pStyle w:val="Prrafodelista"/>
        <w:numPr>
          <w:ilvl w:val="0"/>
          <w:numId w:val="73"/>
        </w:numPr>
        <w:tabs>
          <w:tab w:val="left" w:pos="9637"/>
        </w:tabs>
        <w:ind w:left="426" w:right="-2"/>
        <w:rPr>
          <w:rFonts w:ascii="Segoe UI Symbol" w:eastAsia="Batang" w:hAnsi="Segoe UI Symbol" w:cs="Arial"/>
          <w:sz w:val="16"/>
          <w:szCs w:val="17"/>
        </w:rPr>
      </w:pPr>
      <w:r w:rsidRPr="00A267D2">
        <w:rPr>
          <w:rFonts w:ascii="Segoe UI Symbol" w:eastAsia="Batang" w:hAnsi="Segoe UI Symbol" w:cs="Arial"/>
          <w:sz w:val="16"/>
          <w:szCs w:val="17"/>
        </w:rPr>
        <w:t>Convenios con firmas originales</w:t>
      </w:r>
    </w:p>
    <w:p w:rsidR="00274093" w:rsidRPr="00A267D2" w:rsidRDefault="00274093" w:rsidP="00A238AB">
      <w:pPr>
        <w:pStyle w:val="Prrafodelista"/>
        <w:numPr>
          <w:ilvl w:val="0"/>
          <w:numId w:val="73"/>
        </w:numPr>
        <w:tabs>
          <w:tab w:val="left" w:pos="9637"/>
        </w:tabs>
        <w:ind w:left="426" w:right="-2"/>
        <w:rPr>
          <w:rFonts w:ascii="Segoe UI Symbol" w:eastAsia="Batang" w:hAnsi="Segoe UI Symbol" w:cs="Arial"/>
          <w:sz w:val="16"/>
          <w:szCs w:val="17"/>
        </w:rPr>
      </w:pPr>
      <w:r w:rsidRPr="00A267D2">
        <w:rPr>
          <w:rFonts w:ascii="Segoe UI Symbol" w:eastAsia="Batang" w:hAnsi="Segoe UI Symbol" w:cs="Arial"/>
          <w:sz w:val="16"/>
          <w:szCs w:val="17"/>
        </w:rPr>
        <w:t>Contratos Originales de cada Intermediario Financiero firmado por el representante legal con poderes de dominio.</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274093">
      <w:pPr>
        <w:tabs>
          <w:tab w:val="left" w:pos="9637"/>
        </w:tabs>
        <w:ind w:right="-2"/>
        <w:rPr>
          <w:rFonts w:ascii="Segoe UI Symbol" w:eastAsia="Batang" w:hAnsi="Segoe UI Symbol" w:cs="Arial"/>
          <w:sz w:val="16"/>
          <w:szCs w:val="17"/>
        </w:rPr>
      </w:pPr>
      <w:r w:rsidRPr="00A267D2">
        <w:rPr>
          <w:rFonts w:ascii="Segoe UI Symbol" w:eastAsia="Batang" w:hAnsi="Segoe UI Symbol" w:cs="Arial"/>
          <w:sz w:val="16"/>
          <w:szCs w:val="17"/>
        </w:rPr>
        <w:t>(** Únicamente, para personas Morales)</w:t>
      </w:r>
    </w:p>
    <w:p w:rsidR="00274093" w:rsidRPr="00A267D2" w:rsidRDefault="00274093" w:rsidP="00274093">
      <w:pPr>
        <w:tabs>
          <w:tab w:val="left" w:pos="9637"/>
        </w:tabs>
        <w:ind w:right="-2"/>
        <w:jc w:val="both"/>
        <w:rPr>
          <w:rFonts w:ascii="Segoe UI Symbol" w:eastAsia="Batang" w:hAnsi="Segoe UI Symbol" w:cs="Arial"/>
          <w:sz w:val="16"/>
          <w:szCs w:val="17"/>
        </w:rPr>
      </w:pPr>
    </w:p>
    <w:p w:rsidR="00274093" w:rsidRPr="00A267D2" w:rsidRDefault="00274093" w:rsidP="00274093">
      <w:pPr>
        <w:tabs>
          <w:tab w:val="left" w:pos="9637"/>
        </w:tabs>
        <w:ind w:right="-2"/>
        <w:jc w:val="both"/>
        <w:rPr>
          <w:rFonts w:ascii="Segoe UI Symbol" w:eastAsia="Batang" w:hAnsi="Segoe UI Symbol" w:cs="Arial"/>
          <w:sz w:val="16"/>
          <w:szCs w:val="17"/>
        </w:rPr>
      </w:pPr>
      <w:r w:rsidRPr="00A267D2">
        <w:rPr>
          <w:rFonts w:ascii="Segoe UI Symbol" w:eastAsia="Batang" w:hAnsi="Segoe UI Symbol" w:cs="Arial"/>
          <w:sz w:val="16"/>
          <w:szCs w:val="17"/>
        </w:rPr>
        <w:t xml:space="preserve">Usted podrá contactarse con la </w:t>
      </w:r>
      <w:proofErr w:type="spellStart"/>
      <w:r w:rsidRPr="00A267D2">
        <w:rPr>
          <w:rFonts w:ascii="Segoe UI Symbol" w:eastAsia="Batang" w:hAnsi="Segoe UI Symbol" w:cs="Arial"/>
          <w:sz w:val="16"/>
          <w:szCs w:val="17"/>
        </w:rPr>
        <w:t>Promotoría</w:t>
      </w:r>
      <w:proofErr w:type="spellEnd"/>
      <w:r w:rsidRPr="00A267D2">
        <w:rPr>
          <w:rFonts w:ascii="Segoe UI Symbol" w:eastAsia="Batang" w:hAnsi="Segoe UI Symbol" w:cs="Arial"/>
          <w:sz w:val="16"/>
          <w:szCs w:val="17"/>
        </w:rPr>
        <w:t xml:space="preserve"> que va a afiliarlo llamando al 01-800- NAFINSA (01-800-6234672) </w:t>
      </w:r>
      <w:proofErr w:type="spellStart"/>
      <w:r w:rsidRPr="00A267D2">
        <w:rPr>
          <w:rFonts w:ascii="Segoe UI Symbol" w:eastAsia="Batang" w:hAnsi="Segoe UI Symbol" w:cs="Arial"/>
          <w:sz w:val="16"/>
          <w:szCs w:val="17"/>
        </w:rPr>
        <w:t>ó</w:t>
      </w:r>
      <w:proofErr w:type="spellEnd"/>
      <w:r w:rsidRPr="00A267D2">
        <w:rPr>
          <w:rFonts w:ascii="Segoe UI Symbol" w:eastAsia="Batang" w:hAnsi="Segoe UI Symbol" w:cs="Arial"/>
          <w:sz w:val="16"/>
          <w:szCs w:val="17"/>
        </w:rPr>
        <w:t xml:space="preserve"> al 50-89-61-07; o acudir a las oficinas de Nacional Financiera en:</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numPr>
          <w:ilvl w:val="0"/>
          <w:numId w:val="71"/>
        </w:numPr>
        <w:tabs>
          <w:tab w:val="left" w:pos="9637"/>
        </w:tabs>
        <w:autoSpaceDE w:val="0"/>
        <w:autoSpaceDN w:val="0"/>
        <w:adjustRightInd w:val="0"/>
        <w:spacing w:line="240" w:lineRule="exact"/>
        <w:ind w:right="141"/>
        <w:jc w:val="both"/>
        <w:rPr>
          <w:rFonts w:ascii="Segoe UI Symbol" w:hAnsi="Segoe UI Symbol" w:cs="Arial"/>
          <w:b/>
          <w:bCs/>
          <w:szCs w:val="22"/>
          <w:lang w:eastAsia="es-MX"/>
        </w:rPr>
      </w:pPr>
      <w:r w:rsidRPr="00A267D2">
        <w:rPr>
          <w:rFonts w:ascii="Segoe UI Symbol" w:eastAsia="Batang" w:hAnsi="Segoe UI Symbol" w:cs="Arial"/>
          <w:sz w:val="16"/>
          <w:szCs w:val="17"/>
        </w:rPr>
        <w:t xml:space="preserve">Av. Insurgentes Sur no. 1971, Col Guadalupe </w:t>
      </w:r>
      <w:proofErr w:type="spellStart"/>
      <w:r w:rsidRPr="00A267D2">
        <w:rPr>
          <w:rFonts w:ascii="Segoe UI Symbol" w:eastAsia="Batang" w:hAnsi="Segoe UI Symbol" w:cs="Arial"/>
          <w:sz w:val="16"/>
          <w:szCs w:val="17"/>
        </w:rPr>
        <w:t>Inn</w:t>
      </w:r>
      <w:proofErr w:type="spellEnd"/>
      <w:r w:rsidRPr="00A267D2">
        <w:rPr>
          <w:rFonts w:ascii="Segoe UI Symbol" w:eastAsia="Batang" w:hAnsi="Segoe UI Symbol" w:cs="Arial"/>
          <w:sz w:val="16"/>
          <w:szCs w:val="17"/>
        </w:rPr>
        <w:t>, C.P. 01020, Delegación Álvaro Obregón, en el Edificio Anexo, nivel Jardín, área de Atención a Clientes.</w:t>
      </w:r>
      <w:bookmarkEnd w:id="46"/>
    </w:p>
    <w:p w:rsidR="00274093" w:rsidRPr="00457D24" w:rsidRDefault="00274093" w:rsidP="00274093">
      <w:pPr>
        <w:rPr>
          <w:rFonts w:ascii="Segoe UI Symbol" w:eastAsia="Batang" w:hAnsi="Segoe UI Symbol" w:cs="Arial"/>
          <w:sz w:val="18"/>
          <w:szCs w:val="18"/>
        </w:rPr>
      </w:pPr>
      <w:r w:rsidRPr="00457D24">
        <w:rPr>
          <w:rFonts w:ascii="Segoe UI Symbol" w:eastAsia="Batang" w:hAnsi="Segoe UI Symbol" w:cs="Arial"/>
          <w:sz w:val="18"/>
          <w:szCs w:val="18"/>
        </w:rPr>
        <w:br w:type="page"/>
      </w:r>
    </w:p>
    <w:p w:rsidR="00AF39E5" w:rsidRPr="00457D24" w:rsidRDefault="00AF39E5" w:rsidP="00AF39E5">
      <w:pPr>
        <w:jc w:val="center"/>
        <w:rPr>
          <w:rFonts w:ascii="Segoe UI Symbol" w:hAnsi="Segoe UI Symbol" w:cs="Arial"/>
          <w:b/>
          <w:bCs/>
          <w:sz w:val="18"/>
          <w:szCs w:val="18"/>
          <w:lang w:val="es-ES"/>
        </w:rPr>
      </w:pPr>
      <w:r w:rsidRPr="00457D24">
        <w:rPr>
          <w:rFonts w:ascii="Segoe UI Symbol" w:hAnsi="Segoe UI Symbol" w:cs="Arial"/>
          <w:b/>
          <w:bCs/>
          <w:sz w:val="18"/>
          <w:szCs w:val="18"/>
          <w:lang w:val="es-ES"/>
        </w:rPr>
        <w:lastRenderedPageBreak/>
        <w:t>LICITACIÓN P</w:t>
      </w:r>
      <w:r w:rsidR="00386A9A" w:rsidRPr="00457D24">
        <w:rPr>
          <w:rFonts w:ascii="Segoe UI Symbol" w:hAnsi="Segoe UI Symbol" w:cs="Arial"/>
          <w:b/>
          <w:bCs/>
          <w:sz w:val="18"/>
          <w:szCs w:val="18"/>
          <w:lang w:val="es-ES"/>
        </w:rPr>
        <w:t xml:space="preserve">ÚBLICA NACIONAL </w:t>
      </w:r>
    </w:p>
    <w:p w:rsidR="00AF39E5" w:rsidRPr="00457D24" w:rsidRDefault="00AF39E5" w:rsidP="00AF39E5">
      <w:pPr>
        <w:rPr>
          <w:rFonts w:ascii="Segoe UI Symbol" w:hAnsi="Segoe UI Symbol" w:cs="Arial"/>
          <w:b/>
          <w:sz w:val="18"/>
          <w:szCs w:val="18"/>
        </w:rPr>
      </w:pPr>
    </w:p>
    <w:p w:rsidR="00AF39E5" w:rsidRPr="00457D24" w:rsidRDefault="00AF39E5" w:rsidP="00AF39E5">
      <w:pPr>
        <w:jc w:val="center"/>
        <w:rPr>
          <w:rFonts w:ascii="Segoe UI Symbol" w:hAnsi="Segoe UI Symbol" w:cs="Arial"/>
          <w:b/>
          <w:sz w:val="18"/>
          <w:szCs w:val="18"/>
        </w:rPr>
      </w:pPr>
      <w:r w:rsidRPr="00457D24">
        <w:rPr>
          <w:rFonts w:ascii="Segoe UI Symbol" w:hAnsi="Segoe UI Symbol" w:cs="Arial"/>
          <w:b/>
          <w:sz w:val="18"/>
          <w:szCs w:val="18"/>
        </w:rPr>
        <w:t xml:space="preserve">ANEXO </w:t>
      </w:r>
      <w:r w:rsidR="00DB3173" w:rsidRPr="00457D24">
        <w:rPr>
          <w:rFonts w:ascii="Segoe UI Symbol" w:hAnsi="Segoe UI Symbol" w:cs="Arial"/>
          <w:b/>
          <w:sz w:val="18"/>
          <w:szCs w:val="18"/>
        </w:rPr>
        <w:t>16</w:t>
      </w:r>
    </w:p>
    <w:p w:rsidR="00AF39E5" w:rsidRPr="00457D24" w:rsidRDefault="00AF39E5" w:rsidP="00AF39E5">
      <w:pPr>
        <w:jc w:val="center"/>
        <w:rPr>
          <w:rFonts w:ascii="Segoe UI Symbol" w:hAnsi="Segoe UI Symbol" w:cs="Arial"/>
          <w:b/>
          <w:sz w:val="18"/>
          <w:szCs w:val="18"/>
        </w:rPr>
      </w:pPr>
      <w:r w:rsidRPr="00457D24">
        <w:rPr>
          <w:rFonts w:ascii="Segoe UI Symbol" w:hAnsi="Segoe UI Symbol" w:cs="Arial"/>
          <w:b/>
          <w:sz w:val="18"/>
          <w:szCs w:val="18"/>
        </w:rPr>
        <w:t>MODELO DE CONTRATO</w:t>
      </w:r>
    </w:p>
    <w:p w:rsidR="004646A9" w:rsidRPr="00457D24" w:rsidRDefault="004646A9" w:rsidP="00AF39E5">
      <w:pPr>
        <w:jc w:val="center"/>
        <w:rPr>
          <w:rFonts w:ascii="Segoe UI Symbol" w:hAnsi="Segoe UI Symbol" w:cs="Arial"/>
          <w:b/>
          <w:sz w:val="18"/>
          <w:szCs w:val="18"/>
        </w:rPr>
      </w:pPr>
    </w:p>
    <w:p w:rsidR="004646A9" w:rsidRPr="00457D24" w:rsidRDefault="004646A9" w:rsidP="004646A9">
      <w:pPr>
        <w:pStyle w:val="Textoindependiente"/>
        <w:jc w:val="center"/>
        <w:rPr>
          <w:rFonts w:ascii="Segoe UI Symbol" w:hAnsi="Segoe UI Symbol"/>
          <w:b/>
          <w:sz w:val="18"/>
          <w:szCs w:val="18"/>
        </w:rPr>
      </w:pPr>
      <w:r w:rsidRPr="00457D24">
        <w:rPr>
          <w:rFonts w:ascii="Segoe UI Symbol" w:hAnsi="Segoe UI Symbol"/>
          <w:b/>
          <w:sz w:val="18"/>
          <w:szCs w:val="18"/>
        </w:rPr>
        <w:t>“</w:t>
      </w:r>
      <w:r w:rsidRPr="00457D24">
        <w:rPr>
          <w:rFonts w:ascii="Segoe UI Symbol" w:hAnsi="Segoe UI Symbol"/>
          <w:b/>
          <w:smallCaps w:val="0"/>
          <w:sz w:val="18"/>
          <w:szCs w:val="18"/>
          <w:lang w:val="es-MX" w:eastAsia="es-ES"/>
        </w:rPr>
        <w:t>CONTRATO PARA LA PRESTACION DEL</w:t>
      </w:r>
      <w:r w:rsidR="00DB3173" w:rsidRPr="00457D24">
        <w:rPr>
          <w:rFonts w:ascii="Segoe UI Symbol" w:hAnsi="Segoe UI Symbol"/>
          <w:b/>
          <w:smallCaps w:val="0"/>
          <w:color w:val="FF0000"/>
          <w:sz w:val="18"/>
          <w:szCs w:val="18"/>
          <w:lang w:val="es-MX" w:eastAsia="es-ES"/>
        </w:rPr>
        <w:t xml:space="preserve"> </w:t>
      </w:r>
      <w:r w:rsidR="00DB3173" w:rsidRPr="00457D24">
        <w:rPr>
          <w:rFonts w:ascii="Segoe UI Symbol" w:hAnsi="Segoe UI Symbol"/>
          <w:b/>
          <w:smallCaps w:val="0"/>
          <w:sz w:val="18"/>
          <w:szCs w:val="18"/>
          <w:lang w:val="es-MX" w:eastAsia="es-ES"/>
        </w:rPr>
        <w:t>“</w:t>
      </w:r>
      <w:r w:rsidR="00B066EF" w:rsidRPr="00457D24">
        <w:rPr>
          <w:rFonts w:ascii="Segoe UI Symbol" w:hAnsi="Segoe UI Symbol"/>
          <w:b/>
          <w:smallCaps w:val="0"/>
          <w:sz w:val="18"/>
          <w:szCs w:val="18"/>
          <w:lang w:val="es-MX" w:eastAsia="es-ES"/>
        </w:rPr>
        <w:t>SERVICIO DE RESERVACIÓN, EXPEDICIÓN Y ENTREGA DE PASAJES AÉREOS Y TERRESTRES, NACIONALES E INTERNACIONALES</w:t>
      </w:r>
      <w:r w:rsidR="00D20C6A" w:rsidRPr="00457D24">
        <w:rPr>
          <w:rFonts w:ascii="Segoe UI Symbol" w:hAnsi="Segoe UI Symbol"/>
          <w:b/>
          <w:smallCaps w:val="0"/>
          <w:sz w:val="18"/>
          <w:szCs w:val="18"/>
          <w:lang w:val="es-MX" w:eastAsia="es-ES"/>
        </w:rPr>
        <w:t xml:space="preserve"> </w:t>
      </w:r>
      <w:r w:rsidR="001F0C4F" w:rsidRPr="00457D24">
        <w:rPr>
          <w:rFonts w:ascii="Segoe UI Symbol" w:hAnsi="Segoe UI Symbol"/>
          <w:b/>
          <w:smallCaps w:val="0"/>
          <w:sz w:val="18"/>
          <w:szCs w:val="18"/>
          <w:lang w:val="es-MX" w:eastAsia="es-ES"/>
        </w:rPr>
        <w:t>2018</w:t>
      </w:r>
      <w:r w:rsidR="00DB3173" w:rsidRPr="00457D24">
        <w:rPr>
          <w:rFonts w:ascii="Segoe UI Symbol" w:hAnsi="Segoe UI Symbol"/>
          <w:b/>
          <w:smallCaps w:val="0"/>
          <w:sz w:val="18"/>
          <w:szCs w:val="18"/>
          <w:lang w:val="es-MX" w:eastAsia="es-ES"/>
        </w:rPr>
        <w:t>”</w:t>
      </w:r>
      <w:r w:rsidRPr="00457D24">
        <w:rPr>
          <w:rFonts w:ascii="Segoe UI Symbol" w:hAnsi="Segoe UI Symbol"/>
          <w:b/>
          <w:smallCaps w:val="0"/>
          <w:sz w:val="18"/>
          <w:szCs w:val="18"/>
          <w:lang w:val="es-MX" w:eastAsia="es-ES"/>
        </w:rPr>
        <w:t xml:space="preserve"> CON UN PROVEEDOR QUE SERÁ RESPONSABLE DIRECTO DE LAS RELACIONES LABORALES CON SUS TRABAJADORES”</w:t>
      </w:r>
    </w:p>
    <w:p w:rsidR="00AF39E5" w:rsidRPr="00457D24" w:rsidRDefault="00AF39E5" w:rsidP="00AF39E5">
      <w:pPr>
        <w:jc w:val="both"/>
        <w:rPr>
          <w:rFonts w:ascii="Segoe UI Symbol" w:hAnsi="Segoe UI Symbol" w:cs="Arial"/>
          <w:b/>
          <w:sz w:val="18"/>
          <w:szCs w:val="18"/>
        </w:rPr>
      </w:pPr>
    </w:p>
    <w:p w:rsidR="00AF39E5" w:rsidRPr="00457D24" w:rsidRDefault="00AF39E5" w:rsidP="00AF39E5">
      <w:pPr>
        <w:jc w:val="both"/>
        <w:rPr>
          <w:rFonts w:ascii="Segoe UI Symbol" w:hAnsi="Segoe UI Symbol" w:cs="Arial"/>
          <w:sz w:val="18"/>
          <w:szCs w:val="18"/>
        </w:rPr>
      </w:pPr>
    </w:p>
    <w:p w:rsidR="00AF39E5" w:rsidRPr="00457D24" w:rsidRDefault="00AF39E5" w:rsidP="00AF39E5">
      <w:pPr>
        <w:tabs>
          <w:tab w:val="left" w:pos="3686"/>
          <w:tab w:val="left" w:pos="7230"/>
        </w:tabs>
        <w:jc w:val="both"/>
        <w:rPr>
          <w:rFonts w:ascii="Segoe UI Symbol" w:hAnsi="Segoe UI Symbol" w:cs="Arial"/>
          <w:sz w:val="18"/>
          <w:szCs w:val="18"/>
        </w:rPr>
      </w:pPr>
      <w:r w:rsidRPr="00457D24">
        <w:rPr>
          <w:rFonts w:ascii="Segoe UI Symbol" w:hAnsi="Segoe UI Symbol" w:cs="Arial"/>
          <w:sz w:val="18"/>
          <w:szCs w:val="18"/>
        </w:rPr>
        <w:t xml:space="preserve">QUE CELEBRAN POR UNA PARTE EL </w:t>
      </w:r>
      <w:r w:rsidRPr="00457D24">
        <w:rPr>
          <w:rFonts w:ascii="Segoe UI Symbol" w:hAnsi="Segoe UI Symbol" w:cs="Arial"/>
          <w:b/>
          <w:bCs/>
          <w:sz w:val="18"/>
          <w:szCs w:val="18"/>
        </w:rPr>
        <w:t>CENTRO DE ENSEÑANZA TÉCNICA INDUSTRIAL</w:t>
      </w:r>
      <w:r w:rsidRPr="00457D24">
        <w:rPr>
          <w:rFonts w:ascii="Segoe UI Symbol" w:hAnsi="Segoe UI Symbol" w:cs="Arial"/>
          <w:sz w:val="18"/>
          <w:szCs w:val="18"/>
        </w:rPr>
        <w:t xml:space="preserve">, A QUIEN SE DENOMINARÁ EN LO SUCESIVO </w:t>
      </w:r>
      <w:r w:rsidRPr="00457D24">
        <w:rPr>
          <w:rFonts w:ascii="Segoe UI Symbol" w:hAnsi="Segoe UI Symbol" w:cs="Arial"/>
          <w:b/>
          <w:sz w:val="18"/>
          <w:szCs w:val="18"/>
        </w:rPr>
        <w:t>“</w:t>
      </w:r>
      <w:r w:rsidR="00C45F8C" w:rsidRPr="00457D24">
        <w:rPr>
          <w:rFonts w:ascii="Segoe UI Symbol" w:hAnsi="Segoe UI Symbol" w:cs="Arial"/>
          <w:b/>
          <w:bCs/>
          <w:sz w:val="18"/>
          <w:szCs w:val="18"/>
        </w:rPr>
        <w:t>CETI”</w:t>
      </w:r>
      <w:r w:rsidR="00C45F8C" w:rsidRPr="00457D24">
        <w:rPr>
          <w:rFonts w:ascii="Segoe UI Symbol" w:hAnsi="Segoe UI Symbol" w:cs="Arial"/>
          <w:sz w:val="18"/>
          <w:szCs w:val="18"/>
        </w:rPr>
        <w:t xml:space="preserve">, </w:t>
      </w:r>
      <w:r w:rsidRPr="00457D24">
        <w:rPr>
          <w:rFonts w:ascii="Segoe UI Symbol" w:hAnsi="Segoe UI Symbol" w:cs="Arial"/>
          <w:sz w:val="18"/>
          <w:szCs w:val="18"/>
        </w:rPr>
        <w:t xml:space="preserve">REPRESENTADA POR </w:t>
      </w:r>
      <w:r w:rsidR="000B6995" w:rsidRPr="00457D24">
        <w:rPr>
          <w:rFonts w:ascii="Segoe UI Symbol" w:hAnsi="Segoe UI Symbol" w:cs="Arial"/>
          <w:sz w:val="18"/>
          <w:szCs w:val="18"/>
        </w:rPr>
        <w:t>EL DR. SAÚL VALDEZ ZEPEDA EN SU CARÁCTER DE DIRECTOR GENERAL</w:t>
      </w:r>
      <w:r w:rsidRPr="00457D24">
        <w:rPr>
          <w:rFonts w:ascii="Segoe UI Symbol" w:hAnsi="Segoe UI Symbol" w:cs="Arial"/>
          <w:sz w:val="18"/>
          <w:szCs w:val="18"/>
        </w:rPr>
        <w:t xml:space="preserve">, Y POR LA OTRA EL </w:t>
      </w:r>
      <w:r w:rsidRPr="00457D24">
        <w:rPr>
          <w:rFonts w:ascii="Segoe UI Symbol" w:hAnsi="Segoe UI Symbol" w:cs="Arial"/>
          <w:b/>
          <w:color w:val="FF0000"/>
          <w:sz w:val="18"/>
          <w:szCs w:val="18"/>
        </w:rPr>
        <w:t>XXXXXXXXXXXXXXXXXXXXXXXXXXXXXX</w:t>
      </w:r>
      <w:r w:rsidRPr="00457D24">
        <w:rPr>
          <w:rFonts w:ascii="Segoe UI Symbol" w:hAnsi="Segoe UI Symbol" w:cs="Arial"/>
          <w:b/>
          <w:bCs/>
          <w:sz w:val="18"/>
          <w:szCs w:val="18"/>
        </w:rPr>
        <w:t xml:space="preserve"> </w:t>
      </w:r>
      <w:r w:rsidRPr="00457D24">
        <w:rPr>
          <w:rFonts w:ascii="Segoe UI Symbol" w:hAnsi="Segoe UI Symbol" w:cs="Arial"/>
          <w:bCs/>
          <w:sz w:val="18"/>
          <w:szCs w:val="18"/>
        </w:rPr>
        <w:t>REPRESENTANTE LEGAL</w:t>
      </w:r>
      <w:r w:rsidRPr="00457D24">
        <w:rPr>
          <w:rFonts w:ascii="Segoe UI Symbol" w:hAnsi="Segoe UI Symbol" w:cs="Arial"/>
          <w:b/>
          <w:bCs/>
          <w:sz w:val="18"/>
          <w:szCs w:val="18"/>
        </w:rPr>
        <w:t xml:space="preserve"> </w:t>
      </w:r>
      <w:r w:rsidRPr="00457D24">
        <w:rPr>
          <w:rFonts w:ascii="Segoe UI Symbol" w:hAnsi="Segoe UI Symbol" w:cs="Arial"/>
          <w:sz w:val="18"/>
          <w:szCs w:val="18"/>
        </w:rPr>
        <w:t xml:space="preserve">DE LA </w:t>
      </w:r>
      <w:r w:rsidR="000B6995" w:rsidRPr="00457D24">
        <w:rPr>
          <w:rFonts w:ascii="Segoe UI Symbol" w:hAnsi="Segoe UI Symbol" w:cs="Arial"/>
          <w:sz w:val="18"/>
          <w:szCs w:val="18"/>
        </w:rPr>
        <w:t>PERSONA MORAL</w:t>
      </w:r>
      <w:r w:rsidRPr="00457D24">
        <w:rPr>
          <w:rFonts w:ascii="Segoe UI Symbol" w:hAnsi="Segoe UI Symbol" w:cs="Arial"/>
          <w:sz w:val="18"/>
          <w:szCs w:val="18"/>
        </w:rPr>
        <w:t xml:space="preserve"> </w:t>
      </w:r>
      <w:r w:rsidRPr="00457D24">
        <w:rPr>
          <w:rFonts w:ascii="Segoe UI Symbol" w:hAnsi="Segoe UI Symbol" w:cs="Arial"/>
          <w:b/>
          <w:bCs/>
          <w:color w:val="FF0000"/>
          <w:sz w:val="18"/>
          <w:szCs w:val="18"/>
          <w:u w:val="single"/>
        </w:rPr>
        <w:t>XXXXXXXXXXXXXXXXXXXXX</w:t>
      </w:r>
      <w:r w:rsidRPr="00457D24">
        <w:rPr>
          <w:rFonts w:ascii="Segoe UI Symbol" w:hAnsi="Segoe UI Symbol" w:cs="Arial"/>
          <w:b/>
          <w:bCs/>
          <w:sz w:val="18"/>
          <w:szCs w:val="18"/>
        </w:rPr>
        <w:t xml:space="preserve"> </w:t>
      </w:r>
      <w:r w:rsidRPr="00457D24">
        <w:rPr>
          <w:rFonts w:ascii="Segoe UI Symbol" w:hAnsi="Segoe UI Symbol" w:cs="Arial"/>
          <w:sz w:val="18"/>
          <w:szCs w:val="18"/>
        </w:rPr>
        <w:t xml:space="preserve">A QUIEN SE LE DENOMINARÁ EN LO SUCESIVO </w:t>
      </w:r>
      <w:r w:rsidRPr="00457D24">
        <w:rPr>
          <w:rFonts w:ascii="Segoe UI Symbol" w:hAnsi="Segoe UI Symbol" w:cs="Arial"/>
          <w:b/>
          <w:sz w:val="18"/>
          <w:szCs w:val="18"/>
        </w:rPr>
        <w:t>“</w:t>
      </w:r>
      <w:r w:rsidRPr="00457D24">
        <w:rPr>
          <w:rFonts w:ascii="Segoe UI Symbol" w:hAnsi="Segoe UI Symbol" w:cs="Arial"/>
          <w:b/>
          <w:bCs/>
          <w:sz w:val="18"/>
          <w:szCs w:val="18"/>
        </w:rPr>
        <w:t>EL PROVEEDOR”</w:t>
      </w:r>
      <w:r w:rsidRPr="00457D24">
        <w:rPr>
          <w:rFonts w:ascii="Segoe UI Symbol" w:hAnsi="Segoe UI Symbol" w:cs="Arial"/>
          <w:sz w:val="18"/>
          <w:szCs w:val="18"/>
        </w:rPr>
        <w:t>, DE ACUERDO CON LAS SIGUIENTES DECLARACIONES Y CLÁUSULAS.</w:t>
      </w:r>
    </w:p>
    <w:p w:rsidR="00AF39E5" w:rsidRPr="00457D24" w:rsidRDefault="00AF39E5" w:rsidP="00AF39E5">
      <w:pPr>
        <w:tabs>
          <w:tab w:val="center" w:pos="3465"/>
          <w:tab w:val="right" w:pos="7884"/>
        </w:tabs>
        <w:jc w:val="both"/>
        <w:rPr>
          <w:rFonts w:ascii="Segoe UI Symbol" w:hAnsi="Segoe UI Symbol" w:cs="Arial"/>
          <w:b/>
          <w:sz w:val="18"/>
          <w:szCs w:val="18"/>
        </w:rPr>
      </w:pPr>
    </w:p>
    <w:p w:rsidR="00AF39E5" w:rsidRPr="00457D24" w:rsidRDefault="00AF39E5" w:rsidP="008F6D4C">
      <w:pPr>
        <w:pStyle w:val="Ttulo5"/>
        <w:numPr>
          <w:ilvl w:val="4"/>
          <w:numId w:val="3"/>
        </w:numPr>
        <w:tabs>
          <w:tab w:val="clear" w:pos="1141"/>
          <w:tab w:val="clear" w:pos="1562"/>
          <w:tab w:val="clear" w:pos="7810"/>
          <w:tab w:val="clear" w:pos="8978"/>
          <w:tab w:val="center" w:pos="3465"/>
          <w:tab w:val="right" w:pos="7884"/>
        </w:tabs>
        <w:suppressAutoHyphens/>
        <w:jc w:val="center"/>
        <w:rPr>
          <w:rFonts w:ascii="Segoe UI Symbol" w:hAnsi="Segoe UI Symbol" w:cs="Arial"/>
          <w:b w:val="0"/>
          <w:bCs w:val="0"/>
          <w:sz w:val="18"/>
          <w:szCs w:val="18"/>
        </w:rPr>
      </w:pPr>
      <w:r w:rsidRPr="00457D24">
        <w:rPr>
          <w:rFonts w:ascii="Segoe UI Symbol" w:hAnsi="Segoe UI Symbol" w:cs="Arial"/>
          <w:sz w:val="18"/>
          <w:szCs w:val="18"/>
        </w:rPr>
        <w:t>DECLARACIONES</w:t>
      </w:r>
    </w:p>
    <w:p w:rsidR="00AF39E5" w:rsidRPr="00457D24" w:rsidRDefault="00AF39E5" w:rsidP="00AF39E5">
      <w:pPr>
        <w:tabs>
          <w:tab w:val="center" w:pos="3465"/>
          <w:tab w:val="right" w:pos="7884"/>
        </w:tabs>
        <w:jc w:val="both"/>
        <w:rPr>
          <w:rFonts w:ascii="Segoe UI Symbol" w:hAnsi="Segoe UI Symbol" w:cs="Arial"/>
          <w:sz w:val="18"/>
          <w:szCs w:val="18"/>
        </w:rPr>
      </w:pPr>
    </w:p>
    <w:p w:rsidR="00AF39E5" w:rsidRPr="00457D24" w:rsidRDefault="00AF39E5" w:rsidP="00AF39E5">
      <w:pPr>
        <w:tabs>
          <w:tab w:val="center" w:pos="3465"/>
          <w:tab w:val="right" w:pos="7884"/>
        </w:tabs>
        <w:jc w:val="both"/>
        <w:rPr>
          <w:rFonts w:ascii="Segoe UI Symbol" w:hAnsi="Segoe UI Symbol" w:cs="Arial"/>
          <w:b/>
          <w:bCs/>
          <w:sz w:val="18"/>
          <w:szCs w:val="18"/>
        </w:rPr>
      </w:pPr>
      <w:r w:rsidRPr="00457D24">
        <w:rPr>
          <w:rFonts w:ascii="Segoe UI Symbol" w:hAnsi="Segoe UI Symbol" w:cs="Arial"/>
          <w:b/>
          <w:bCs/>
          <w:sz w:val="18"/>
          <w:szCs w:val="18"/>
        </w:rPr>
        <w:t>PRIMERA.- DECLARA “</w:t>
      </w:r>
      <w:r w:rsidR="00C45F8C" w:rsidRPr="00457D24">
        <w:rPr>
          <w:rFonts w:ascii="Segoe UI Symbol" w:hAnsi="Segoe UI Symbol" w:cs="Arial"/>
          <w:b/>
          <w:bCs/>
          <w:sz w:val="18"/>
          <w:szCs w:val="18"/>
        </w:rPr>
        <w:t>CETI</w:t>
      </w:r>
      <w:r w:rsidRPr="00457D24">
        <w:rPr>
          <w:rFonts w:ascii="Segoe UI Symbol" w:hAnsi="Segoe UI Symbol" w:cs="Arial"/>
          <w:b/>
          <w:bCs/>
          <w:sz w:val="18"/>
          <w:szCs w:val="18"/>
        </w:rPr>
        <w:t>”:</w:t>
      </w:r>
    </w:p>
    <w:p w:rsidR="00AF39E5" w:rsidRPr="00457D24" w:rsidRDefault="00AF39E5" w:rsidP="00AF39E5">
      <w:pPr>
        <w:tabs>
          <w:tab w:val="center" w:pos="3465"/>
          <w:tab w:val="right" w:pos="7884"/>
        </w:tabs>
        <w:jc w:val="both"/>
        <w:rPr>
          <w:rFonts w:ascii="Segoe UI Symbol" w:hAnsi="Segoe UI Symbol" w:cs="Arial"/>
          <w:b/>
          <w:bCs/>
          <w:sz w:val="18"/>
          <w:szCs w:val="18"/>
        </w:rPr>
      </w:pPr>
    </w:p>
    <w:p w:rsidR="00856BD8" w:rsidRPr="00457D24" w:rsidRDefault="00856BD8" w:rsidP="00856BD8">
      <w:pPr>
        <w:pStyle w:val="Textoindependiente"/>
        <w:numPr>
          <w:ilvl w:val="0"/>
          <w:numId w:val="4"/>
        </w:numPr>
        <w:tabs>
          <w:tab w:val="left" w:pos="0"/>
          <w:tab w:val="left" w:pos="709"/>
          <w:tab w:val="left" w:pos="2160"/>
        </w:tabs>
        <w:suppressAutoHyphens/>
        <w:rPr>
          <w:rFonts w:ascii="Segoe UI Symbol" w:hAnsi="Segoe UI Symbol"/>
          <w:b/>
          <w:sz w:val="18"/>
          <w:szCs w:val="18"/>
        </w:rPr>
      </w:pPr>
      <w:r w:rsidRPr="00457D24">
        <w:rPr>
          <w:rFonts w:ascii="Segoe UI Symbol" w:hAnsi="Segoe UI Symbol"/>
          <w:sz w:val="18"/>
          <w:szCs w:val="18"/>
        </w:rPr>
        <w:t>ES UN ORGANISMO PÚBLICO DESCENTRALIZADO CON PERSONALIDAD JURÍDICA Y PATRIMONIO PROPIO CREADO MEDIANTE DECRETO DE CREACIÓN DE FECHA 08 DE ABRIL DE 1983, EMITIDO POR EL TITULAR DEL EJECUTIVO FEDERAL Y PUBLICADO EN EL DIARIO OFICIAL DE LA FEDERACIÓN EN ESA MISMA FECHA.</w:t>
      </w:r>
    </w:p>
    <w:p w:rsidR="00856BD8" w:rsidRPr="00457D24" w:rsidRDefault="00856BD8" w:rsidP="00856BD8">
      <w:pPr>
        <w:pStyle w:val="Textoindependiente"/>
        <w:ind w:left="1080"/>
        <w:rPr>
          <w:rFonts w:ascii="Segoe UI Symbol" w:hAnsi="Segoe UI Symbol"/>
          <w:b/>
          <w:bCs/>
          <w:sz w:val="18"/>
          <w:szCs w:val="18"/>
        </w:rPr>
      </w:pPr>
    </w:p>
    <w:p w:rsidR="00856BD8" w:rsidRPr="00457D24" w:rsidRDefault="00856BD8" w:rsidP="00856BD8">
      <w:pPr>
        <w:pStyle w:val="Textoindependiente"/>
        <w:numPr>
          <w:ilvl w:val="0"/>
          <w:numId w:val="4"/>
        </w:numPr>
        <w:tabs>
          <w:tab w:val="left" w:pos="0"/>
          <w:tab w:val="left" w:pos="709"/>
          <w:tab w:val="left" w:pos="1008"/>
          <w:tab w:val="left" w:pos="2160"/>
        </w:tabs>
        <w:suppressAutoHyphens/>
        <w:rPr>
          <w:rFonts w:ascii="Segoe UI Symbol" w:hAnsi="Segoe UI Symbol"/>
          <w:b/>
          <w:sz w:val="18"/>
          <w:szCs w:val="18"/>
        </w:rPr>
      </w:pPr>
      <w:r w:rsidRPr="00457D24">
        <w:rPr>
          <w:rFonts w:ascii="Segoe UI Symbol" w:hAnsi="Segoe UI Symbol"/>
          <w:sz w:val="18"/>
          <w:szCs w:val="18"/>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856BD8" w:rsidRPr="00457D24" w:rsidRDefault="00856BD8" w:rsidP="00856BD8">
      <w:pPr>
        <w:ind w:left="720"/>
        <w:jc w:val="both"/>
        <w:rPr>
          <w:rFonts w:ascii="Segoe UI Symbol" w:hAnsi="Segoe UI Symbol" w:cs="Arial"/>
          <w:sz w:val="18"/>
          <w:szCs w:val="18"/>
        </w:rPr>
      </w:pPr>
    </w:p>
    <w:p w:rsidR="00856BD8" w:rsidRPr="00457D24" w:rsidRDefault="00856BD8" w:rsidP="00856BD8">
      <w:pPr>
        <w:numPr>
          <w:ilvl w:val="0"/>
          <w:numId w:val="4"/>
        </w:numPr>
        <w:suppressAutoHyphens/>
        <w:jc w:val="both"/>
        <w:rPr>
          <w:rFonts w:ascii="Segoe UI Symbol" w:hAnsi="Segoe UI Symbol" w:cs="Arial"/>
          <w:sz w:val="18"/>
          <w:szCs w:val="18"/>
        </w:rPr>
      </w:pPr>
      <w:r w:rsidRPr="00457D24">
        <w:rPr>
          <w:rFonts w:ascii="Segoe UI Symbol" w:hAnsi="Segoe UI Symbol"/>
          <w:sz w:val="18"/>
          <w:szCs w:val="18"/>
        </w:rPr>
        <w:t>EL</w:t>
      </w:r>
      <w:r w:rsidRPr="00457D24">
        <w:rPr>
          <w:rFonts w:ascii="Segoe UI Symbol" w:hAnsi="Segoe UI Symbol" w:cs="Arial"/>
          <w:sz w:val="18"/>
          <w:szCs w:val="18"/>
        </w:rPr>
        <w:t xml:space="preserve"> DR. SAÚL VALDEZ ZEPEDA,</w:t>
      </w:r>
      <w:r w:rsidRPr="00457D24">
        <w:rPr>
          <w:rFonts w:ascii="Segoe UI Symbol" w:hAnsi="Segoe UI Symbol" w:cs="Arial"/>
          <w:b/>
          <w:sz w:val="18"/>
          <w:szCs w:val="18"/>
        </w:rPr>
        <w:t xml:space="preserve"> </w:t>
      </w:r>
      <w:r w:rsidRPr="00457D24">
        <w:rPr>
          <w:rFonts w:ascii="Segoe UI Symbol" w:hAnsi="Segoe UI Symbol" w:cs="Arial"/>
          <w:sz w:val="18"/>
          <w:szCs w:val="18"/>
        </w:rPr>
        <w:t>EN SU CARÁCTER DE DIRECTOR GENERAL DEL CENTRO DE ENSEÑANZA TÉCNICA INDUSTRIAL,</w:t>
      </w:r>
      <w:r w:rsidRPr="00457D24">
        <w:rPr>
          <w:rFonts w:ascii="Segoe UI Symbol" w:hAnsi="Segoe UI Symbol" w:cs="Arial"/>
          <w:b/>
          <w:sz w:val="18"/>
          <w:szCs w:val="18"/>
        </w:rPr>
        <w:t xml:space="preserve"> </w:t>
      </w:r>
      <w:r w:rsidRPr="00457D24">
        <w:rPr>
          <w:rFonts w:ascii="Segoe UI Symbol" w:hAnsi="Segoe UI Symbol" w:cs="Arial"/>
          <w:sz w:val="18"/>
          <w:szCs w:val="18"/>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457D24">
        <w:rPr>
          <w:rFonts w:ascii="Segoe UI Symbol" w:hAnsi="Segoe UI Symbol" w:cs="Arial"/>
          <w:b/>
          <w:sz w:val="18"/>
          <w:szCs w:val="18"/>
        </w:rPr>
        <w:t>“EL CETI”</w:t>
      </w:r>
      <w:r w:rsidRPr="00457D24">
        <w:rPr>
          <w:rFonts w:ascii="Segoe UI Symbol" w:hAnsi="Segoe UI Symbol" w:cs="Arial"/>
          <w:sz w:val="18"/>
          <w:szCs w:val="18"/>
        </w:rPr>
        <w:t>; EL ARTÍCULO 22 Y DEMÁS RELATIVOS DE LEY FEDERAL DE ENTIDADES PARAESTATALES, ASÍ COMO DEL NOMBRAMIENTO DE FECHA 20 DE SEPTIEMBRE DE 2017, EXPEDIDO A SU FAVOR POR EL TITULAR DE LA SECRETARÍA DE EDUCACIÓN PÚBLICA, EN OTRAS SE ENCUENTRAN LAS QUE A CONTINUACIÓN SE ENUMERAN, DE FORMA ENUNCIATIVA MÁS NO LIMITATIVA:</w:t>
      </w:r>
    </w:p>
    <w:p w:rsidR="00856BD8" w:rsidRPr="00457D24" w:rsidRDefault="00856BD8" w:rsidP="00856BD8">
      <w:pPr>
        <w:jc w:val="both"/>
        <w:rPr>
          <w:rFonts w:ascii="Segoe UI Symbol" w:hAnsi="Segoe UI Symbol" w:cs="Arial"/>
          <w:sz w:val="18"/>
          <w:szCs w:val="18"/>
        </w:rPr>
      </w:pPr>
    </w:p>
    <w:p w:rsidR="00856BD8" w:rsidRPr="00457D24" w:rsidRDefault="00856BD8" w:rsidP="00856BD8">
      <w:pPr>
        <w:numPr>
          <w:ilvl w:val="1"/>
          <w:numId w:val="64"/>
        </w:numPr>
        <w:suppressAutoHyphens/>
        <w:jc w:val="both"/>
        <w:rPr>
          <w:rFonts w:ascii="Segoe UI Symbol" w:hAnsi="Segoe UI Symbol" w:cs="Arial"/>
          <w:sz w:val="18"/>
          <w:szCs w:val="18"/>
        </w:rPr>
      </w:pPr>
      <w:r w:rsidRPr="00457D24">
        <w:rPr>
          <w:rFonts w:ascii="Segoe UI Symbol" w:hAnsi="Segoe UI Symbol" w:cs="Arial"/>
          <w:sz w:val="18"/>
          <w:szCs w:val="18"/>
        </w:rPr>
        <w:t>DIRIGIR ACADÉMICA, TÉCNICA, Y ADMINISTRATIVAMENTE AL CENTRO DE ENSEÑANZA TÉCNICA INDUSTRIAL;</w:t>
      </w:r>
    </w:p>
    <w:p w:rsidR="00856BD8" w:rsidRPr="00457D24" w:rsidRDefault="00856BD8" w:rsidP="00856BD8">
      <w:pPr>
        <w:numPr>
          <w:ilvl w:val="1"/>
          <w:numId w:val="64"/>
        </w:numPr>
        <w:suppressAutoHyphens/>
        <w:jc w:val="both"/>
        <w:rPr>
          <w:rFonts w:ascii="Segoe UI Symbol" w:hAnsi="Segoe UI Symbol" w:cs="Arial"/>
          <w:sz w:val="18"/>
          <w:szCs w:val="18"/>
        </w:rPr>
      </w:pPr>
      <w:r w:rsidRPr="00457D24">
        <w:rPr>
          <w:rFonts w:ascii="Segoe UI Symbol" w:hAnsi="Segoe UI Symbol" w:cs="Arial"/>
          <w:sz w:val="18"/>
          <w:szCs w:val="18"/>
        </w:rPr>
        <w:t>REALIZAR ACTOS, CONVENIOS Y CONTRATOS DE INTERÉS PARA EL CENTRO DE ENSEÑANZA TÉCNICA INDUSTRIAL;</w:t>
      </w:r>
    </w:p>
    <w:p w:rsidR="00856BD8" w:rsidRPr="00457D24" w:rsidRDefault="00856BD8" w:rsidP="00856BD8">
      <w:pPr>
        <w:numPr>
          <w:ilvl w:val="1"/>
          <w:numId w:val="64"/>
        </w:numPr>
        <w:suppressAutoHyphens/>
        <w:jc w:val="both"/>
        <w:rPr>
          <w:rFonts w:ascii="Segoe UI Symbol" w:hAnsi="Segoe UI Symbol" w:cs="Arial"/>
          <w:sz w:val="18"/>
          <w:szCs w:val="18"/>
        </w:rPr>
      </w:pPr>
      <w:r w:rsidRPr="00457D24">
        <w:rPr>
          <w:rFonts w:ascii="Segoe UI Symbol" w:hAnsi="Segoe UI Symbol" w:cs="Arial"/>
          <w:sz w:val="18"/>
          <w:szCs w:val="18"/>
        </w:rPr>
        <w:t>CELEBRAR Y OTORGAR TODA CLASE DE ACTOS Y DOCUMENTOS INHERENTES AL OBJETO DEL CENTRO DE ENSEÑANZA TÉCNICA INDUSTRIAL;</w:t>
      </w:r>
    </w:p>
    <w:p w:rsidR="00856BD8" w:rsidRPr="00457D24" w:rsidRDefault="00856BD8" w:rsidP="00856BD8">
      <w:pPr>
        <w:numPr>
          <w:ilvl w:val="1"/>
          <w:numId w:val="64"/>
        </w:numPr>
        <w:suppressAutoHyphens/>
        <w:jc w:val="both"/>
        <w:rPr>
          <w:rFonts w:ascii="Segoe UI Symbol" w:hAnsi="Segoe UI Symbol" w:cs="Arial"/>
          <w:sz w:val="18"/>
          <w:szCs w:val="18"/>
        </w:rPr>
      </w:pPr>
      <w:r w:rsidRPr="00457D24">
        <w:rPr>
          <w:rFonts w:ascii="Segoe UI Symbol" w:hAnsi="Segoe UI Symbol" w:cs="Arial"/>
          <w:sz w:val="18"/>
          <w:szCs w:val="18"/>
        </w:rPr>
        <w:t>EJERCER LAS MÁS AMPLIAS FACULTADES DE DOMINIO Y DE ADMINISTRACIÓN EN RELACIÓN CON EL PATRIMONIO DEL</w:t>
      </w:r>
      <w:r w:rsidRPr="00457D24">
        <w:rPr>
          <w:rFonts w:ascii="Segoe UI Symbol" w:hAnsi="Segoe UI Symbol" w:cs="Arial"/>
          <w:b/>
          <w:sz w:val="18"/>
          <w:szCs w:val="18"/>
        </w:rPr>
        <w:t xml:space="preserve"> </w:t>
      </w:r>
      <w:r w:rsidRPr="00457D24">
        <w:rPr>
          <w:rFonts w:ascii="Segoe UI Symbol" w:hAnsi="Segoe UI Symbol" w:cs="Arial"/>
          <w:sz w:val="18"/>
          <w:szCs w:val="18"/>
        </w:rPr>
        <w:t>CENTRO DE ENSEÑANZA TÉCNICA INDUSTRIAL.</w:t>
      </w:r>
    </w:p>
    <w:p w:rsidR="00856BD8" w:rsidRPr="00457D24" w:rsidRDefault="00856BD8" w:rsidP="00856BD8">
      <w:pPr>
        <w:jc w:val="both"/>
        <w:rPr>
          <w:rFonts w:ascii="Segoe UI Symbol" w:hAnsi="Segoe UI Symbol" w:cs="Arial"/>
          <w:sz w:val="18"/>
          <w:szCs w:val="18"/>
        </w:rPr>
      </w:pPr>
    </w:p>
    <w:p w:rsidR="00AF39E5" w:rsidRPr="00457D24" w:rsidRDefault="00856BD8" w:rsidP="00856BD8">
      <w:pPr>
        <w:numPr>
          <w:ilvl w:val="0"/>
          <w:numId w:val="4"/>
        </w:numPr>
        <w:tabs>
          <w:tab w:val="left" w:pos="709"/>
        </w:tabs>
        <w:suppressAutoHyphens/>
        <w:jc w:val="both"/>
        <w:rPr>
          <w:rFonts w:ascii="Segoe UI Symbol" w:hAnsi="Segoe UI Symbol" w:cs="Arial"/>
          <w:sz w:val="18"/>
          <w:szCs w:val="18"/>
        </w:rPr>
      </w:pPr>
      <w:r w:rsidRPr="00457D24">
        <w:rPr>
          <w:rFonts w:ascii="Segoe UI Symbol" w:hAnsi="Segoe UI Symbol" w:cs="Arial"/>
          <w:sz w:val="18"/>
          <w:szCs w:val="18"/>
        </w:rPr>
        <w:t>SU REGISTRO FEDERAL DE CONTRIBUYENTES ES</w:t>
      </w:r>
      <w:r w:rsidRPr="00457D24">
        <w:rPr>
          <w:rFonts w:ascii="Segoe UI Symbol" w:hAnsi="Segoe UI Symbol" w:cs="Arial"/>
          <w:b/>
          <w:sz w:val="18"/>
          <w:szCs w:val="18"/>
        </w:rPr>
        <w:t>: CET-830408-PL2</w:t>
      </w:r>
      <w:r w:rsidR="00AF39E5" w:rsidRPr="00457D24">
        <w:rPr>
          <w:rFonts w:ascii="Segoe UI Symbol" w:hAnsi="Segoe UI Symbol" w:cs="Arial"/>
          <w:sz w:val="18"/>
          <w:szCs w:val="18"/>
        </w:rPr>
        <w:t>.</w:t>
      </w:r>
    </w:p>
    <w:p w:rsidR="00AF39E5" w:rsidRPr="00457D24" w:rsidRDefault="00AF39E5" w:rsidP="00AF39E5">
      <w:pPr>
        <w:ind w:firstLine="60"/>
        <w:jc w:val="both"/>
        <w:rPr>
          <w:rFonts w:ascii="Segoe UI Symbol" w:hAnsi="Segoe UI Symbol" w:cs="Arial"/>
          <w:color w:val="000000"/>
          <w:sz w:val="18"/>
          <w:szCs w:val="18"/>
        </w:rPr>
      </w:pPr>
    </w:p>
    <w:p w:rsidR="00AF39E5" w:rsidRPr="00457D24" w:rsidRDefault="00AF39E5" w:rsidP="008F6D4C">
      <w:pPr>
        <w:numPr>
          <w:ilvl w:val="0"/>
          <w:numId w:val="4"/>
        </w:numPr>
        <w:suppressAutoHyphens/>
        <w:jc w:val="both"/>
        <w:rPr>
          <w:rFonts w:ascii="Segoe UI Symbol" w:hAnsi="Segoe UI Symbol" w:cs="Arial"/>
          <w:sz w:val="18"/>
          <w:szCs w:val="18"/>
        </w:rPr>
      </w:pPr>
      <w:r w:rsidRPr="00457D24">
        <w:rPr>
          <w:rFonts w:ascii="Segoe UI Symbol" w:hAnsi="Segoe UI Symbol" w:cs="Arial"/>
          <w:sz w:val="18"/>
          <w:szCs w:val="18"/>
        </w:rPr>
        <w:t xml:space="preserve">QUE ES ESENCIAL PARA </w:t>
      </w:r>
      <w:r w:rsidRPr="00457D24">
        <w:rPr>
          <w:rFonts w:ascii="Segoe UI Symbol" w:hAnsi="Segoe UI Symbol" w:cs="Arial"/>
          <w:b/>
          <w:sz w:val="18"/>
          <w:szCs w:val="18"/>
        </w:rPr>
        <w:t>“</w:t>
      </w:r>
      <w:r w:rsidR="00C45F8C" w:rsidRPr="00457D24">
        <w:rPr>
          <w:rFonts w:ascii="Segoe UI Symbol" w:hAnsi="Segoe UI Symbol" w:cs="Arial"/>
          <w:b/>
          <w:sz w:val="18"/>
          <w:szCs w:val="18"/>
        </w:rPr>
        <w:t>CETI</w:t>
      </w:r>
      <w:r w:rsidRPr="00457D24">
        <w:rPr>
          <w:rFonts w:ascii="Segoe UI Symbol" w:hAnsi="Segoe UI Symbol" w:cs="Arial"/>
          <w:b/>
          <w:sz w:val="18"/>
          <w:szCs w:val="18"/>
        </w:rPr>
        <w:t>”</w:t>
      </w:r>
      <w:r w:rsidRPr="00457D24">
        <w:rPr>
          <w:rFonts w:ascii="Segoe UI Symbol" w:hAnsi="Segoe UI Symbol" w:cs="Arial"/>
          <w:sz w:val="18"/>
          <w:szCs w:val="18"/>
        </w:rPr>
        <w:t xml:space="preserve"> CONTRATAR A </w:t>
      </w:r>
      <w:r w:rsidRPr="00457D24">
        <w:rPr>
          <w:rFonts w:ascii="Segoe UI Symbol" w:hAnsi="Segoe UI Symbol" w:cs="Arial"/>
          <w:b/>
          <w:sz w:val="18"/>
          <w:szCs w:val="18"/>
        </w:rPr>
        <w:t>“EL PROVEEDOR”</w:t>
      </w:r>
      <w:r w:rsidRPr="00457D24">
        <w:rPr>
          <w:rFonts w:ascii="Segoe UI Symbol" w:hAnsi="Segoe UI Symbol" w:cs="Arial"/>
          <w:sz w:val="18"/>
          <w:szCs w:val="18"/>
        </w:rPr>
        <w:t>, PARA EL CUMPLIMIENTO DE LOS REQUERIMIENTOS Y PROGRAMAS ANUALES DE DICHA ENTIDAD.</w:t>
      </w:r>
    </w:p>
    <w:p w:rsidR="00AF39E5" w:rsidRPr="00457D24" w:rsidRDefault="00AF39E5" w:rsidP="00AF39E5">
      <w:pPr>
        <w:jc w:val="both"/>
        <w:rPr>
          <w:rFonts w:ascii="Segoe UI Symbol" w:hAnsi="Segoe UI Symbol" w:cs="Arial"/>
          <w:b/>
          <w:sz w:val="18"/>
          <w:szCs w:val="18"/>
        </w:rPr>
      </w:pPr>
    </w:p>
    <w:p w:rsidR="00AF39E5" w:rsidRPr="00457D24" w:rsidRDefault="00AF39E5" w:rsidP="008F6D4C">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QUE CUENTA CON LOS RECURSOS NECESARIOS PARA COMPROMETER RECURSOS DEL EJERCICIO 201</w:t>
      </w:r>
      <w:r w:rsidR="00856BD8" w:rsidRPr="00457D24">
        <w:rPr>
          <w:rFonts w:ascii="Segoe UI Symbol" w:hAnsi="Segoe UI Symbol" w:cs="Arial"/>
          <w:sz w:val="18"/>
          <w:szCs w:val="18"/>
        </w:rPr>
        <w:t>8</w:t>
      </w:r>
      <w:r w:rsidRPr="00457D24">
        <w:rPr>
          <w:rFonts w:ascii="Segoe UI Symbol" w:hAnsi="Segoe UI Symbol" w:cs="Arial"/>
          <w:sz w:val="18"/>
          <w:szCs w:val="18"/>
        </w:rPr>
        <w:t xml:space="preserve">, MEDIANTE OFICIO </w:t>
      </w:r>
      <w:r w:rsidR="00B70936" w:rsidRPr="00457D24">
        <w:rPr>
          <w:rFonts w:ascii="Segoe UI Symbol" w:hAnsi="Segoe UI Symbol" w:cs="Arial"/>
          <w:color w:val="FF0000"/>
          <w:sz w:val="18"/>
          <w:szCs w:val="18"/>
        </w:rPr>
        <w:t>_________________________________________</w:t>
      </w:r>
      <w:r w:rsidRPr="00457D24">
        <w:rPr>
          <w:rFonts w:ascii="Segoe UI Symbol" w:hAnsi="Segoe UI Symbol" w:cs="Arial"/>
          <w:sz w:val="18"/>
          <w:szCs w:val="18"/>
        </w:rPr>
        <w:t xml:space="preserve"> PARA HACER FRENTE AL COMPROMISO DERIVADO DE ESTE CONTRATO.</w:t>
      </w:r>
    </w:p>
    <w:p w:rsidR="00AF39E5" w:rsidRPr="00457D24" w:rsidRDefault="00AF39E5" w:rsidP="00AF39E5">
      <w:pPr>
        <w:tabs>
          <w:tab w:val="center" w:pos="3465"/>
          <w:tab w:val="right" w:pos="7884"/>
        </w:tabs>
        <w:jc w:val="both"/>
        <w:rPr>
          <w:rFonts w:ascii="Segoe UI Symbol" w:hAnsi="Segoe UI Symbol" w:cs="Arial"/>
          <w:sz w:val="18"/>
          <w:szCs w:val="18"/>
        </w:rPr>
      </w:pPr>
    </w:p>
    <w:p w:rsidR="00AF39E5" w:rsidRPr="00457D24" w:rsidRDefault="00CF777A" w:rsidP="008F6D4C">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ab/>
        <w:t xml:space="preserve">LA ADJUDICACIÓN DEL PRESENTE CONTRATO SE LLEVÓ A CABO MEDIANTE EL PROCEDIMIENTO DE LICITACIÓN PÚBLICA </w:t>
      </w:r>
      <w:r w:rsidR="00B70936" w:rsidRPr="00457D24">
        <w:rPr>
          <w:rFonts w:ascii="Segoe UI Symbol" w:hAnsi="Segoe UI Symbol" w:cs="Arial"/>
          <w:sz w:val="18"/>
          <w:szCs w:val="18"/>
        </w:rPr>
        <w:t xml:space="preserve">NACIONAL </w:t>
      </w:r>
      <w:r w:rsidRPr="00457D24">
        <w:rPr>
          <w:rFonts w:ascii="Segoe UI Symbol" w:hAnsi="Segoe UI Symbol" w:cs="Arial"/>
          <w:sz w:val="18"/>
          <w:szCs w:val="18"/>
        </w:rPr>
        <w:t xml:space="preserve">NÚMERO _______, DE CONFORMIDAD CON LOS ARTÍCULOS 26, FRACCIÓN I; 26 BIS, FRACCIÓN III; 27; 28, FRACCIÓN III; Y 29 DE LA LEY DE ADQUISICIONES, ARRENDAMIENTOS Y SERVICIOS DEL SECTOR PÚBLICO, A SOLICITUD DE LA __________________________, ÁREA REQUIRENTE DE LOS </w:t>
      </w:r>
      <w:r w:rsidR="00E51996" w:rsidRPr="00457D24">
        <w:rPr>
          <w:rFonts w:ascii="Segoe UI Symbol" w:hAnsi="Segoe UI Symbol" w:cs="Arial"/>
          <w:sz w:val="18"/>
          <w:szCs w:val="18"/>
        </w:rPr>
        <w:t>SERVICIOS</w:t>
      </w:r>
      <w:r w:rsidRPr="00457D24">
        <w:rPr>
          <w:rFonts w:ascii="Segoe UI Symbol" w:hAnsi="Segoe UI Symbol" w:cs="Arial"/>
          <w:sz w:val="18"/>
          <w:szCs w:val="18"/>
        </w:rPr>
        <w:t>, CONFORME AL FALLO DE FECHA ___________________________________.</w:t>
      </w:r>
    </w:p>
    <w:p w:rsidR="00CF777A" w:rsidRPr="00457D24" w:rsidRDefault="00CF777A" w:rsidP="00CF777A">
      <w:pPr>
        <w:ind w:left="567"/>
        <w:jc w:val="both"/>
        <w:rPr>
          <w:rFonts w:ascii="Segoe UI Symbol" w:hAnsi="Segoe UI Symbol" w:cs="Arial"/>
          <w:sz w:val="18"/>
          <w:szCs w:val="18"/>
        </w:rPr>
      </w:pPr>
    </w:p>
    <w:p w:rsidR="00CF777A" w:rsidRPr="00457D24" w:rsidRDefault="00B70936" w:rsidP="008F6D4C">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 xml:space="preserve">LAS JEFATURAS DE </w:t>
      </w:r>
      <w:r w:rsidR="00856BD8" w:rsidRPr="00457D24">
        <w:rPr>
          <w:rFonts w:ascii="Segoe UI Symbol" w:hAnsi="Segoe UI Symbol" w:cs="Arial"/>
          <w:sz w:val="18"/>
          <w:szCs w:val="18"/>
        </w:rPr>
        <w:t>RECURSOS MATERIALES</w:t>
      </w:r>
      <w:r w:rsidR="00CF777A" w:rsidRPr="00457D24">
        <w:rPr>
          <w:rFonts w:ascii="Segoe UI Symbol" w:hAnsi="Segoe UI Symbol" w:cs="Arial"/>
          <w:sz w:val="18"/>
          <w:szCs w:val="18"/>
        </w:rPr>
        <w:t>, SERÁ</w:t>
      </w:r>
      <w:r w:rsidRPr="00457D24">
        <w:rPr>
          <w:rFonts w:ascii="Segoe UI Symbol" w:hAnsi="Segoe UI Symbol" w:cs="Arial"/>
          <w:sz w:val="18"/>
          <w:szCs w:val="18"/>
        </w:rPr>
        <w:t xml:space="preserve"> </w:t>
      </w:r>
      <w:r w:rsidR="00856BD8" w:rsidRPr="00457D24">
        <w:rPr>
          <w:rFonts w:ascii="Segoe UI Symbol" w:hAnsi="Segoe UI Symbol" w:cs="Arial"/>
          <w:sz w:val="18"/>
          <w:szCs w:val="18"/>
        </w:rPr>
        <w:t>EL</w:t>
      </w:r>
      <w:r w:rsidR="00CF777A" w:rsidRPr="00457D24">
        <w:rPr>
          <w:rFonts w:ascii="Segoe UI Symbol" w:hAnsi="Segoe UI Symbol" w:cs="Arial"/>
          <w:sz w:val="18"/>
          <w:szCs w:val="18"/>
        </w:rPr>
        <w:t xml:space="preserve"> ÁREA RESPONSABLE</w:t>
      </w:r>
      <w:r w:rsidRPr="00457D24">
        <w:rPr>
          <w:rFonts w:ascii="Segoe UI Symbol" w:hAnsi="Segoe UI Symbol" w:cs="Arial"/>
          <w:sz w:val="18"/>
          <w:szCs w:val="18"/>
        </w:rPr>
        <w:t>S</w:t>
      </w:r>
      <w:r w:rsidR="00CF777A" w:rsidRPr="00457D24">
        <w:rPr>
          <w:rFonts w:ascii="Segoe UI Symbol" w:hAnsi="Segoe UI Symbol" w:cs="Arial"/>
          <w:sz w:val="18"/>
          <w:szCs w:val="18"/>
        </w:rPr>
        <w:t xml:space="preserve"> DE ADMINISTRAR Y VERIFIC</w:t>
      </w:r>
      <w:r w:rsidRPr="00457D24">
        <w:rPr>
          <w:rFonts w:ascii="Segoe UI Symbol" w:hAnsi="Segoe UI Symbol" w:cs="Arial"/>
          <w:sz w:val="18"/>
          <w:szCs w:val="18"/>
        </w:rPr>
        <w:t xml:space="preserve">AR EL CUMPLIMIENTO DEL CONTRATO, EN EL AMBITO DE SU COMPETENCIA </w:t>
      </w:r>
      <w:r w:rsidR="00CF777A" w:rsidRPr="00457D24">
        <w:rPr>
          <w:rFonts w:ascii="Segoe UI Symbol" w:hAnsi="Segoe UI Symbol" w:cs="Arial"/>
          <w:sz w:val="18"/>
          <w:szCs w:val="18"/>
        </w:rPr>
        <w:t xml:space="preserve">Y ÚNICA RESPONSABLE DE </w:t>
      </w:r>
      <w:r w:rsidRPr="00457D24">
        <w:rPr>
          <w:rFonts w:ascii="Segoe UI Symbol" w:hAnsi="Segoe UI Symbol" w:cs="Arial"/>
          <w:sz w:val="18"/>
          <w:szCs w:val="18"/>
        </w:rPr>
        <w:t>SOLICITAR</w:t>
      </w:r>
      <w:r w:rsidR="00CF777A" w:rsidRPr="00457D24">
        <w:rPr>
          <w:rFonts w:ascii="Segoe UI Symbol" w:hAnsi="Segoe UI Symbol" w:cs="Arial"/>
          <w:sz w:val="18"/>
          <w:szCs w:val="18"/>
        </w:rPr>
        <w:t xml:space="preserve"> LOS PAGOS QUE DEBAN EFECTUARSE, POR LO QUE EN CASO DE INCUMPLIMIENTO A LAS OBLIGACIONES CONTRACTUALES A CARGO DE </w:t>
      </w:r>
      <w:r w:rsidR="00CF777A" w:rsidRPr="00457D24">
        <w:rPr>
          <w:rFonts w:ascii="Segoe UI Symbol" w:hAnsi="Segoe UI Symbol" w:cs="Arial"/>
          <w:b/>
          <w:sz w:val="18"/>
          <w:szCs w:val="18"/>
        </w:rPr>
        <w:t>“EL PROVEEDOR”</w:t>
      </w:r>
      <w:r w:rsidR="00CF777A" w:rsidRPr="00457D24">
        <w:rPr>
          <w:rFonts w:ascii="Segoe UI Symbol" w:hAnsi="Segoe UI Symbol" w:cs="Arial"/>
          <w:sz w:val="18"/>
          <w:szCs w:val="18"/>
        </w:rPr>
        <w:t xml:space="preserve">, DICHAS ÁREAS SERÁN LAS RESPONSABLES DE NOTIFICARLO POR ESCRITO DE MANERA INMEDIATA AL ÁREA REQUIRENTE DE LOS </w:t>
      </w:r>
      <w:r w:rsidR="00E51996" w:rsidRPr="00457D24">
        <w:rPr>
          <w:rFonts w:ascii="Segoe UI Symbol" w:hAnsi="Segoe UI Symbol" w:cs="Arial"/>
          <w:sz w:val="18"/>
          <w:szCs w:val="18"/>
        </w:rPr>
        <w:t>SERVICIOS</w:t>
      </w:r>
      <w:r w:rsidR="00CF777A" w:rsidRPr="00457D24">
        <w:rPr>
          <w:rFonts w:ascii="Segoe UI Symbol" w:hAnsi="Segoe UI Symbol" w:cs="Arial"/>
          <w:sz w:val="18"/>
          <w:szCs w:val="18"/>
        </w:rPr>
        <w:t xml:space="preserve">, PARA QUE ESTA A SU VEZ LO NOTIFIQUE </w:t>
      </w:r>
      <w:r w:rsidRPr="00457D24">
        <w:rPr>
          <w:rFonts w:ascii="Segoe UI Symbol" w:hAnsi="Segoe UI Symbol" w:cs="Arial"/>
          <w:sz w:val="18"/>
          <w:szCs w:val="18"/>
        </w:rPr>
        <w:t>AL DEPARTAMENTO DE RECURSOS MATERIALES</w:t>
      </w:r>
      <w:r w:rsidR="00CF777A" w:rsidRPr="00457D24">
        <w:rPr>
          <w:rFonts w:ascii="Segoe UI Symbol" w:hAnsi="Segoe UI Symbol" w:cs="Arial"/>
          <w:sz w:val="18"/>
          <w:szCs w:val="18"/>
        </w:rPr>
        <w:t xml:space="preserve">, PARA LOS EFECTOS PROCEDENTES. </w:t>
      </w:r>
    </w:p>
    <w:p w:rsidR="00CF777A" w:rsidRPr="00457D24" w:rsidRDefault="00CF777A" w:rsidP="00CF777A">
      <w:pPr>
        <w:tabs>
          <w:tab w:val="center" w:pos="709"/>
          <w:tab w:val="right" w:pos="7884"/>
        </w:tabs>
        <w:suppressAutoHyphens/>
        <w:ind w:left="720"/>
        <w:jc w:val="both"/>
        <w:rPr>
          <w:rFonts w:ascii="Segoe UI Symbol" w:hAnsi="Segoe UI Symbol" w:cs="Arial"/>
          <w:sz w:val="18"/>
          <w:szCs w:val="18"/>
        </w:rPr>
      </w:pPr>
    </w:p>
    <w:p w:rsidR="00CF777A" w:rsidRPr="00457D24" w:rsidRDefault="00B70936" w:rsidP="008F6D4C">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LAS</w:t>
      </w:r>
      <w:r w:rsidR="00CF777A" w:rsidRPr="00457D24">
        <w:rPr>
          <w:rFonts w:ascii="Segoe UI Symbol" w:hAnsi="Segoe UI Symbol" w:cs="Arial"/>
          <w:sz w:val="18"/>
          <w:szCs w:val="18"/>
        </w:rPr>
        <w:t xml:space="preserve"> ÁREA</w:t>
      </w:r>
      <w:r w:rsidRPr="00457D24">
        <w:rPr>
          <w:rFonts w:ascii="Segoe UI Symbol" w:hAnsi="Segoe UI Symbol" w:cs="Arial"/>
          <w:sz w:val="18"/>
          <w:szCs w:val="18"/>
        </w:rPr>
        <w:t>S</w:t>
      </w:r>
      <w:r w:rsidR="00CF777A" w:rsidRPr="00457D24">
        <w:rPr>
          <w:rFonts w:ascii="Segoe UI Symbol" w:hAnsi="Segoe UI Symbol" w:cs="Arial"/>
          <w:sz w:val="18"/>
          <w:szCs w:val="18"/>
        </w:rPr>
        <w:t xml:space="preserve"> RESPONSABLE</w:t>
      </w:r>
      <w:r w:rsidRPr="00457D24">
        <w:rPr>
          <w:rFonts w:ascii="Segoe UI Symbol" w:hAnsi="Segoe UI Symbol" w:cs="Arial"/>
          <w:sz w:val="18"/>
          <w:szCs w:val="18"/>
        </w:rPr>
        <w:t>S</w:t>
      </w:r>
      <w:r w:rsidR="00CF777A" w:rsidRPr="00457D24">
        <w:rPr>
          <w:rFonts w:ascii="Segoe UI Symbol" w:hAnsi="Segoe UI Symbol" w:cs="Arial"/>
          <w:sz w:val="18"/>
          <w:szCs w:val="18"/>
        </w:rPr>
        <w:t xml:space="preserve"> DE ADMINISTRAR Y VERIFICAR EL CUMPLIMIENTO DEL CONTRATO, TENDRÁ</w:t>
      </w:r>
      <w:r w:rsidRPr="00457D24">
        <w:rPr>
          <w:rFonts w:ascii="Segoe UI Symbol" w:hAnsi="Segoe UI Symbol" w:cs="Arial"/>
          <w:sz w:val="18"/>
          <w:szCs w:val="18"/>
        </w:rPr>
        <w:t>N</w:t>
      </w:r>
      <w:r w:rsidR="00CF777A" w:rsidRPr="00457D24">
        <w:rPr>
          <w:rFonts w:ascii="Segoe UI Symbol" w:hAnsi="Segoe UI Symbol" w:cs="Arial"/>
          <w:sz w:val="18"/>
          <w:szCs w:val="18"/>
        </w:rPr>
        <w:t xml:space="preserve"> LA OBLIGACIÓN DE CORROBORAR QUE </w:t>
      </w:r>
      <w:r w:rsidR="00CF777A" w:rsidRPr="00457D24">
        <w:rPr>
          <w:rFonts w:ascii="Segoe UI Symbol" w:hAnsi="Segoe UI Symbol" w:cs="Arial"/>
          <w:b/>
          <w:sz w:val="18"/>
          <w:szCs w:val="18"/>
        </w:rPr>
        <w:t>“EL PROVEEDOR”</w:t>
      </w:r>
      <w:r w:rsidR="00CF777A" w:rsidRPr="00457D24">
        <w:rPr>
          <w:rFonts w:ascii="Segoe UI Symbol" w:hAnsi="Segoe UI Symbol" w:cs="Arial"/>
          <w:sz w:val="18"/>
          <w:szCs w:val="18"/>
        </w:rPr>
        <w:t xml:space="preserve">, </w:t>
      </w:r>
      <w:r w:rsidRPr="00457D24">
        <w:rPr>
          <w:rFonts w:ascii="Segoe UI Symbol" w:hAnsi="Segoe UI Symbol" w:cs="Arial"/>
          <w:sz w:val="18"/>
          <w:szCs w:val="18"/>
        </w:rPr>
        <w:t xml:space="preserve">PRESTE LOS SERVICIOS  QUE </w:t>
      </w:r>
      <w:r w:rsidR="00CF777A" w:rsidRPr="00457D24">
        <w:rPr>
          <w:rFonts w:ascii="Segoe UI Symbol" w:hAnsi="Segoe UI Symbol" w:cs="Arial"/>
          <w:sz w:val="18"/>
          <w:szCs w:val="18"/>
        </w:rPr>
        <w:t xml:space="preserve">LE ADJUDIQUEN CONFORME A LA </w:t>
      </w:r>
      <w:r w:rsidR="00CF777A" w:rsidRPr="00457D24">
        <w:rPr>
          <w:rFonts w:ascii="Segoe UI Symbol" w:hAnsi="Segoe UI Symbol" w:cs="Arial"/>
          <w:b/>
          <w:sz w:val="18"/>
          <w:szCs w:val="18"/>
        </w:rPr>
        <w:t>PROPUESTA TÉCNICA</w:t>
      </w:r>
      <w:r w:rsidR="00CF777A" w:rsidRPr="00457D24">
        <w:rPr>
          <w:rFonts w:ascii="Segoe UI Symbol" w:hAnsi="Segoe UI Symbol" w:cs="Arial"/>
          <w:sz w:val="18"/>
          <w:szCs w:val="18"/>
        </w:rPr>
        <w:t xml:space="preserve"> QUE PRESENTE, LAS ES</w:t>
      </w:r>
      <w:r w:rsidR="00821EA9" w:rsidRPr="00457D24">
        <w:rPr>
          <w:rFonts w:ascii="Segoe UI Symbol" w:hAnsi="Segoe UI Symbol" w:cs="Arial"/>
          <w:sz w:val="18"/>
          <w:szCs w:val="18"/>
        </w:rPr>
        <w:t>PECIFICACIONES TÉCNICAS SEÑALADA</w:t>
      </w:r>
      <w:r w:rsidR="00CF777A" w:rsidRPr="00457D24">
        <w:rPr>
          <w:rFonts w:ascii="Segoe UI Symbol" w:hAnsi="Segoe UI Symbol" w:cs="Arial"/>
          <w:sz w:val="18"/>
          <w:szCs w:val="18"/>
        </w:rPr>
        <w:t>S EN LA CONVOCATORIA</w:t>
      </w:r>
      <w:r w:rsidRPr="00457D24">
        <w:rPr>
          <w:rFonts w:ascii="Segoe UI Symbol" w:hAnsi="Segoe UI Symbol" w:cs="Arial"/>
          <w:sz w:val="18"/>
          <w:szCs w:val="18"/>
        </w:rPr>
        <w:t>, JUNTA DE ACLARACIONES</w:t>
      </w:r>
      <w:r w:rsidR="00CF777A" w:rsidRPr="00457D24">
        <w:rPr>
          <w:rFonts w:ascii="Segoe UI Symbol" w:hAnsi="Segoe UI Symbol" w:cs="Arial"/>
          <w:sz w:val="18"/>
          <w:szCs w:val="18"/>
        </w:rPr>
        <w:t xml:space="preserve"> Y DE ACUERDO A LAS FECHAS SEÑALADAS PARA LA </w:t>
      </w:r>
      <w:r w:rsidR="00980E80" w:rsidRPr="00457D24">
        <w:rPr>
          <w:rFonts w:ascii="Segoe UI Symbol" w:hAnsi="Segoe UI Symbol" w:cs="Arial"/>
          <w:sz w:val="18"/>
          <w:szCs w:val="18"/>
        </w:rPr>
        <w:t>PRESTACIÓN DE LOS SERVICIOS</w:t>
      </w:r>
      <w:r w:rsidR="00CF777A" w:rsidRPr="00457D24">
        <w:rPr>
          <w:rFonts w:ascii="Segoe UI Symbol" w:hAnsi="Segoe UI Symbol" w:cs="Arial"/>
          <w:sz w:val="18"/>
          <w:szCs w:val="18"/>
        </w:rPr>
        <w:t xml:space="preserve">, PARA EL EFECTO PODRÁ AUXILIARSE DEL PERSONAL ADSCRITO A DICHA ÁREA RESPONSABLE DE ADMINISTRAR Y VERIFICAR EL CUMPLIMIENTO DEL CONTRATO; CUANDO LOS </w:t>
      </w:r>
      <w:r w:rsidRPr="00457D24">
        <w:rPr>
          <w:rFonts w:ascii="Segoe UI Symbol" w:hAnsi="Segoe UI Symbol" w:cs="Arial"/>
          <w:sz w:val="18"/>
          <w:szCs w:val="18"/>
        </w:rPr>
        <w:t>SERVICIOS SE PRESTEN</w:t>
      </w:r>
      <w:r w:rsidR="00CF777A" w:rsidRPr="00457D24">
        <w:rPr>
          <w:rFonts w:ascii="Segoe UI Symbol" w:hAnsi="Segoe UI Symbol" w:cs="Arial"/>
          <w:sz w:val="18"/>
          <w:szCs w:val="18"/>
        </w:rPr>
        <w:t xml:space="preserve"> CONFORME A LO ESTABLECIDO EN LA CONVOCATORIA, SUS ANEXOS, SU(S) JUNTA(S) DE ACLARACIONES, LA PROPUESTA TÉCNICA DE </w:t>
      </w:r>
      <w:r w:rsidR="00CF777A" w:rsidRPr="00457D24">
        <w:rPr>
          <w:rFonts w:ascii="Segoe UI Symbol" w:hAnsi="Segoe UI Symbol" w:cs="Arial"/>
          <w:b/>
          <w:sz w:val="18"/>
          <w:szCs w:val="18"/>
        </w:rPr>
        <w:t>“EL PROVEEDOR”</w:t>
      </w:r>
      <w:r w:rsidR="00CF777A" w:rsidRPr="00457D24">
        <w:rPr>
          <w:rFonts w:ascii="Segoe UI Symbol" w:hAnsi="Segoe UI Symbol" w:cs="Arial"/>
          <w:sz w:val="18"/>
          <w:szCs w:val="18"/>
        </w:rPr>
        <w:t xml:space="preserve"> Y EL PRESENTE CONTRATO, </w:t>
      </w:r>
      <w:r w:rsidRPr="00457D24">
        <w:rPr>
          <w:rFonts w:ascii="Segoe UI Symbol" w:hAnsi="Segoe UI Symbol" w:cs="Arial"/>
          <w:sz w:val="18"/>
          <w:szCs w:val="18"/>
        </w:rPr>
        <w:t>LAS</w:t>
      </w:r>
      <w:r w:rsidR="00CF777A" w:rsidRPr="00457D24">
        <w:rPr>
          <w:rFonts w:ascii="Segoe UI Symbol" w:hAnsi="Segoe UI Symbol" w:cs="Arial"/>
          <w:sz w:val="18"/>
          <w:szCs w:val="18"/>
        </w:rPr>
        <w:t xml:space="preserve"> ÁREA</w:t>
      </w:r>
      <w:r w:rsidRPr="00457D24">
        <w:rPr>
          <w:rFonts w:ascii="Segoe UI Symbol" w:hAnsi="Segoe UI Symbol" w:cs="Arial"/>
          <w:sz w:val="18"/>
          <w:szCs w:val="18"/>
        </w:rPr>
        <w:t>S</w:t>
      </w:r>
      <w:r w:rsidR="00CF777A" w:rsidRPr="00457D24">
        <w:rPr>
          <w:rFonts w:ascii="Segoe UI Symbol" w:hAnsi="Segoe UI Symbol" w:cs="Arial"/>
          <w:sz w:val="18"/>
          <w:szCs w:val="18"/>
        </w:rPr>
        <w:t xml:space="preserve"> RESPONSABLE</w:t>
      </w:r>
      <w:r w:rsidRPr="00457D24">
        <w:rPr>
          <w:rFonts w:ascii="Segoe UI Symbol" w:hAnsi="Segoe UI Symbol" w:cs="Arial"/>
          <w:sz w:val="18"/>
          <w:szCs w:val="18"/>
        </w:rPr>
        <w:t>S</w:t>
      </w:r>
      <w:r w:rsidR="00CF777A" w:rsidRPr="00457D24">
        <w:rPr>
          <w:rFonts w:ascii="Segoe UI Symbol" w:hAnsi="Segoe UI Symbol" w:cs="Arial"/>
          <w:sz w:val="18"/>
          <w:szCs w:val="18"/>
        </w:rPr>
        <w:t xml:space="preserve"> DE ADMINISTRAR Y VERIFICAR EL CUMPLIMIENTO DEL CONTRATO PROCEDERÁ A REALIZAR </w:t>
      </w:r>
      <w:r w:rsidRPr="00457D24">
        <w:rPr>
          <w:rFonts w:ascii="Segoe UI Symbol" w:hAnsi="Segoe UI Symbol" w:cs="Arial"/>
          <w:sz w:val="18"/>
          <w:szCs w:val="18"/>
        </w:rPr>
        <w:t xml:space="preserve">LA EVALUACIÓN DE SERVICIO CORRESPONDIENTE Y SOLICITAR </w:t>
      </w:r>
      <w:r w:rsidR="00CF777A" w:rsidRPr="00457D24">
        <w:rPr>
          <w:rFonts w:ascii="Segoe UI Symbol" w:hAnsi="Segoe UI Symbol" w:cs="Arial"/>
          <w:sz w:val="18"/>
          <w:szCs w:val="18"/>
        </w:rPr>
        <w:t>LOS PAGOS EN LOS TÉRMINOS PREVISTOS PARA EL EFECTO EN LA CONVOCATORIA.</w:t>
      </w:r>
    </w:p>
    <w:p w:rsidR="00CF777A" w:rsidRPr="00457D24" w:rsidRDefault="00CF777A" w:rsidP="00CF777A">
      <w:pPr>
        <w:tabs>
          <w:tab w:val="center" w:pos="709"/>
          <w:tab w:val="right" w:pos="7884"/>
        </w:tabs>
        <w:suppressAutoHyphens/>
        <w:ind w:left="720"/>
        <w:jc w:val="both"/>
        <w:rPr>
          <w:rFonts w:ascii="Segoe UI Symbol" w:hAnsi="Segoe UI Symbol" w:cs="Arial"/>
          <w:sz w:val="18"/>
          <w:szCs w:val="18"/>
        </w:rPr>
      </w:pPr>
    </w:p>
    <w:p w:rsidR="00CF777A" w:rsidRPr="00457D24" w:rsidRDefault="00CF777A" w:rsidP="008F6D4C">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 xml:space="preserve">PARA EFECTO DE LO ANTERIOR, </w:t>
      </w:r>
      <w:r w:rsidR="00B70936" w:rsidRPr="00457D24">
        <w:rPr>
          <w:rFonts w:ascii="Segoe UI Symbol" w:hAnsi="Segoe UI Symbol" w:cs="Arial"/>
          <w:sz w:val="18"/>
          <w:szCs w:val="18"/>
        </w:rPr>
        <w:t>LAS</w:t>
      </w:r>
      <w:r w:rsidRPr="00457D24">
        <w:rPr>
          <w:rFonts w:ascii="Segoe UI Symbol" w:hAnsi="Segoe UI Symbol" w:cs="Arial"/>
          <w:sz w:val="18"/>
          <w:szCs w:val="18"/>
        </w:rPr>
        <w:t xml:space="preserve"> ÁREA</w:t>
      </w:r>
      <w:r w:rsidR="00B70936" w:rsidRPr="00457D24">
        <w:rPr>
          <w:rFonts w:ascii="Segoe UI Symbol" w:hAnsi="Segoe UI Symbol" w:cs="Arial"/>
          <w:sz w:val="18"/>
          <w:szCs w:val="18"/>
        </w:rPr>
        <w:t>S</w:t>
      </w:r>
      <w:r w:rsidRPr="00457D24">
        <w:rPr>
          <w:rFonts w:ascii="Segoe UI Symbol" w:hAnsi="Segoe UI Symbol" w:cs="Arial"/>
          <w:sz w:val="18"/>
          <w:szCs w:val="18"/>
        </w:rPr>
        <w:t xml:space="preserve"> RESPONSABLE</w:t>
      </w:r>
      <w:r w:rsidR="00B70936" w:rsidRPr="00457D24">
        <w:rPr>
          <w:rFonts w:ascii="Segoe UI Symbol" w:hAnsi="Segoe UI Symbol" w:cs="Arial"/>
          <w:sz w:val="18"/>
          <w:szCs w:val="18"/>
        </w:rPr>
        <w:t>S</w:t>
      </w:r>
      <w:r w:rsidRPr="00457D24">
        <w:rPr>
          <w:rFonts w:ascii="Segoe UI Symbol" w:hAnsi="Segoe UI Symbol" w:cs="Arial"/>
          <w:sz w:val="18"/>
          <w:szCs w:val="18"/>
        </w:rPr>
        <w:t xml:space="preserve"> DE ADMINISTRAR Y VERIFICAR EL CUMPLIMIENTO DEL CONTRATO, NOTIFICARÁ A</w:t>
      </w:r>
      <w:r w:rsidR="00B70936" w:rsidRPr="00457D24">
        <w:rPr>
          <w:rFonts w:ascii="Segoe UI Symbol" w:hAnsi="Segoe UI Symbol" w:cs="Arial"/>
          <w:sz w:val="18"/>
          <w:szCs w:val="18"/>
        </w:rPr>
        <w:t xml:space="preserve"> </w:t>
      </w:r>
      <w:r w:rsidRPr="00457D24">
        <w:rPr>
          <w:rFonts w:ascii="Segoe UI Symbol" w:hAnsi="Segoe UI Symbol" w:cs="Arial"/>
          <w:sz w:val="18"/>
          <w:szCs w:val="18"/>
        </w:rPr>
        <w:t>L</w:t>
      </w:r>
      <w:r w:rsidR="00B70936" w:rsidRPr="00457D24">
        <w:rPr>
          <w:rFonts w:ascii="Segoe UI Symbol" w:hAnsi="Segoe UI Symbol" w:cs="Arial"/>
          <w:sz w:val="18"/>
          <w:szCs w:val="18"/>
        </w:rPr>
        <w:t xml:space="preserve">AS </w:t>
      </w:r>
      <w:r w:rsidRPr="00457D24">
        <w:rPr>
          <w:rFonts w:ascii="Segoe UI Symbol" w:hAnsi="Segoe UI Symbol" w:cs="Arial"/>
          <w:sz w:val="18"/>
          <w:szCs w:val="18"/>
        </w:rPr>
        <w:t>ÁREA</w:t>
      </w:r>
      <w:r w:rsidR="00B70936" w:rsidRPr="00457D24">
        <w:rPr>
          <w:rFonts w:ascii="Segoe UI Symbol" w:hAnsi="Segoe UI Symbol" w:cs="Arial"/>
          <w:sz w:val="18"/>
          <w:szCs w:val="18"/>
        </w:rPr>
        <w:t>S</w:t>
      </w:r>
      <w:r w:rsidRPr="00457D24">
        <w:rPr>
          <w:rFonts w:ascii="Segoe UI Symbol" w:hAnsi="Segoe UI Symbol" w:cs="Arial"/>
          <w:sz w:val="18"/>
          <w:szCs w:val="18"/>
        </w:rPr>
        <w:t xml:space="preserve"> REQUIRENTE</w:t>
      </w:r>
      <w:r w:rsidR="00B70936" w:rsidRPr="00457D24">
        <w:rPr>
          <w:rFonts w:ascii="Segoe UI Symbol" w:hAnsi="Segoe UI Symbol" w:cs="Arial"/>
          <w:sz w:val="18"/>
          <w:szCs w:val="18"/>
        </w:rPr>
        <w:t>S</w:t>
      </w:r>
      <w:r w:rsidRPr="00457D24">
        <w:rPr>
          <w:rFonts w:ascii="Segoe UI Symbol" w:hAnsi="Segoe UI Symbol" w:cs="Arial"/>
          <w:sz w:val="18"/>
          <w:szCs w:val="18"/>
        </w:rPr>
        <w:t xml:space="preserve"> DE LOS </w:t>
      </w:r>
      <w:r w:rsidR="00B70936" w:rsidRPr="00457D24">
        <w:rPr>
          <w:rFonts w:ascii="Segoe UI Symbol" w:hAnsi="Segoe UI Symbol" w:cs="Arial"/>
          <w:sz w:val="18"/>
          <w:szCs w:val="18"/>
        </w:rPr>
        <w:t>SERVICIOS</w:t>
      </w:r>
      <w:r w:rsidRPr="00457D24">
        <w:rPr>
          <w:rFonts w:ascii="Segoe UI Symbol" w:hAnsi="Segoe UI Symbol" w:cs="Arial"/>
          <w:sz w:val="18"/>
          <w:szCs w:val="18"/>
        </w:rPr>
        <w:t xml:space="preserve">, QUE SE </w:t>
      </w:r>
      <w:r w:rsidR="00B70936" w:rsidRPr="00457D24">
        <w:rPr>
          <w:rFonts w:ascii="Segoe UI Symbol" w:hAnsi="Segoe UI Symbol" w:cs="Arial"/>
          <w:sz w:val="18"/>
          <w:szCs w:val="18"/>
        </w:rPr>
        <w:t>PRESTARON LOS SERVICIOS</w:t>
      </w:r>
      <w:r w:rsidRPr="00457D24">
        <w:rPr>
          <w:rFonts w:ascii="Segoe UI Symbol" w:hAnsi="Segoe UI Symbol" w:cs="Arial"/>
          <w:sz w:val="18"/>
          <w:szCs w:val="18"/>
        </w:rPr>
        <w:t xml:space="preserve">, DE CONFORMIDAD A LO SEÑALADO EN EL APARTADO 1.1 PLAZO Y CONDICIONES PARA LA </w:t>
      </w:r>
      <w:r w:rsidR="00980E80" w:rsidRPr="00457D24">
        <w:rPr>
          <w:rFonts w:ascii="Segoe UI Symbol" w:hAnsi="Segoe UI Symbol" w:cs="Arial"/>
          <w:sz w:val="18"/>
          <w:szCs w:val="18"/>
        </w:rPr>
        <w:t>PRESTACIÓN DE LOS SERVICIOS</w:t>
      </w:r>
      <w:r w:rsidRPr="00457D24">
        <w:rPr>
          <w:rFonts w:ascii="Segoe UI Symbol" w:hAnsi="Segoe UI Symbol" w:cs="Arial"/>
          <w:sz w:val="18"/>
          <w:szCs w:val="18"/>
        </w:rPr>
        <w:t xml:space="preserve"> DE LA CONVOCATORIA.</w:t>
      </w:r>
    </w:p>
    <w:p w:rsidR="00CF777A" w:rsidRPr="00457D24" w:rsidRDefault="00CF777A" w:rsidP="00CF777A">
      <w:pPr>
        <w:tabs>
          <w:tab w:val="center" w:pos="709"/>
          <w:tab w:val="right" w:pos="7884"/>
        </w:tabs>
        <w:suppressAutoHyphens/>
        <w:ind w:left="720"/>
        <w:jc w:val="both"/>
        <w:rPr>
          <w:rFonts w:ascii="Segoe UI Symbol" w:hAnsi="Segoe UI Symbol" w:cs="Arial"/>
          <w:sz w:val="18"/>
          <w:szCs w:val="18"/>
        </w:rPr>
      </w:pPr>
    </w:p>
    <w:p w:rsidR="00B424E3" w:rsidRPr="00457D24" w:rsidRDefault="00CF777A" w:rsidP="00331733">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w:t>
      </w:r>
      <w:r w:rsidR="00E51996" w:rsidRPr="00457D24">
        <w:rPr>
          <w:rFonts w:ascii="Segoe UI Symbol" w:hAnsi="Segoe UI Symbol" w:cs="Arial"/>
          <w:sz w:val="18"/>
          <w:szCs w:val="18"/>
        </w:rPr>
        <w:t>SERVICIOS</w:t>
      </w:r>
      <w:r w:rsidRPr="00457D24">
        <w:rPr>
          <w:rFonts w:ascii="Segoe UI Symbol" w:hAnsi="Segoe UI Symbol" w:cs="Arial"/>
          <w:sz w:val="18"/>
          <w:szCs w:val="18"/>
        </w:rPr>
        <w:t xml:space="preserve"> CUENTA CON RECURSOS EN LA</w:t>
      </w:r>
      <w:r w:rsidR="00216E52" w:rsidRPr="00457D24">
        <w:rPr>
          <w:rFonts w:ascii="Segoe UI Symbol" w:hAnsi="Segoe UI Symbol" w:cs="Arial"/>
          <w:sz w:val="18"/>
          <w:szCs w:val="18"/>
        </w:rPr>
        <w:t>S</w:t>
      </w:r>
      <w:r w:rsidRPr="00457D24">
        <w:rPr>
          <w:rFonts w:ascii="Segoe UI Symbol" w:hAnsi="Segoe UI Symbol" w:cs="Arial"/>
          <w:sz w:val="18"/>
          <w:szCs w:val="18"/>
        </w:rPr>
        <w:t xml:space="preserve"> PARTIDA</w:t>
      </w:r>
      <w:r w:rsidR="00216E52" w:rsidRPr="00457D24">
        <w:rPr>
          <w:rFonts w:ascii="Segoe UI Symbol" w:hAnsi="Segoe UI Symbol" w:cs="Arial"/>
          <w:sz w:val="18"/>
          <w:szCs w:val="18"/>
        </w:rPr>
        <w:t>S</w:t>
      </w:r>
      <w:r w:rsidRPr="00457D24">
        <w:rPr>
          <w:rFonts w:ascii="Segoe UI Symbol" w:hAnsi="Segoe UI Symbol" w:cs="Arial"/>
          <w:sz w:val="18"/>
          <w:szCs w:val="18"/>
        </w:rPr>
        <w:t xml:space="preserve"> PRESUPUESTAL</w:t>
      </w:r>
      <w:r w:rsidR="00216E52" w:rsidRPr="00457D24">
        <w:rPr>
          <w:rFonts w:ascii="Segoe UI Symbol" w:hAnsi="Segoe UI Symbol" w:cs="Arial"/>
          <w:sz w:val="18"/>
          <w:szCs w:val="18"/>
        </w:rPr>
        <w:t>ES</w:t>
      </w:r>
      <w:r w:rsidRPr="00457D24">
        <w:rPr>
          <w:rFonts w:ascii="Segoe UI Symbol" w:hAnsi="Segoe UI Symbol" w:cs="Arial"/>
          <w:sz w:val="18"/>
          <w:szCs w:val="18"/>
        </w:rPr>
        <w:t xml:space="preserve"> NÚMERO:</w:t>
      </w:r>
      <w:r w:rsidR="00C74691" w:rsidRPr="00457D24">
        <w:rPr>
          <w:rFonts w:ascii="Segoe UI Symbol" w:hAnsi="Segoe UI Symbol" w:cs="Arial"/>
          <w:sz w:val="18"/>
          <w:szCs w:val="18"/>
        </w:rPr>
        <w:t xml:space="preserve"> </w:t>
      </w:r>
      <w:r w:rsidR="00331733" w:rsidRPr="00457D24">
        <w:rPr>
          <w:rFonts w:ascii="Segoe UI Symbol" w:hAnsi="Segoe UI Symbol" w:cs="Arial"/>
          <w:sz w:val="18"/>
          <w:szCs w:val="18"/>
        </w:rPr>
        <w:t xml:space="preserve">37104 PASAJES AÉREOS NACIONALES PARA SERVIDORES PÚBLICOS DE MANDO EN EL DESEMPEÑO DE COMISIONES Y FUNCIONES OFICIALES; 37106 PASAJES AÉREOS INTERNACIONALES PARA SERVIDORES </w:t>
      </w:r>
      <w:r w:rsidR="00331733" w:rsidRPr="00457D24">
        <w:rPr>
          <w:rFonts w:ascii="Segoe UI Symbol" w:hAnsi="Segoe UI Symbol" w:cs="Arial"/>
          <w:sz w:val="18"/>
          <w:szCs w:val="18"/>
        </w:rPr>
        <w:lastRenderedPageBreak/>
        <w:t>PÚBLICOS EN EL DESEMPEÑO DE COMISIONES Y FUNCIONES OFICIALES; 37204 PASAJES TERRESTRES NACIONALES PARA SERVIDORES PÚBLICOS DE MANDO EN EL DESEMPEÑO DE COMISIONES Y FUNCIONES OFICIALES; 37204 PASAJES TERRESTRES NACIONALES PARA SERVIDORES PÚBLICOS DE MANDO EN EL DESEMPEÑO DE COMISIONES Y FUNCIONES OFICIALES</w:t>
      </w:r>
    </w:p>
    <w:p w:rsidR="00B424E3" w:rsidRPr="00A267D2" w:rsidRDefault="00B424E3" w:rsidP="00B424E3">
      <w:pPr>
        <w:tabs>
          <w:tab w:val="center" w:pos="709"/>
          <w:tab w:val="right" w:pos="7884"/>
        </w:tabs>
        <w:suppressAutoHyphens/>
        <w:ind w:left="720"/>
        <w:jc w:val="both"/>
        <w:rPr>
          <w:rFonts w:ascii="Segoe UI Symbol" w:hAnsi="Segoe UI Symbol" w:cs="Arial"/>
          <w:szCs w:val="22"/>
        </w:rPr>
      </w:pPr>
    </w:p>
    <w:p w:rsidR="00EB1F3A" w:rsidRPr="00A267D2" w:rsidRDefault="00EB1F3A" w:rsidP="00EB1F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 w:val="18"/>
          <w:szCs w:val="20"/>
        </w:rPr>
      </w:pPr>
      <w:r w:rsidRPr="00A267D2">
        <w:rPr>
          <w:rFonts w:ascii="Segoe UI Symbol" w:hAnsi="Segoe UI Symbol" w:cs="Arial"/>
          <w:b/>
          <w:sz w:val="18"/>
          <w:szCs w:val="20"/>
        </w:rPr>
        <w:t xml:space="preserve">SEGUNDA.- “EL PROVEEDOR” </w:t>
      </w:r>
      <w:r w:rsidR="00514A74" w:rsidRPr="00A267D2">
        <w:rPr>
          <w:rFonts w:ascii="Segoe UI Symbol" w:hAnsi="Segoe UI Symbol" w:cs="Arial"/>
          <w:b/>
          <w:sz w:val="18"/>
          <w:szCs w:val="20"/>
        </w:rPr>
        <w:t>DECLARA QUE</w:t>
      </w:r>
      <w:r w:rsidRPr="00A267D2">
        <w:rPr>
          <w:rFonts w:ascii="Segoe UI Symbol" w:hAnsi="Segoe UI Symbol" w:cs="Arial"/>
          <w:b/>
          <w:sz w:val="18"/>
          <w:szCs w:val="20"/>
        </w:rPr>
        <w:t>:</w:t>
      </w:r>
    </w:p>
    <w:p w:rsidR="00EB1F3A" w:rsidRPr="00A267D2" w:rsidRDefault="00EB1F3A" w:rsidP="00EB1F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w:t>
      </w:r>
      <w:r w:rsidR="00DB3173" w:rsidRPr="00A267D2">
        <w:rPr>
          <w:rFonts w:ascii="Segoe UI Symbol" w:hAnsi="Segoe UI Symbol" w:cs="Arial"/>
          <w:sz w:val="18"/>
          <w:szCs w:val="20"/>
        </w:rPr>
        <w:t>, LIC</w:t>
      </w:r>
      <w:r w:rsidRPr="00A267D2">
        <w:rPr>
          <w:rFonts w:ascii="Segoe UI Symbol" w:hAnsi="Segoe UI Symbol" w:cs="Arial"/>
          <w:sz w:val="18"/>
          <w:szCs w:val="20"/>
        </w:rPr>
        <w:t xml:space="preserve">. __________________. </w:t>
      </w:r>
    </w:p>
    <w:p w:rsidR="00EB1F3A" w:rsidRPr="00A267D2" w:rsidRDefault="00EB1F3A" w:rsidP="00EB1F3A">
      <w:pPr>
        <w:ind w:left="567"/>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EL REPRESENTANTE LEGAL ACREDITA SU PERSONALIDAD Y FACULTADES CON LA ESCRITURA PÚBLICA ___________, DE </w:t>
      </w:r>
      <w:r w:rsidR="00DB3173" w:rsidRPr="00A267D2">
        <w:rPr>
          <w:rFonts w:ascii="Segoe UI Symbol" w:hAnsi="Segoe UI Symbol" w:cs="Arial"/>
          <w:sz w:val="18"/>
          <w:szCs w:val="20"/>
        </w:rPr>
        <w:t>FECHA _</w:t>
      </w:r>
      <w:r w:rsidRPr="00A267D2">
        <w:rPr>
          <w:rFonts w:ascii="Segoe UI Symbol" w:hAnsi="Segoe UI Symbol" w:cs="Arial"/>
          <w:sz w:val="18"/>
          <w:szCs w:val="20"/>
        </w:rPr>
        <w:t>___________, EXPEDIDA ANTE LA FE DEL NOTARIO PÚBLICO NÚMERO ____ DE LA CIUDAD DE _________________, LIC. _______________________.</w:t>
      </w:r>
    </w:p>
    <w:p w:rsidR="00EB1F3A" w:rsidRPr="00A267D2" w:rsidRDefault="00EB1F3A" w:rsidP="00EB1F3A">
      <w:pPr>
        <w:ind w:left="567"/>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TIENE CAPACIDAD JURÍDICA PARA CONTRATAR Y REÚNE LAS CONDICIONES TÉCNICAS Y ECONÓMICAS PARA OBLIGARSE A SUMINISTRAR LOS </w:t>
      </w:r>
      <w:r w:rsidR="00E51996" w:rsidRPr="00A267D2">
        <w:rPr>
          <w:rFonts w:ascii="Segoe UI Symbol" w:hAnsi="Segoe UI Symbol" w:cs="Arial"/>
          <w:sz w:val="18"/>
          <w:szCs w:val="20"/>
        </w:rPr>
        <w:t>SERVICIOS</w:t>
      </w:r>
      <w:r w:rsidRPr="00A267D2">
        <w:rPr>
          <w:rFonts w:ascii="Segoe UI Symbol" w:hAnsi="Segoe UI Symbol" w:cs="Arial"/>
          <w:sz w:val="18"/>
          <w:szCs w:val="20"/>
        </w:rPr>
        <w:t xml:space="preserve"> REQUERIDOS, LO CUAL FORMA PARTE DE SU OBJETO SOCIAL. </w:t>
      </w:r>
    </w:p>
    <w:p w:rsidR="004646A9" w:rsidRPr="00A267D2" w:rsidRDefault="004646A9" w:rsidP="004646A9">
      <w:pPr>
        <w:tabs>
          <w:tab w:val="center" w:pos="709"/>
          <w:tab w:val="right" w:pos="7884"/>
        </w:tabs>
        <w:suppressAutoHyphens/>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SEÑALA COMO SU DOMICILIO PARA LOS EFECTOS DE ESTE CONTRATO LA CALLE</w:t>
      </w:r>
      <w:r w:rsidRPr="00A267D2">
        <w:rPr>
          <w:rFonts w:ascii="Segoe UI Symbol" w:hAnsi="Segoe UI Symbol" w:cs="Arial"/>
          <w:b/>
          <w:sz w:val="18"/>
          <w:szCs w:val="20"/>
        </w:rPr>
        <w:t xml:space="preserve">_____________, COLONIA_______________, _____________________________, C.P._______, </w:t>
      </w:r>
      <w:r w:rsidRPr="00A267D2">
        <w:rPr>
          <w:rFonts w:ascii="Segoe UI Symbol" w:hAnsi="Segoe UI Symbol" w:cs="Arial"/>
          <w:sz w:val="18"/>
          <w:szCs w:val="20"/>
        </w:rPr>
        <w:t>ASIMISMO,</w:t>
      </w:r>
      <w:r w:rsidRPr="00A267D2">
        <w:rPr>
          <w:rFonts w:ascii="Segoe UI Symbol" w:hAnsi="Segoe UI Symbol" w:cs="Arial"/>
          <w:b/>
          <w:bCs/>
          <w:sz w:val="18"/>
          <w:szCs w:val="20"/>
        </w:rPr>
        <w:t xml:space="preserve"> </w:t>
      </w:r>
      <w:r w:rsidRPr="00A267D2">
        <w:rPr>
          <w:rFonts w:ascii="Segoe UI Symbol" w:hAnsi="Segoe UI Symbol" w:cs="Arial"/>
          <w:sz w:val="18"/>
          <w:szCs w:val="20"/>
        </w:rPr>
        <w:t>LAS NOTIFICACIONES QUE SE PRACTIQUEN A PARTIR DE LA FIRMA DEL PRESENTE INSTRUMENTO JURÍDICO, DURANTE EL SEGUIMIENTO AL CUMPLIMIENTO DEL MISMO Y HASTA SU CONCLUSIÓN, PODRÁN HACERSE, A JUICIO DEL</w:t>
      </w:r>
      <w:r w:rsidRPr="00A267D2">
        <w:rPr>
          <w:rFonts w:ascii="Segoe UI Symbol" w:hAnsi="Segoe UI Symbol" w:cs="Arial"/>
          <w:b/>
          <w:bCs/>
          <w:sz w:val="18"/>
          <w:szCs w:val="20"/>
        </w:rPr>
        <w:t xml:space="preserve"> “CETI”</w:t>
      </w:r>
      <w:r w:rsidRPr="00A267D2">
        <w:rPr>
          <w:rFonts w:ascii="Segoe UI Symbol" w:hAnsi="Segoe UI Symbol" w:cs="Arial"/>
          <w:sz w:val="18"/>
          <w:szCs w:val="20"/>
        </w:rPr>
        <w:t>,</w:t>
      </w:r>
      <w:r w:rsidRPr="00A267D2">
        <w:rPr>
          <w:rFonts w:ascii="Segoe UI Symbol" w:hAnsi="Segoe UI Symbol" w:cs="Arial"/>
          <w:b/>
          <w:bCs/>
          <w:sz w:val="18"/>
          <w:szCs w:val="20"/>
        </w:rPr>
        <w:t xml:space="preserve"> </w:t>
      </w:r>
      <w:r w:rsidRPr="00A267D2">
        <w:rPr>
          <w:rFonts w:ascii="Segoe UI Symbol" w:hAnsi="Segoe UI Symbol" w:cs="Arial"/>
          <w:sz w:val="18"/>
          <w:szCs w:val="20"/>
        </w:rPr>
        <w:t>TANTO EN EL DOMICILIO DE</w:t>
      </w:r>
      <w:r w:rsidRPr="00A267D2">
        <w:rPr>
          <w:rFonts w:ascii="Segoe UI Symbol" w:hAnsi="Segoe UI Symbol" w:cs="Arial"/>
          <w:b/>
          <w:bCs/>
          <w:sz w:val="18"/>
          <w:szCs w:val="20"/>
        </w:rPr>
        <w:t xml:space="preserve"> “EL PROVEEDOR”</w:t>
      </w:r>
      <w:r w:rsidRPr="00A267D2">
        <w:rPr>
          <w:rFonts w:ascii="Segoe UI Symbol" w:hAnsi="Segoe UI Symbol" w:cs="Arial"/>
          <w:sz w:val="18"/>
          <w:szCs w:val="20"/>
        </w:rPr>
        <w:t xml:space="preserve">, COMO EN LA CUENTA DE CORREO ELECTRÓNICO QUE PARA ESTE EFECTO SEÑALA Y AUTORIZA EXPRESAMENTE </w:t>
      </w:r>
      <w:r w:rsidR="00B424E3" w:rsidRPr="00A267D2">
        <w:rPr>
          <w:rFonts w:ascii="Segoe UI Symbol" w:hAnsi="Segoe UI Symbol" w:cs="Arial"/>
          <w:b/>
          <w:bCs/>
          <w:sz w:val="18"/>
          <w:szCs w:val="20"/>
        </w:rPr>
        <w:t>“EL PROVEEDOR”</w:t>
      </w:r>
      <w:r w:rsidRPr="00A267D2">
        <w:rPr>
          <w:rFonts w:ascii="Segoe UI Symbol" w:hAnsi="Segoe UI Symbol" w:cs="Arial"/>
          <w:sz w:val="18"/>
          <w:szCs w:val="20"/>
        </w:rPr>
        <w:t xml:space="preserve"> SIENDO LA SIGUIENTE:</w:t>
      </w:r>
      <w:r w:rsidRPr="00A267D2">
        <w:rPr>
          <w:rFonts w:ascii="Segoe UI Symbol" w:hAnsi="Segoe UI Symbol" w:cs="Arial"/>
          <w:b/>
          <w:sz w:val="18"/>
          <w:szCs w:val="20"/>
          <w:u w:val="single"/>
        </w:rPr>
        <w:t>_______________</w:t>
      </w:r>
      <w:r w:rsidRPr="00A267D2">
        <w:rPr>
          <w:rFonts w:ascii="Segoe UI Symbol" w:hAnsi="Segoe UI Symbol" w:cs="Arial"/>
          <w:sz w:val="18"/>
          <w:szCs w:val="20"/>
        </w:rPr>
        <w:t xml:space="preserve">, BASTANDO PARA EL </w:t>
      </w:r>
      <w:r w:rsidRPr="00A267D2">
        <w:rPr>
          <w:rFonts w:ascii="Segoe UI Symbol" w:hAnsi="Segoe UI Symbol" w:cs="Arial"/>
          <w:b/>
          <w:sz w:val="18"/>
          <w:szCs w:val="20"/>
        </w:rPr>
        <w:t>“CETI”</w:t>
      </w:r>
      <w:r w:rsidRPr="00A267D2">
        <w:rPr>
          <w:rFonts w:ascii="Segoe UI Symbol" w:hAnsi="Segoe UI Symbol" w:cs="Arial"/>
          <w:sz w:val="18"/>
          <w:szCs w:val="20"/>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00B424E3" w:rsidRPr="00A267D2">
        <w:rPr>
          <w:rFonts w:ascii="Segoe UI Symbol" w:hAnsi="Segoe UI Symbol" w:cs="Arial"/>
          <w:b/>
          <w:bCs/>
          <w:sz w:val="18"/>
          <w:szCs w:val="20"/>
        </w:rPr>
        <w:t>“EL PROVEEDOR”</w:t>
      </w:r>
      <w:r w:rsidRPr="00A267D2">
        <w:rPr>
          <w:rFonts w:ascii="Segoe UI Symbol" w:hAnsi="Segoe UI Symbol" w:cs="Arial"/>
          <w:b/>
          <w:bCs/>
          <w:sz w:val="18"/>
          <w:szCs w:val="20"/>
        </w:rPr>
        <w:t xml:space="preserve"> </w:t>
      </w:r>
      <w:r w:rsidRPr="00A267D2">
        <w:rPr>
          <w:rFonts w:ascii="Segoe UI Symbol" w:hAnsi="Segoe UI Symbol" w:cs="Arial"/>
          <w:sz w:val="18"/>
          <w:szCs w:val="20"/>
        </w:rPr>
        <w:t>PARA CON EL</w:t>
      </w:r>
      <w:r w:rsidRPr="00A267D2">
        <w:rPr>
          <w:rFonts w:ascii="Segoe UI Symbol" w:hAnsi="Segoe UI Symbol" w:cs="Arial"/>
          <w:b/>
          <w:bCs/>
          <w:sz w:val="18"/>
          <w:szCs w:val="20"/>
        </w:rPr>
        <w:t xml:space="preserve">“CETI” </w:t>
      </w:r>
      <w:r w:rsidRPr="00A267D2">
        <w:rPr>
          <w:rFonts w:ascii="Segoe UI Symbol" w:hAnsi="Segoe UI Symbol" w:cs="Arial"/>
          <w:sz w:val="18"/>
          <w:szCs w:val="20"/>
        </w:rPr>
        <w:t xml:space="preserve">DEBERÁN REALIZARSE POR ESCRITO PRESENTADO EN LA OFICIALÍA DE PARTES DEL ÁREA REQUIRENTE, TÉCNICA, RESPONSABLE DE ADMINISTRAR Y VERIFICAR EL CUMPLIMIENTO DEL CONTRATO O EN SU CASO DE LA </w:t>
      </w:r>
      <w:r w:rsidR="00851394" w:rsidRPr="00A267D2">
        <w:rPr>
          <w:rFonts w:ascii="Segoe UI Symbol" w:hAnsi="Segoe UI Symbol" w:cs="Arial"/>
          <w:sz w:val="18"/>
          <w:szCs w:val="20"/>
        </w:rPr>
        <w:t>DIRECCIÓN</w:t>
      </w:r>
      <w:r w:rsidRPr="00A267D2">
        <w:rPr>
          <w:rFonts w:ascii="Segoe UI Symbol" w:hAnsi="Segoe UI Symbol" w:cs="Arial"/>
          <w:sz w:val="18"/>
          <w:szCs w:val="20"/>
        </w:rPr>
        <w:t xml:space="preserve"> ADMINISTR</w:t>
      </w:r>
      <w:r w:rsidR="00851394" w:rsidRPr="00A267D2">
        <w:rPr>
          <w:rFonts w:ascii="Segoe UI Symbol" w:hAnsi="Segoe UI Symbol" w:cs="Arial"/>
          <w:sz w:val="18"/>
          <w:szCs w:val="20"/>
        </w:rPr>
        <w:t>TIVA</w:t>
      </w:r>
      <w:r w:rsidRPr="00A267D2">
        <w:rPr>
          <w:rFonts w:ascii="Segoe UI Symbol" w:hAnsi="Segoe UI Symbol" w:cs="Arial"/>
          <w:sz w:val="18"/>
          <w:szCs w:val="20"/>
        </w:rPr>
        <w:t>, SEGÚN CORRESPONDA.</w:t>
      </w:r>
    </w:p>
    <w:p w:rsidR="00EB1F3A" w:rsidRPr="00A267D2" w:rsidRDefault="00EB1F3A" w:rsidP="00EB1F3A">
      <w:pPr>
        <w:pStyle w:val="Prrafodelista"/>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rsidR="00EB1F3A" w:rsidRPr="00A267D2" w:rsidRDefault="00EB1F3A" w:rsidP="00EB1F3A">
      <w:pPr>
        <w:ind w:left="567"/>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EL </w:t>
      </w:r>
      <w:r w:rsidRPr="00A267D2">
        <w:rPr>
          <w:rFonts w:ascii="Segoe UI Symbol" w:hAnsi="Segoe UI Symbol" w:cs="Arial"/>
          <w:b/>
          <w:sz w:val="18"/>
          <w:szCs w:val="20"/>
        </w:rPr>
        <w:t>“CETI”</w:t>
      </w:r>
      <w:r w:rsidRPr="00A267D2">
        <w:rPr>
          <w:rFonts w:ascii="Segoe UI Symbol" w:hAnsi="Segoe UI Symbol" w:cs="Arial"/>
          <w:sz w:val="18"/>
          <w:szCs w:val="20"/>
        </w:rPr>
        <w:t xml:space="preserve"> Y DE LA NACIÓN MEXICANA TODO DERECHO DERIVADO DE ESTE CONTRATO.</w:t>
      </w:r>
    </w:p>
    <w:p w:rsidR="00EB1F3A" w:rsidRPr="00A267D2" w:rsidRDefault="00EB1F3A" w:rsidP="00EB1F3A">
      <w:pPr>
        <w:ind w:left="567"/>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QUE NI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Y NINGUNO DE LOS MIEMBROS, DIRECTIVOS O EMPLEADOS QUE COLABORAN CON ÉL, SE ENCUENTRAN IMPEDIDOS PARA SUMINISTRAR LOS </w:t>
      </w:r>
      <w:r w:rsidR="00E51996" w:rsidRPr="00A267D2">
        <w:rPr>
          <w:rFonts w:ascii="Segoe UI Symbol" w:hAnsi="Segoe UI Symbol" w:cs="Arial"/>
          <w:sz w:val="18"/>
          <w:szCs w:val="20"/>
        </w:rPr>
        <w:t>SERVICIOS</w:t>
      </w:r>
      <w:r w:rsidRPr="00A267D2">
        <w:rPr>
          <w:rFonts w:ascii="Segoe UI Symbol" w:hAnsi="Segoe UI Symbol" w:cs="Arial"/>
          <w:sz w:val="18"/>
          <w:szCs w:val="20"/>
        </w:rPr>
        <w:t xml:space="preserve"> MATERIA DE </w:t>
      </w:r>
      <w:r w:rsidRPr="00A267D2">
        <w:rPr>
          <w:rFonts w:ascii="Segoe UI Symbol" w:hAnsi="Segoe UI Symbol" w:cs="Arial"/>
          <w:sz w:val="18"/>
          <w:szCs w:val="20"/>
        </w:rPr>
        <w:lastRenderedPageBreak/>
        <w:t xml:space="preserve">ESTE CONTRATO, POR NO ENCONTRARSE EN LOS SUPUESTOS ESTABLECIDOS EN LOS ARTÍCULOS </w:t>
      </w:r>
      <w:r w:rsidRPr="00A267D2">
        <w:rPr>
          <w:rFonts w:ascii="Segoe UI Symbol" w:hAnsi="Segoe UI Symbol" w:cs="Arial"/>
          <w:b/>
          <w:sz w:val="18"/>
          <w:szCs w:val="20"/>
        </w:rPr>
        <w:t>50</w:t>
      </w:r>
      <w:r w:rsidRPr="00A267D2">
        <w:rPr>
          <w:rFonts w:ascii="Segoe UI Symbol" w:hAnsi="Segoe UI Symbol" w:cs="Arial"/>
          <w:sz w:val="18"/>
          <w:szCs w:val="20"/>
        </w:rPr>
        <w:t xml:space="preserve"> Y </w:t>
      </w:r>
      <w:r w:rsidRPr="00A267D2">
        <w:rPr>
          <w:rFonts w:ascii="Segoe UI Symbol" w:hAnsi="Segoe UI Symbol" w:cs="Arial"/>
          <w:b/>
          <w:sz w:val="18"/>
          <w:szCs w:val="20"/>
        </w:rPr>
        <w:t xml:space="preserve">60 </w:t>
      </w:r>
      <w:r w:rsidRPr="00A267D2">
        <w:rPr>
          <w:rFonts w:ascii="Segoe UI Symbol" w:hAnsi="Segoe UI Symbol" w:cs="Arial"/>
          <w:sz w:val="18"/>
          <w:szCs w:val="20"/>
        </w:rPr>
        <w:t>DE LA LEY DE ADQUISICIONES, ARRENDAMIENTOS Y SERVICIOS DEL SECTOR PÚBLICO, CUYO CONTENIDO DECLARA CONOCER.</w:t>
      </w:r>
    </w:p>
    <w:p w:rsidR="00EB1F3A" w:rsidRPr="00A267D2" w:rsidRDefault="00EB1F3A" w:rsidP="00EB1F3A">
      <w:pPr>
        <w:pStyle w:val="Prrafodelista"/>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QUE CONOCE PLENAMENTE LAS NECESIDADES Y CARACTERÍSTICAS DE LOS </w:t>
      </w:r>
      <w:r w:rsidR="00E51996" w:rsidRPr="00A267D2">
        <w:rPr>
          <w:rFonts w:ascii="Segoe UI Symbol" w:hAnsi="Segoe UI Symbol" w:cs="Arial"/>
          <w:sz w:val="18"/>
          <w:szCs w:val="20"/>
        </w:rPr>
        <w:t>SERVICIOS</w:t>
      </w:r>
      <w:r w:rsidRPr="00A267D2">
        <w:rPr>
          <w:rFonts w:ascii="Segoe UI Symbol" w:hAnsi="Segoe UI Symbol" w:cs="Arial"/>
          <w:sz w:val="18"/>
          <w:szCs w:val="20"/>
        </w:rPr>
        <w:t xml:space="preserve"> QUE REQUIERE EL </w:t>
      </w:r>
      <w:r w:rsidRPr="00A267D2">
        <w:rPr>
          <w:rFonts w:ascii="Segoe UI Symbol" w:hAnsi="Segoe UI Symbol" w:cs="Arial"/>
          <w:b/>
          <w:sz w:val="18"/>
          <w:szCs w:val="20"/>
        </w:rPr>
        <w:t>"CETI"</w:t>
      </w:r>
      <w:r w:rsidRPr="00A267D2">
        <w:rPr>
          <w:rFonts w:ascii="Segoe UI Symbol" w:hAnsi="Segoe UI Symbol" w:cs="Arial"/>
          <w:sz w:val="18"/>
          <w:szCs w:val="20"/>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w:t>
      </w:r>
      <w:r w:rsidR="00E51996" w:rsidRPr="00A267D2">
        <w:rPr>
          <w:rFonts w:ascii="Segoe UI Symbol" w:hAnsi="Segoe UI Symbol" w:cs="Arial"/>
          <w:sz w:val="18"/>
          <w:szCs w:val="20"/>
        </w:rPr>
        <w:t>PRESTACIÓN</w:t>
      </w:r>
      <w:r w:rsidRPr="00A267D2">
        <w:rPr>
          <w:rFonts w:ascii="Segoe UI Symbol" w:hAnsi="Segoe UI Symbol" w:cs="Arial"/>
          <w:sz w:val="18"/>
          <w:szCs w:val="20"/>
        </w:rPr>
        <w:t xml:space="preserve"> ÓPTIMA DE LOS </w:t>
      </w:r>
      <w:r w:rsidR="00E51996" w:rsidRPr="00A267D2">
        <w:rPr>
          <w:rFonts w:ascii="Segoe UI Symbol" w:hAnsi="Segoe UI Symbol" w:cs="Arial"/>
          <w:sz w:val="18"/>
          <w:szCs w:val="20"/>
        </w:rPr>
        <w:t>SERVICIOS</w:t>
      </w:r>
      <w:r w:rsidRPr="00A267D2">
        <w:rPr>
          <w:rFonts w:ascii="Segoe UI Symbol" w:hAnsi="Segoe UI Symbol" w:cs="Arial"/>
          <w:sz w:val="18"/>
          <w:szCs w:val="20"/>
        </w:rPr>
        <w:t>. DE IGUAL MANERA CONOCE EL CONTENIDO DE LA CONVOCATORIA PARA LA</w:t>
      </w:r>
      <w:r w:rsidRPr="00A267D2">
        <w:rPr>
          <w:rFonts w:ascii="Segoe UI Symbol" w:hAnsi="Segoe UI Symbol" w:cs="Arial"/>
          <w:b/>
          <w:sz w:val="18"/>
          <w:szCs w:val="20"/>
        </w:rPr>
        <w:t xml:space="preserve"> LICITACIÓN PÚBLICA </w:t>
      </w:r>
      <w:r w:rsidR="002C6D3B" w:rsidRPr="00A267D2">
        <w:rPr>
          <w:rFonts w:ascii="Segoe UI Symbol" w:hAnsi="Segoe UI Symbol" w:cs="Arial"/>
          <w:b/>
          <w:sz w:val="18"/>
          <w:szCs w:val="20"/>
        </w:rPr>
        <w:t xml:space="preserve">NACIONAL </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NÚMERO </w:t>
      </w:r>
      <w:r w:rsidRPr="00A267D2">
        <w:rPr>
          <w:rFonts w:ascii="Segoe UI Symbol" w:hAnsi="Segoe UI Symbol" w:cs="Arial"/>
          <w:b/>
          <w:sz w:val="18"/>
          <w:szCs w:val="20"/>
          <w:lang w:val="it-IT"/>
        </w:rPr>
        <w:t>_______________</w:t>
      </w:r>
      <w:proofErr w:type="gramStart"/>
      <w:r w:rsidRPr="00A267D2">
        <w:rPr>
          <w:rFonts w:ascii="Segoe UI Symbol" w:hAnsi="Segoe UI Symbol" w:cs="Arial"/>
          <w:b/>
          <w:sz w:val="18"/>
          <w:szCs w:val="20"/>
          <w:lang w:val="it-IT"/>
        </w:rPr>
        <w:t xml:space="preserve">_ </w:t>
      </w:r>
      <w:r w:rsidRPr="00A267D2">
        <w:rPr>
          <w:rFonts w:ascii="Segoe UI Symbol" w:hAnsi="Segoe UI Symbol" w:cs="Arial"/>
          <w:sz w:val="18"/>
          <w:szCs w:val="20"/>
        </w:rPr>
        <w:t>,</w:t>
      </w:r>
      <w:proofErr w:type="gramEnd"/>
      <w:r w:rsidRPr="00A267D2">
        <w:rPr>
          <w:rFonts w:ascii="Segoe UI Symbol" w:hAnsi="Segoe UI Symbol" w:cs="Arial"/>
          <w:sz w:val="18"/>
          <w:szCs w:val="20"/>
        </w:rPr>
        <w:t xml:space="preserve"> INCLUYENDO CADA UNO DE SUS ANEXOS, PROCEDIMIENTO DEL CUAL DERIVA LA CELEBRACIÓN DEL PRESENTE CONTRATO. DICHA CONVOCATORIA Y SU JUNTA DE ACLARACIONES FORMAN PARTE INTEGRANTE DEL PRESENTE CONTRATO, POR LO QUE SUS ESTIPULACIONES RESULTAN APLICABLES DE MANERA TOTAL.</w:t>
      </w:r>
    </w:p>
    <w:p w:rsidR="00EB1F3A" w:rsidRPr="00A267D2" w:rsidRDefault="00EB1F3A" w:rsidP="00EB1F3A">
      <w:pPr>
        <w:ind w:left="708"/>
        <w:jc w:val="both"/>
        <w:rPr>
          <w:rFonts w:ascii="Segoe UI Symbol" w:hAnsi="Segoe UI Symbol" w:cs="Arial"/>
          <w:sz w:val="18"/>
          <w:szCs w:val="20"/>
        </w:rPr>
      </w:pPr>
      <w:r w:rsidRPr="00A267D2">
        <w:rPr>
          <w:rFonts w:ascii="Segoe UI Symbol" w:hAnsi="Segoe UI Symbol" w:cs="Arial"/>
          <w:sz w:val="18"/>
          <w:szCs w:val="20"/>
        </w:rPr>
        <w:t>EN CASO DE DISCREPANCIA ENTRE LA CONVOCATORIA A LA LICITACIÓN PÚBLICA Y EL PRESENTE CONTRATO, PREVALECERÁ LO ESTABLECIDO EN LA CONVOCATORIA.</w:t>
      </w:r>
    </w:p>
    <w:p w:rsidR="00EB1F3A" w:rsidRPr="00A267D2" w:rsidRDefault="00EB1F3A" w:rsidP="00EB1F3A">
      <w:pPr>
        <w:ind w:left="708"/>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QUE CONOCE EL CONTENIDO Y ALCANCES DE LA LEY DE ADQUISICIONES, ARRENDAMIENTOS Y SERVICIOS DEL SECTOR PÚBLICO, Y EN ESPECIAL DE LOS ARTÍCULOS </w:t>
      </w:r>
      <w:r w:rsidRPr="00A267D2">
        <w:rPr>
          <w:rFonts w:ascii="Segoe UI Symbol" w:hAnsi="Segoe UI Symbol" w:cs="Arial"/>
          <w:b/>
          <w:sz w:val="18"/>
          <w:szCs w:val="20"/>
        </w:rPr>
        <w:t>53, 53 BIS, 54, 54 BIS, 55 BIS, 59, 60, 61, 62, 63 Y 64</w:t>
      </w:r>
      <w:r w:rsidRPr="00A267D2">
        <w:rPr>
          <w:rFonts w:ascii="Segoe UI Symbol" w:hAnsi="Segoe UI Symbol" w:cs="Arial"/>
          <w:sz w:val="18"/>
          <w:szCs w:val="20"/>
        </w:rPr>
        <w:t xml:space="preserve"> DEL MISMO ORDENAMIENTO LEGAL, EN RELACIÓN CON LOS NUMERALES </w:t>
      </w:r>
      <w:r w:rsidRPr="00A267D2">
        <w:rPr>
          <w:rFonts w:ascii="Segoe UI Symbol" w:hAnsi="Segoe UI Symbol" w:cs="Arial"/>
          <w:b/>
          <w:sz w:val="18"/>
          <w:szCs w:val="20"/>
        </w:rPr>
        <w:t>95, 96, 97, 98, 99, 102, 109, 110, 111, 112, 113, 114 Y 115</w:t>
      </w:r>
      <w:r w:rsidRPr="00A267D2">
        <w:rPr>
          <w:rFonts w:ascii="Segoe UI Symbol" w:hAnsi="Segoe UI Symbol" w:cs="Arial"/>
          <w:sz w:val="18"/>
          <w:szCs w:val="20"/>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EB1F3A" w:rsidRPr="00A267D2" w:rsidRDefault="00EB1F3A" w:rsidP="00EB1F3A">
      <w:pPr>
        <w:ind w:left="567"/>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QUE CONOCE EL CONTENIDO Y ALCANCES DE LAS POLÍTICAS, BASES Y LINEAMIENTOS EN MATERIA DE ADQUISICIONES, ARRENDAMIENTOS Y SERVICIOS DEL</w:t>
      </w:r>
      <w:r w:rsidRPr="00A267D2">
        <w:rPr>
          <w:rFonts w:ascii="Segoe UI Symbol" w:hAnsi="Segoe UI Symbol" w:cs="Arial"/>
          <w:b/>
          <w:sz w:val="18"/>
          <w:szCs w:val="20"/>
        </w:rPr>
        <w:t>"CETI"</w:t>
      </w:r>
      <w:r w:rsidRPr="00A267D2">
        <w:rPr>
          <w:rFonts w:ascii="Segoe UI Symbol" w:hAnsi="Segoe UI Symbol" w:cs="Arial"/>
          <w:sz w:val="18"/>
          <w:szCs w:val="20"/>
        </w:rPr>
        <w:t>, ASÍ COMO SU ESTATUTO ORGÁNICO Y DEMÁS DISPOSICIONES APLICABLES AL PRESENTE CONTRATO.</w:t>
      </w:r>
    </w:p>
    <w:p w:rsidR="00AF39E5" w:rsidRPr="00A267D2" w:rsidRDefault="00AF39E5" w:rsidP="00AF39E5">
      <w:pPr>
        <w:pStyle w:val="Ttulo5"/>
        <w:tabs>
          <w:tab w:val="center" w:pos="3465"/>
          <w:tab w:val="right" w:pos="7884"/>
        </w:tabs>
        <w:ind w:left="1008"/>
        <w:jc w:val="both"/>
        <w:rPr>
          <w:rFonts w:ascii="Segoe UI Symbol" w:hAnsi="Segoe UI Symbol" w:cs="Arial"/>
          <w:sz w:val="20"/>
          <w:szCs w:val="22"/>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 w:val="18"/>
          <w:szCs w:val="20"/>
          <w:lang w:val="es-ES_tradnl"/>
        </w:rPr>
      </w:pPr>
      <w:r w:rsidRPr="00A267D2">
        <w:rPr>
          <w:rFonts w:ascii="Segoe UI Symbol" w:hAnsi="Segoe UI Symbol" w:cs="Arial"/>
          <w:b/>
          <w:sz w:val="18"/>
          <w:szCs w:val="20"/>
          <w:lang w:val="es-ES_tradnl"/>
        </w:rPr>
        <w:t>CLÁUSULAS:</w:t>
      </w:r>
    </w:p>
    <w:p w:rsidR="003F405E" w:rsidRPr="00A267D2" w:rsidRDefault="003F405E"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 w:val="18"/>
          <w:szCs w:val="20"/>
          <w:lang w:val="es-ES_tradnl"/>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A267D2">
        <w:rPr>
          <w:rFonts w:ascii="Segoe UI Symbol" w:hAnsi="Segoe UI Symbol" w:cs="Arial"/>
          <w:b/>
          <w:sz w:val="18"/>
          <w:szCs w:val="20"/>
          <w:u w:val="single"/>
          <w:lang w:val="es-ES_tradnl"/>
        </w:rPr>
        <w:t>PRIMERA.- DEL OBJETO DEL CONTRATO.</w:t>
      </w:r>
    </w:p>
    <w:p w:rsidR="00EB1F3A" w:rsidRPr="00A267D2" w:rsidRDefault="00B424E3" w:rsidP="00EB1F3A">
      <w:pPr>
        <w:tabs>
          <w:tab w:val="left" w:pos="426"/>
        </w:tabs>
        <w:jc w:val="both"/>
        <w:rPr>
          <w:rFonts w:ascii="Segoe UI Symbol" w:hAnsi="Segoe UI Symbol" w:cs="Arial"/>
          <w:sz w:val="18"/>
          <w:szCs w:val="20"/>
        </w:rPr>
      </w:pPr>
      <w:r w:rsidRPr="00A267D2">
        <w:rPr>
          <w:rFonts w:ascii="Segoe UI Symbol" w:hAnsi="Segoe UI Symbol" w:cs="Arial"/>
          <w:b/>
          <w:sz w:val="18"/>
          <w:szCs w:val="20"/>
          <w:lang w:val="es-ES_tradnl"/>
        </w:rPr>
        <w:t>“EL PROVEEDOR”</w:t>
      </w:r>
      <w:r w:rsidR="001C6E0D" w:rsidRPr="00A267D2">
        <w:rPr>
          <w:rFonts w:ascii="Segoe UI Symbol" w:hAnsi="Segoe UI Symbol" w:cs="Arial"/>
          <w:b/>
          <w:sz w:val="18"/>
          <w:szCs w:val="20"/>
          <w:lang w:val="es-ES_tradnl"/>
        </w:rPr>
        <w:t xml:space="preserve"> </w:t>
      </w:r>
      <w:r w:rsidR="001C6E0D" w:rsidRPr="00A267D2">
        <w:rPr>
          <w:rFonts w:ascii="Segoe UI Symbol" w:hAnsi="Segoe UI Symbol" w:cs="Arial"/>
          <w:sz w:val="18"/>
          <w:szCs w:val="20"/>
          <w:lang w:val="es-ES_tradnl"/>
        </w:rPr>
        <w:t>SE OBLIGA A PROPORCIONAR A</w:t>
      </w:r>
      <w:r w:rsidR="004646A9" w:rsidRPr="00A267D2">
        <w:rPr>
          <w:rFonts w:ascii="Segoe UI Symbol" w:hAnsi="Segoe UI Symbol" w:cs="Arial"/>
          <w:sz w:val="18"/>
          <w:szCs w:val="20"/>
          <w:lang w:val="es-ES_tradnl"/>
        </w:rPr>
        <w:t xml:space="preserve"> </w:t>
      </w:r>
      <w:r w:rsidR="004646A9" w:rsidRPr="00A267D2">
        <w:rPr>
          <w:rFonts w:ascii="Segoe UI Symbol" w:hAnsi="Segoe UI Symbol" w:cs="Arial"/>
          <w:b/>
          <w:sz w:val="18"/>
          <w:szCs w:val="20"/>
        </w:rPr>
        <w:t>“EL CETI”</w:t>
      </w:r>
      <w:r w:rsidR="001C6E0D" w:rsidRPr="00A267D2">
        <w:rPr>
          <w:rFonts w:ascii="Segoe UI Symbol" w:hAnsi="Segoe UI Symbol" w:cs="Arial"/>
          <w:sz w:val="18"/>
          <w:szCs w:val="20"/>
        </w:rPr>
        <w:t xml:space="preserve"> </w:t>
      </w:r>
      <w:r w:rsidR="002C6D3B" w:rsidRPr="00A267D2">
        <w:rPr>
          <w:rFonts w:ascii="Segoe UI Symbol" w:hAnsi="Segoe UI Symbol" w:cs="Arial"/>
          <w:sz w:val="18"/>
          <w:szCs w:val="20"/>
        </w:rPr>
        <w:t>EL</w:t>
      </w:r>
      <w:r w:rsidR="00DB3173" w:rsidRPr="00A267D2">
        <w:rPr>
          <w:rFonts w:ascii="Segoe UI Symbol" w:hAnsi="Segoe UI Symbol" w:cs="Arial"/>
          <w:sz w:val="18"/>
          <w:szCs w:val="20"/>
        </w:rPr>
        <w:t xml:space="preserve"> O LOS</w:t>
      </w:r>
      <w:r w:rsidR="002C6D3B" w:rsidRPr="00A267D2">
        <w:rPr>
          <w:rFonts w:ascii="Segoe UI Symbol" w:hAnsi="Segoe UI Symbol" w:cs="Arial"/>
          <w:b/>
          <w:sz w:val="18"/>
          <w:szCs w:val="20"/>
        </w:rPr>
        <w:t xml:space="preserve"> “</w:t>
      </w:r>
      <w:r w:rsidR="00B066EF" w:rsidRPr="00A267D2">
        <w:rPr>
          <w:rFonts w:ascii="Segoe UI Symbol" w:hAnsi="Segoe UI Symbol" w:cs="Arial"/>
          <w:b/>
          <w:sz w:val="18"/>
          <w:szCs w:val="20"/>
        </w:rPr>
        <w:t>SERVICIO DE RESERVACIÓN, EXPEDICIÓN Y ENTREGA DE PASAJES AÉREOS Y TERRESTRES, NACIONALES E INTERNACIONALES</w:t>
      </w:r>
      <w:r w:rsidR="002C6D3B" w:rsidRPr="00A267D2">
        <w:rPr>
          <w:rFonts w:ascii="Segoe UI Symbol" w:hAnsi="Segoe UI Symbol" w:cs="Arial"/>
          <w:b/>
          <w:sz w:val="18"/>
          <w:szCs w:val="20"/>
        </w:rPr>
        <w:t>”</w:t>
      </w:r>
      <w:r w:rsidR="001C6E0D" w:rsidRPr="00A267D2">
        <w:rPr>
          <w:rFonts w:ascii="Segoe UI Symbol" w:hAnsi="Segoe UI Symbol" w:cs="Arial"/>
          <w:sz w:val="18"/>
          <w:szCs w:val="20"/>
        </w:rPr>
        <w:t xml:space="preserve">, DE CONFORMIDAD A LO SEÑALADO EN EL </w:t>
      </w:r>
      <w:r w:rsidR="001C6E0D" w:rsidRPr="00A267D2">
        <w:rPr>
          <w:rFonts w:ascii="Segoe UI Symbol" w:hAnsi="Segoe UI Symbol" w:cs="Arial"/>
          <w:color w:val="FF0000"/>
          <w:sz w:val="18"/>
          <w:szCs w:val="20"/>
        </w:rPr>
        <w:t>ANEXO 1 “</w:t>
      </w:r>
      <w:r w:rsidR="004646A9" w:rsidRPr="00A267D2">
        <w:rPr>
          <w:rFonts w:ascii="Segoe UI Symbol" w:hAnsi="Segoe UI Symbol" w:cs="Arial"/>
          <w:color w:val="FF0000"/>
          <w:sz w:val="18"/>
          <w:szCs w:val="20"/>
        </w:rPr>
        <w:t>PROPUESTA TÉCNICA</w:t>
      </w:r>
      <w:r w:rsidR="001C6E0D" w:rsidRPr="00A267D2">
        <w:rPr>
          <w:rFonts w:ascii="Segoe UI Symbol" w:hAnsi="Segoe UI Symbol" w:cs="Arial"/>
          <w:color w:val="FF0000"/>
          <w:sz w:val="18"/>
          <w:szCs w:val="20"/>
        </w:rPr>
        <w:t xml:space="preserve">”, </w:t>
      </w:r>
      <w:r w:rsidR="002C6D3B" w:rsidRPr="00A267D2">
        <w:rPr>
          <w:rFonts w:ascii="Segoe UI Symbol" w:hAnsi="Segoe UI Symbol" w:cs="Arial"/>
          <w:sz w:val="18"/>
          <w:szCs w:val="20"/>
        </w:rPr>
        <w:t>EN EL CUAL SE ESTABLECE LAS CARACTERISTICAS, ESPECIFICACIONES</w:t>
      </w:r>
      <w:r w:rsidR="001C6E0D" w:rsidRPr="00A267D2">
        <w:rPr>
          <w:rFonts w:ascii="Segoe UI Symbol" w:hAnsi="Segoe UI Symbol" w:cs="Arial"/>
          <w:sz w:val="18"/>
          <w:szCs w:val="20"/>
        </w:rPr>
        <w:t xml:space="preserve">, LAS FECHAS, LUGARES Y CONDICIONES DE </w:t>
      </w:r>
      <w:r w:rsidR="002C6D3B" w:rsidRPr="00A267D2">
        <w:rPr>
          <w:rFonts w:ascii="Segoe UI Symbol" w:hAnsi="Segoe UI Symbol" w:cs="Arial"/>
          <w:sz w:val="18"/>
          <w:szCs w:val="20"/>
        </w:rPr>
        <w:t>LA PRESTACIÓN DE LOS SERVICIOS</w:t>
      </w:r>
      <w:r w:rsidR="001C6E0D" w:rsidRPr="00A267D2">
        <w:rPr>
          <w:rFonts w:ascii="Segoe UI Symbol" w:hAnsi="Segoe UI Symbol" w:cs="Arial"/>
          <w:sz w:val="18"/>
          <w:szCs w:val="20"/>
        </w:rPr>
        <w:t xml:space="preserve"> Y DE CONFORMIDAD A LA </w:t>
      </w:r>
      <w:r w:rsidR="002C6D3B" w:rsidRPr="00A267D2">
        <w:rPr>
          <w:rFonts w:ascii="Segoe UI Symbol" w:hAnsi="Segoe UI Symbol" w:cs="Arial"/>
          <w:color w:val="FF0000"/>
          <w:sz w:val="18"/>
          <w:szCs w:val="20"/>
        </w:rPr>
        <w:t xml:space="preserve">“PROPUESTA TÉCNICA” </w:t>
      </w:r>
      <w:r w:rsidR="001C6E0D" w:rsidRPr="00A267D2">
        <w:rPr>
          <w:rFonts w:ascii="Segoe UI Symbol" w:hAnsi="Segoe UI Symbol" w:cs="Arial"/>
          <w:sz w:val="18"/>
          <w:szCs w:val="20"/>
        </w:rPr>
        <w:t xml:space="preserve">PRESENTADA POR </w:t>
      </w:r>
      <w:r w:rsidRPr="00A267D2">
        <w:rPr>
          <w:rFonts w:ascii="Segoe UI Symbol" w:hAnsi="Segoe UI Symbol" w:cs="Arial"/>
          <w:b/>
          <w:sz w:val="18"/>
          <w:szCs w:val="20"/>
        </w:rPr>
        <w:t>“EL PROVEEDOR”</w:t>
      </w:r>
      <w:r w:rsidR="001C6E0D" w:rsidRPr="00A267D2">
        <w:rPr>
          <w:rFonts w:ascii="Segoe UI Symbol" w:hAnsi="Segoe UI Symbol" w:cs="Arial"/>
          <w:sz w:val="18"/>
          <w:szCs w:val="20"/>
        </w:rPr>
        <w:t xml:space="preserve"> EN EL PROCEDIMIENTO DE LICITACIÓN</w:t>
      </w:r>
      <w:r w:rsidR="002C6D3B" w:rsidRPr="00A267D2">
        <w:rPr>
          <w:rFonts w:ascii="Segoe UI Symbol" w:hAnsi="Segoe UI Symbol" w:cs="Arial"/>
          <w:sz w:val="18"/>
          <w:szCs w:val="20"/>
        </w:rPr>
        <w:t xml:space="preserve"> Y JUNTA DE ACLARACIONES</w:t>
      </w:r>
      <w:r w:rsidR="001C6E0D" w:rsidRPr="00A267D2">
        <w:rPr>
          <w:rFonts w:ascii="Segoe UI Symbol" w:hAnsi="Segoe UI Symbol" w:cs="Arial"/>
          <w:sz w:val="18"/>
          <w:szCs w:val="20"/>
        </w:rPr>
        <w:t>, MISMA QUE FORMA PARTE INTEGRAL DEL PRESENTE CONTRATO.</w:t>
      </w:r>
    </w:p>
    <w:p w:rsidR="003F405E" w:rsidRPr="00A267D2" w:rsidRDefault="003F405E" w:rsidP="00EB1F3A">
      <w:pPr>
        <w:tabs>
          <w:tab w:val="left" w:pos="426"/>
        </w:tabs>
        <w:jc w:val="both"/>
        <w:rPr>
          <w:rFonts w:ascii="Segoe UI Symbol" w:hAnsi="Segoe UI Symbol" w:cs="Arial"/>
          <w:sz w:val="18"/>
          <w:szCs w:val="20"/>
        </w:rPr>
      </w:pPr>
    </w:p>
    <w:p w:rsidR="00EB1F3A" w:rsidRPr="00A267D2" w:rsidRDefault="001C6E0D" w:rsidP="00EB1F3A">
      <w:pPr>
        <w:tabs>
          <w:tab w:val="left" w:pos="426"/>
        </w:tabs>
        <w:jc w:val="both"/>
        <w:rPr>
          <w:rFonts w:ascii="Segoe UI Symbol" w:hAnsi="Segoe UI Symbol" w:cs="Arial"/>
          <w:sz w:val="18"/>
          <w:szCs w:val="20"/>
        </w:rPr>
      </w:pPr>
      <w:r w:rsidRPr="00A267D2">
        <w:rPr>
          <w:rFonts w:ascii="Segoe UI Symbol" w:hAnsi="Segoe UI Symbol" w:cs="Arial"/>
          <w:sz w:val="18"/>
          <w:szCs w:val="20"/>
        </w:rPr>
        <w:t xml:space="preserve">PARA EL OBJETO DE LA PRESENTE CONTRATACIÓN, </w:t>
      </w:r>
      <w:r w:rsidR="00BC39FB"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REQUIERE QUE </w:t>
      </w:r>
      <w:r w:rsidR="00B424E3" w:rsidRPr="00A267D2">
        <w:rPr>
          <w:rFonts w:ascii="Segoe UI Symbol" w:hAnsi="Segoe UI Symbol" w:cs="Arial"/>
          <w:b/>
          <w:sz w:val="18"/>
          <w:szCs w:val="20"/>
          <w:lang w:val="es-ES_tradnl"/>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rPr>
        <w:t xml:space="preserve">CUMPLA CON LAS OBLIGACIONES LABORALES RESPECTO DE TODOS Y DE CADA UNO DE LOS RECURSOS HUMANOS QUE EMPLEE PARA LA </w:t>
      </w:r>
      <w:r w:rsidR="00980E80" w:rsidRPr="00A267D2">
        <w:rPr>
          <w:rFonts w:ascii="Segoe UI Symbol" w:hAnsi="Segoe UI Symbol" w:cs="Arial"/>
          <w:sz w:val="18"/>
          <w:szCs w:val="20"/>
        </w:rPr>
        <w:t>PRESTACIÓN DE LOS SERVICIOS</w:t>
      </w:r>
      <w:r w:rsidRPr="00A267D2">
        <w:rPr>
          <w:rFonts w:ascii="Segoe UI Symbol" w:hAnsi="Segoe UI Symbol" w:cs="Arial"/>
          <w:sz w:val="18"/>
          <w:szCs w:val="20"/>
        </w:rPr>
        <w:t xml:space="preserve"> A QUE SE CONVOCA, EN TÉRMINOS DE LO SEÑALADO EN EL </w:t>
      </w:r>
      <w:r w:rsidRPr="00A267D2">
        <w:rPr>
          <w:rFonts w:ascii="Segoe UI Symbol" w:hAnsi="Segoe UI Symbol" w:cs="Arial"/>
          <w:color w:val="FF0000"/>
          <w:sz w:val="18"/>
          <w:szCs w:val="20"/>
        </w:rPr>
        <w:t>NUMERAL XVI “RELACIONES LABORALES” DE LA CONVOCATORIA</w:t>
      </w:r>
      <w:r w:rsidRPr="00A267D2">
        <w:rPr>
          <w:rFonts w:ascii="Segoe UI Symbol" w:hAnsi="Segoe UI Symbol" w:cs="Arial"/>
          <w:sz w:val="18"/>
          <w:szCs w:val="20"/>
        </w:rPr>
        <w:t>.</w:t>
      </w:r>
    </w:p>
    <w:p w:rsidR="00EB1F3A" w:rsidRDefault="00EB1F3A" w:rsidP="00EB1F3A">
      <w:pPr>
        <w:tabs>
          <w:tab w:val="left" w:pos="426"/>
        </w:tabs>
        <w:jc w:val="both"/>
        <w:rPr>
          <w:rFonts w:ascii="Segoe UI Symbol" w:hAnsi="Segoe UI Symbol" w:cs="Arial"/>
          <w:sz w:val="18"/>
          <w:szCs w:val="20"/>
        </w:rPr>
      </w:pPr>
    </w:p>
    <w:p w:rsidR="000356FD" w:rsidRPr="00A267D2" w:rsidRDefault="000356FD" w:rsidP="00EB1F3A">
      <w:pPr>
        <w:tabs>
          <w:tab w:val="left" w:pos="426"/>
        </w:tabs>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A267D2">
        <w:rPr>
          <w:rFonts w:ascii="Segoe UI Symbol" w:hAnsi="Segoe UI Symbol" w:cs="Arial"/>
          <w:b/>
          <w:sz w:val="18"/>
          <w:szCs w:val="20"/>
          <w:u w:val="single"/>
          <w:lang w:val="es-ES_tradnl"/>
        </w:rPr>
        <w:lastRenderedPageBreak/>
        <w:t xml:space="preserve">SEGUNDA.- DEL IMPORTE UNITARIO Y TOTAL A PAGAR POR LA </w:t>
      </w:r>
      <w:r w:rsidR="00384DD9" w:rsidRPr="00A267D2">
        <w:rPr>
          <w:rFonts w:ascii="Segoe UI Symbol" w:hAnsi="Segoe UI Symbol" w:cs="Arial"/>
          <w:b/>
          <w:sz w:val="18"/>
          <w:szCs w:val="20"/>
          <w:u w:val="single"/>
          <w:lang w:val="es-ES_tradnl"/>
        </w:rPr>
        <w:t>PRESTACIÓN DE LOS SERVICIOS</w:t>
      </w:r>
      <w:r w:rsidRPr="00A267D2">
        <w:rPr>
          <w:rFonts w:ascii="Segoe UI Symbol" w:hAnsi="Segoe UI Symbol" w:cs="Arial"/>
          <w:b/>
          <w:sz w:val="18"/>
          <w:szCs w:val="20"/>
          <w:u w:val="single"/>
          <w:lang w:val="es-ES_tradnl"/>
        </w:rPr>
        <w:t>.</w:t>
      </w: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lang w:val="es-ES_tradnl"/>
        </w:rPr>
      </w:pPr>
      <w:r w:rsidRPr="00A267D2">
        <w:rPr>
          <w:rFonts w:ascii="Segoe UI Symbol" w:hAnsi="Segoe UI Symbol" w:cs="Arial"/>
          <w:sz w:val="18"/>
          <w:szCs w:val="20"/>
          <w:lang w:val="es-ES_tradnl"/>
        </w:rPr>
        <w:t>EL “</w:t>
      </w:r>
      <w:r w:rsidRPr="00A267D2">
        <w:rPr>
          <w:rFonts w:ascii="Segoe UI Symbol" w:hAnsi="Segoe UI Symbol" w:cs="Arial"/>
          <w:b/>
          <w:sz w:val="18"/>
          <w:szCs w:val="20"/>
          <w:lang w:val="es-ES_tradnl"/>
        </w:rPr>
        <w:t>CETI”</w:t>
      </w:r>
      <w:r w:rsidRPr="00A267D2">
        <w:rPr>
          <w:rFonts w:ascii="Segoe UI Symbol" w:hAnsi="Segoe UI Symbol" w:cs="Arial"/>
          <w:sz w:val="18"/>
          <w:szCs w:val="20"/>
          <w:lang w:val="es-ES_tradnl"/>
        </w:rPr>
        <w:t xml:space="preserve"> PAGARÁ A </w:t>
      </w:r>
      <w:r w:rsidR="00B424E3" w:rsidRPr="00A267D2">
        <w:rPr>
          <w:rFonts w:ascii="Segoe UI Symbol" w:hAnsi="Segoe UI Symbol" w:cs="Arial"/>
          <w:b/>
          <w:sz w:val="18"/>
          <w:szCs w:val="20"/>
          <w:lang w:val="es-ES_tradnl"/>
        </w:rPr>
        <w:t>“EL PROVEEDOR”</w:t>
      </w:r>
      <w:r w:rsidRPr="00A267D2">
        <w:rPr>
          <w:rFonts w:ascii="Segoe UI Symbol" w:hAnsi="Segoe UI Symbol" w:cs="Arial"/>
          <w:sz w:val="18"/>
          <w:szCs w:val="20"/>
          <w:lang w:val="es-ES_tradnl"/>
        </w:rPr>
        <w:t xml:space="preserve"> COMO CONTRAPRESTACIÓN POR LA _____________________</w:t>
      </w:r>
      <w:r w:rsidRPr="00A267D2">
        <w:rPr>
          <w:rFonts w:ascii="Segoe UI Symbol" w:hAnsi="Segoe UI Symbol" w:cs="Arial"/>
          <w:b/>
          <w:sz w:val="18"/>
          <w:szCs w:val="20"/>
        </w:rPr>
        <w:t>,</w:t>
      </w:r>
      <w:r w:rsidRPr="00A267D2">
        <w:rPr>
          <w:rFonts w:ascii="Segoe UI Symbol" w:hAnsi="Segoe UI Symbol" w:cs="Arial"/>
          <w:sz w:val="18"/>
          <w:szCs w:val="20"/>
          <w:lang w:val="es-ES_tradnl"/>
        </w:rPr>
        <w:t xml:space="preserve"> SEÑALADOS EN LA CLÁUSULA QUE ANTECEDE, LA CANTIDAD TOTAL DE </w:t>
      </w:r>
      <w:r w:rsidRPr="00A267D2">
        <w:rPr>
          <w:rFonts w:ascii="Segoe UI Symbol" w:hAnsi="Segoe UI Symbol" w:cs="Arial"/>
          <w:b/>
          <w:sz w:val="18"/>
          <w:szCs w:val="20"/>
          <w:lang w:val="es-ES_tradnl"/>
        </w:rPr>
        <w:t xml:space="preserve">$__________________________________, (_____________________________PESOS 00/100 MN) </w:t>
      </w:r>
      <w:r w:rsidRPr="00A267D2">
        <w:rPr>
          <w:rFonts w:ascii="Segoe UI Symbol" w:hAnsi="Segoe UI Symbol" w:cs="Arial"/>
          <w:sz w:val="18"/>
          <w:szCs w:val="20"/>
          <w:lang w:val="es-ES_tradnl"/>
        </w:rPr>
        <w:t xml:space="preserve">SIN INCLUIR </w:t>
      </w:r>
      <w:r w:rsidR="00DB3173" w:rsidRPr="00A267D2">
        <w:rPr>
          <w:rFonts w:ascii="Segoe UI Symbol" w:hAnsi="Segoe UI Symbol" w:cs="Arial"/>
          <w:sz w:val="18"/>
          <w:szCs w:val="20"/>
          <w:lang w:val="es-ES_tradnl"/>
        </w:rPr>
        <w:t>EL IMPUESTO</w:t>
      </w:r>
      <w:r w:rsidRPr="00A267D2">
        <w:rPr>
          <w:rFonts w:ascii="Segoe UI Symbol" w:hAnsi="Segoe UI Symbol" w:cs="Arial"/>
          <w:sz w:val="18"/>
          <w:szCs w:val="20"/>
          <w:lang w:val="es-ES_tradnl"/>
        </w:rPr>
        <w:t xml:space="preserve"> AL VALOR AGREGADO (IVA),</w:t>
      </w:r>
      <w:r w:rsidRPr="00A267D2">
        <w:rPr>
          <w:rFonts w:ascii="Segoe UI Symbol" w:hAnsi="Segoe UI Symbol" w:cs="Arial"/>
          <w:sz w:val="18"/>
          <w:szCs w:val="20"/>
        </w:rPr>
        <w:t xml:space="preserve"> </w:t>
      </w:r>
      <w:r w:rsidRPr="00A267D2">
        <w:rPr>
          <w:rFonts w:ascii="Segoe UI Symbol" w:hAnsi="Segoe UI Symbol" w:cs="Arial"/>
          <w:sz w:val="18"/>
          <w:szCs w:val="20"/>
          <w:lang w:val="es-ES_tradnl"/>
        </w:rPr>
        <w:t>DE CONFORMIDAD AL SIGUIENTE CUADRO:</w:t>
      </w:r>
    </w:p>
    <w:p w:rsidR="003F405E" w:rsidRPr="00A267D2" w:rsidRDefault="003F405E"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lang w:val="es-ES_tradnl"/>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A267D2">
        <w:rPr>
          <w:rFonts w:ascii="Segoe UI Symbol" w:hAnsi="Segoe UI Symbol" w:cs="Arial"/>
          <w:sz w:val="18"/>
          <w:szCs w:val="20"/>
        </w:rPr>
        <w:t xml:space="preserve">LOS PRECIOS A PAGAR POR LOS </w:t>
      </w:r>
      <w:r w:rsidR="002C6D3B" w:rsidRPr="00A267D2">
        <w:rPr>
          <w:rFonts w:ascii="Segoe UI Symbol" w:hAnsi="Segoe UI Symbol" w:cs="Arial"/>
          <w:sz w:val="18"/>
          <w:szCs w:val="20"/>
        </w:rPr>
        <w:t>SERVICIOS</w:t>
      </w:r>
      <w:r w:rsidRPr="00A267D2">
        <w:rPr>
          <w:rFonts w:ascii="Segoe UI Symbol" w:hAnsi="Segoe UI Symbol" w:cs="Arial"/>
          <w:sz w:val="18"/>
          <w:szCs w:val="20"/>
        </w:rPr>
        <w:t xml:space="preserve"> CORRESPONDEN A LOS OFRECIDOS POR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EN SU PROPOSICIÓN, EN SU PARTE ECONÓMICA Y SON FIJOS, POR LO QUE BAJO NINGUNA CIRCUNSTANCIA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PODRÁ MODIFICARLOS DURANTE LA VIGENCIA DE ESTE CONTRATO.</w:t>
      </w:r>
    </w:p>
    <w:p w:rsidR="003F405E" w:rsidRPr="00A267D2" w:rsidRDefault="003F405E"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A267D2">
        <w:rPr>
          <w:rFonts w:ascii="Segoe UI Symbol" w:hAnsi="Segoe UI Symbol" w:cs="Arial"/>
          <w:sz w:val="18"/>
          <w:szCs w:val="20"/>
        </w:rPr>
        <w:t xml:space="preserve">TODO IMPUESTO Y/O DERECHO CAUSADO POR LA </w:t>
      </w:r>
      <w:r w:rsidR="002C6D3B" w:rsidRPr="00A267D2">
        <w:rPr>
          <w:rFonts w:ascii="Segoe UI Symbol" w:hAnsi="Segoe UI Symbol" w:cs="Arial"/>
          <w:sz w:val="18"/>
          <w:szCs w:val="20"/>
        </w:rPr>
        <w:t>PRESTACIÓN DE LOS SERVICIOS</w:t>
      </w:r>
      <w:r w:rsidRPr="00A267D2">
        <w:rPr>
          <w:rFonts w:ascii="Segoe UI Symbol" w:hAnsi="Segoe UI Symbol" w:cs="Arial"/>
          <w:sz w:val="18"/>
          <w:szCs w:val="20"/>
        </w:rPr>
        <w:t xml:space="preserve"> MATERIA DE ESTE CONTRATO, SERÁ A CARGO DE </w:t>
      </w:r>
      <w:r w:rsidR="00B424E3" w:rsidRPr="00A267D2">
        <w:rPr>
          <w:rFonts w:ascii="Segoe UI Symbol" w:hAnsi="Segoe UI Symbol" w:cs="Arial"/>
          <w:b/>
          <w:sz w:val="18"/>
          <w:szCs w:val="20"/>
        </w:rPr>
        <w:t>“EL PROVEEDOR”</w:t>
      </w:r>
      <w:r w:rsidRPr="00A267D2">
        <w:rPr>
          <w:rFonts w:ascii="Segoe UI Symbol" w:hAnsi="Segoe UI Symbol" w:cs="Arial"/>
          <w:sz w:val="18"/>
          <w:szCs w:val="20"/>
        </w:rPr>
        <w:t>, EL</w:t>
      </w:r>
      <w:r w:rsidRPr="00A267D2">
        <w:rPr>
          <w:rFonts w:ascii="Segoe UI Symbol" w:hAnsi="Segoe UI Symbol" w:cs="Arial"/>
          <w:b/>
          <w:sz w:val="18"/>
          <w:szCs w:val="20"/>
        </w:rPr>
        <w:t xml:space="preserve"> “CETI”</w:t>
      </w:r>
      <w:r w:rsidRPr="00A267D2">
        <w:rPr>
          <w:rFonts w:ascii="Segoe UI Symbol" w:hAnsi="Segoe UI Symbol" w:cs="Arial"/>
          <w:sz w:val="18"/>
          <w:szCs w:val="20"/>
        </w:rPr>
        <w:t xml:space="preserve"> PAGARÁ ÚNICAMENTE EL IMPORTE CORRESPONDIENTE AL IMPUESTO AL VALOR AGREGADO (IVA).</w:t>
      </w:r>
    </w:p>
    <w:p w:rsidR="002C6D3B" w:rsidRPr="00A267D2" w:rsidRDefault="002C6D3B"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A267D2">
        <w:rPr>
          <w:rFonts w:ascii="Segoe UI Symbol" w:hAnsi="Segoe UI Symbol" w:cs="Arial"/>
          <w:sz w:val="18"/>
          <w:szCs w:val="20"/>
        </w:rPr>
        <w:t xml:space="preserve">EL ÁREA RESPONSABLE DEL SEGUIMIENTO A LA CONTRATACIÓN SERÁ LA RESPONSABLE EN LA </w:t>
      </w:r>
      <w:r w:rsidR="002C6D3B" w:rsidRPr="00A267D2">
        <w:rPr>
          <w:rFonts w:ascii="Segoe UI Symbol" w:hAnsi="Segoe UI Symbol" w:cs="Arial"/>
          <w:sz w:val="18"/>
          <w:szCs w:val="20"/>
        </w:rPr>
        <w:t>SOLICITUD</w:t>
      </w:r>
      <w:r w:rsidRPr="00A267D2">
        <w:rPr>
          <w:rFonts w:ascii="Segoe UI Symbol" w:hAnsi="Segoe UI Symbol" w:cs="Arial"/>
          <w:sz w:val="18"/>
          <w:szCs w:val="20"/>
        </w:rPr>
        <w:t xml:space="preserve"> DE LOS PAGOS RESPECTIVOS.</w:t>
      </w:r>
    </w:p>
    <w:p w:rsidR="00E44E68" w:rsidRPr="00A267D2" w:rsidRDefault="00E44E68"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TERCERA</w:t>
      </w:r>
      <w:r w:rsidR="00B50A89" w:rsidRPr="00A267D2">
        <w:rPr>
          <w:rFonts w:ascii="Segoe UI Symbol" w:hAnsi="Segoe UI Symbol" w:cs="Arial"/>
          <w:b/>
          <w:sz w:val="18"/>
          <w:szCs w:val="20"/>
          <w:u w:val="single"/>
        </w:rPr>
        <w:t>.- FECHA, LUGAR Y CONDICIONES PARA LA PRESTACIÓN DE LOS SERVICIOS</w:t>
      </w:r>
      <w:r w:rsidRPr="00A267D2">
        <w:rPr>
          <w:rFonts w:ascii="Segoe UI Symbol" w:hAnsi="Segoe UI Symbol" w:cs="Arial"/>
          <w:b/>
          <w:sz w:val="18"/>
          <w:szCs w:val="20"/>
          <w:u w:val="single"/>
        </w:rPr>
        <w:t>.</w:t>
      </w:r>
    </w:p>
    <w:p w:rsidR="00DB3173" w:rsidRPr="00A267D2" w:rsidRDefault="00DB3173"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B424E3" w:rsidP="00EB1F3A">
      <w:pPr>
        <w:tabs>
          <w:tab w:val="left" w:pos="426"/>
        </w:tabs>
        <w:jc w:val="both"/>
        <w:rPr>
          <w:rFonts w:ascii="Segoe UI Symbol" w:hAnsi="Segoe UI Symbol" w:cs="Arial"/>
          <w:sz w:val="18"/>
          <w:szCs w:val="20"/>
        </w:rPr>
      </w:pPr>
      <w:r w:rsidRPr="00A267D2">
        <w:rPr>
          <w:rFonts w:ascii="Segoe UI Symbol" w:hAnsi="Segoe UI Symbol" w:cs="Arial"/>
          <w:b/>
          <w:sz w:val="18"/>
          <w:szCs w:val="20"/>
        </w:rPr>
        <w:t>“EL PROVEEDOR”</w:t>
      </w:r>
      <w:r w:rsidR="001C6E0D" w:rsidRPr="00A267D2">
        <w:rPr>
          <w:rFonts w:ascii="Segoe UI Symbol" w:hAnsi="Segoe UI Symbol" w:cs="Arial"/>
          <w:sz w:val="18"/>
          <w:szCs w:val="20"/>
        </w:rPr>
        <w:t xml:space="preserve"> SE OBLIGA A </w:t>
      </w:r>
      <w:r w:rsidR="002C6D3B" w:rsidRPr="00A267D2">
        <w:rPr>
          <w:rFonts w:ascii="Segoe UI Symbol" w:hAnsi="Segoe UI Symbol" w:cs="Arial"/>
          <w:sz w:val="18"/>
          <w:szCs w:val="20"/>
        </w:rPr>
        <w:t>PRESTAR</w:t>
      </w:r>
      <w:r w:rsidR="001C6E0D" w:rsidRPr="00A267D2">
        <w:rPr>
          <w:rFonts w:ascii="Segoe UI Symbol" w:hAnsi="Segoe UI Symbol" w:cs="Arial"/>
          <w:sz w:val="18"/>
          <w:szCs w:val="20"/>
        </w:rPr>
        <w:t xml:space="preserve"> A EL </w:t>
      </w:r>
      <w:r w:rsidR="001C6E0D" w:rsidRPr="00A267D2">
        <w:rPr>
          <w:rFonts w:ascii="Segoe UI Symbol" w:hAnsi="Segoe UI Symbol" w:cs="Arial"/>
          <w:b/>
          <w:sz w:val="18"/>
          <w:szCs w:val="20"/>
        </w:rPr>
        <w:t>“CETI”</w:t>
      </w:r>
      <w:r w:rsidR="001C6E0D" w:rsidRPr="00A267D2">
        <w:rPr>
          <w:rFonts w:ascii="Segoe UI Symbol" w:hAnsi="Segoe UI Symbol" w:cs="Arial"/>
          <w:sz w:val="18"/>
          <w:szCs w:val="20"/>
        </w:rPr>
        <w:t xml:space="preserve">, </w:t>
      </w:r>
      <w:r w:rsidR="001C6E0D" w:rsidRPr="00A267D2">
        <w:rPr>
          <w:rFonts w:ascii="Segoe UI Symbol" w:hAnsi="Segoe UI Symbol" w:cs="Arial"/>
          <w:b/>
          <w:sz w:val="18"/>
          <w:szCs w:val="20"/>
          <w:lang w:val="es-ES_tradnl"/>
        </w:rPr>
        <w:t xml:space="preserve">LOS </w:t>
      </w:r>
      <w:r w:rsidR="002C6D3B" w:rsidRPr="00A267D2">
        <w:rPr>
          <w:rFonts w:ascii="Segoe UI Symbol" w:hAnsi="Segoe UI Symbol" w:cs="Arial"/>
          <w:b/>
          <w:sz w:val="18"/>
          <w:szCs w:val="20"/>
          <w:lang w:val="es-ES_tradnl"/>
        </w:rPr>
        <w:t>SERVICIOS</w:t>
      </w:r>
      <w:r w:rsidR="001C6E0D" w:rsidRPr="00A267D2">
        <w:rPr>
          <w:rFonts w:ascii="Segoe UI Symbol" w:hAnsi="Segoe UI Symbol" w:cs="Arial"/>
          <w:b/>
          <w:sz w:val="18"/>
          <w:szCs w:val="20"/>
          <w:lang w:val="es-ES_tradnl"/>
        </w:rPr>
        <w:t xml:space="preserve"> OBJETO DEL PRESENTE CONTRATO </w:t>
      </w:r>
      <w:r w:rsidR="001C6E0D" w:rsidRPr="00A267D2">
        <w:rPr>
          <w:rFonts w:ascii="Segoe UI Symbol" w:hAnsi="Segoe UI Symbol" w:cs="Arial"/>
          <w:sz w:val="18"/>
          <w:szCs w:val="20"/>
          <w:lang w:val="es-ES_tradnl"/>
        </w:rPr>
        <w:t xml:space="preserve">DE CONFORMIDAD A LA CLÁUSULA PRIMERA, </w:t>
      </w:r>
      <w:r w:rsidR="001C6E0D" w:rsidRPr="00A267D2">
        <w:rPr>
          <w:rFonts w:ascii="Segoe UI Symbol" w:hAnsi="Segoe UI Symbol" w:cs="Arial"/>
          <w:b/>
          <w:sz w:val="18"/>
          <w:szCs w:val="20"/>
        </w:rPr>
        <w:t xml:space="preserve">A PARTIR DEL </w:t>
      </w:r>
      <w:r w:rsidR="00D20C6A" w:rsidRPr="00A267D2">
        <w:rPr>
          <w:rFonts w:ascii="Segoe UI Symbol" w:hAnsi="Segoe UI Symbol" w:cs="Arial"/>
          <w:b/>
          <w:sz w:val="18"/>
          <w:szCs w:val="20"/>
        </w:rPr>
        <w:t xml:space="preserve">DÍA 01 DE ENERO DE </w:t>
      </w:r>
      <w:r w:rsidR="001F0C4F" w:rsidRPr="00A267D2">
        <w:rPr>
          <w:rFonts w:ascii="Segoe UI Symbol" w:hAnsi="Segoe UI Symbol" w:cs="Arial"/>
          <w:b/>
          <w:sz w:val="18"/>
          <w:szCs w:val="20"/>
        </w:rPr>
        <w:t>2018</w:t>
      </w:r>
      <w:r w:rsidR="002C6D3B" w:rsidRPr="00A267D2">
        <w:rPr>
          <w:rFonts w:ascii="Segoe UI Symbol" w:hAnsi="Segoe UI Symbol" w:cs="Arial"/>
          <w:b/>
          <w:sz w:val="18"/>
          <w:szCs w:val="20"/>
        </w:rPr>
        <w:t xml:space="preserve"> Y HASTA EL 31 </w:t>
      </w:r>
      <w:r w:rsidR="00D20C6A" w:rsidRPr="00A267D2">
        <w:rPr>
          <w:rFonts w:ascii="Segoe UI Symbol" w:hAnsi="Segoe UI Symbol" w:cs="Arial"/>
          <w:b/>
          <w:sz w:val="18"/>
          <w:szCs w:val="20"/>
        </w:rPr>
        <w:t xml:space="preserve">E DICIEMBRE DE </w:t>
      </w:r>
      <w:r w:rsidR="001F0C4F" w:rsidRPr="00A267D2">
        <w:rPr>
          <w:rFonts w:ascii="Segoe UI Symbol" w:hAnsi="Segoe UI Symbol" w:cs="Arial"/>
          <w:b/>
          <w:sz w:val="18"/>
          <w:szCs w:val="20"/>
        </w:rPr>
        <w:t>2018</w:t>
      </w:r>
      <w:r w:rsidR="002C6D3B" w:rsidRPr="00A267D2">
        <w:rPr>
          <w:rFonts w:ascii="Segoe UI Symbol" w:hAnsi="Segoe UI Symbol" w:cs="Arial"/>
          <w:b/>
          <w:sz w:val="18"/>
          <w:szCs w:val="20"/>
        </w:rPr>
        <w:t xml:space="preserve">; </w:t>
      </w:r>
      <w:r w:rsidR="001C6E0D" w:rsidRPr="00A267D2">
        <w:rPr>
          <w:rFonts w:ascii="Segoe UI Symbol" w:hAnsi="Segoe UI Symbol" w:cs="Arial"/>
          <w:sz w:val="18"/>
          <w:szCs w:val="20"/>
        </w:rPr>
        <w:t xml:space="preserve">EN EL ENTENDIDO DE QUE EL OBJETO DEL CONTRATO QUE PARA EL EFECTO SUSCRIBAN LOS LICITANTES GANADORES Y LA CONVOCANTE SE MANTENDRÁ VIGENTE HASTA QUE SE HAGA LA </w:t>
      </w:r>
      <w:r w:rsidR="00980E80" w:rsidRPr="00A267D2">
        <w:rPr>
          <w:rFonts w:ascii="Segoe UI Symbol" w:hAnsi="Segoe UI Symbol" w:cs="Arial"/>
          <w:sz w:val="18"/>
          <w:szCs w:val="20"/>
        </w:rPr>
        <w:t>PRESTACIÓN DE LOS SERVICIOS</w:t>
      </w:r>
      <w:r w:rsidR="001C6E0D" w:rsidRPr="00A267D2">
        <w:rPr>
          <w:rFonts w:ascii="Segoe UI Symbol" w:hAnsi="Segoe UI Symbol" w:cs="Arial"/>
          <w:sz w:val="18"/>
          <w:szCs w:val="20"/>
        </w:rPr>
        <w:t xml:space="preserve"> EN SU TOTALIDAD Y LAS PARTES CUMPLAN CON TODAS Y CADA UNA DE LAS OBLIGACIONES QUE DERIVEN DE LA </w:t>
      </w:r>
      <w:r w:rsidR="002C6D3B" w:rsidRPr="00A267D2">
        <w:rPr>
          <w:rFonts w:ascii="Segoe UI Symbol" w:hAnsi="Segoe UI Symbol" w:cs="Arial"/>
          <w:sz w:val="18"/>
          <w:szCs w:val="20"/>
        </w:rPr>
        <w:t>RELACIÓN CONTRACTUAL RESPECTIVA.</w:t>
      </w:r>
      <w:r w:rsidR="001C6E0D" w:rsidRPr="00A267D2">
        <w:rPr>
          <w:rFonts w:ascii="Segoe UI Symbol" w:hAnsi="Segoe UI Symbol" w:cs="Arial"/>
          <w:sz w:val="18"/>
          <w:szCs w:val="20"/>
        </w:rPr>
        <w:t xml:space="preserve"> </w:t>
      </w:r>
    </w:p>
    <w:p w:rsidR="001C6E0D" w:rsidRPr="00A267D2" w:rsidRDefault="001C6E0D" w:rsidP="00EB1F3A">
      <w:pPr>
        <w:tabs>
          <w:tab w:val="left" w:pos="426"/>
        </w:tabs>
        <w:jc w:val="both"/>
        <w:rPr>
          <w:rFonts w:ascii="Segoe UI Symbol" w:hAnsi="Segoe UI Symbol" w:cs="Arial"/>
          <w:sz w:val="18"/>
          <w:szCs w:val="20"/>
        </w:rPr>
      </w:pPr>
    </w:p>
    <w:p w:rsidR="00B50A89" w:rsidRPr="00A267D2" w:rsidRDefault="00B424E3" w:rsidP="00B50A89">
      <w:pPr>
        <w:spacing w:line="240" w:lineRule="exact"/>
        <w:jc w:val="both"/>
        <w:rPr>
          <w:rFonts w:ascii="Segoe UI Symbol" w:hAnsi="Segoe UI Symbol" w:cs="Arial"/>
          <w:sz w:val="18"/>
          <w:szCs w:val="20"/>
        </w:rPr>
      </w:pPr>
      <w:r w:rsidRPr="00A267D2">
        <w:rPr>
          <w:rFonts w:ascii="Segoe UI Symbol" w:hAnsi="Segoe UI Symbol" w:cs="Arial"/>
          <w:b/>
          <w:sz w:val="18"/>
          <w:szCs w:val="20"/>
        </w:rPr>
        <w:t>“EL PROVEEDOR”</w:t>
      </w:r>
      <w:r w:rsidR="001C6E0D" w:rsidRPr="00A267D2">
        <w:rPr>
          <w:rFonts w:ascii="Segoe UI Symbol" w:hAnsi="Segoe UI Symbol" w:cs="Arial"/>
          <w:sz w:val="18"/>
          <w:szCs w:val="20"/>
        </w:rPr>
        <w:t xml:space="preserve"> PARA LA </w:t>
      </w:r>
      <w:r w:rsidR="00980E80" w:rsidRPr="00A267D2">
        <w:rPr>
          <w:rFonts w:ascii="Segoe UI Symbol" w:hAnsi="Segoe UI Symbol" w:cs="Arial"/>
          <w:sz w:val="18"/>
          <w:szCs w:val="20"/>
        </w:rPr>
        <w:t>PRESTACIÓN DE LOS SERVICIOS</w:t>
      </w:r>
      <w:r w:rsidR="001C6E0D" w:rsidRPr="00A267D2">
        <w:rPr>
          <w:rFonts w:ascii="Segoe UI Symbol" w:hAnsi="Segoe UI Symbol" w:cs="Arial"/>
          <w:sz w:val="18"/>
          <w:szCs w:val="20"/>
        </w:rPr>
        <w:t xml:space="preserve"> OBJETO DEL PRESENTE PROCEDIMIENTO, DEBERÁ DE APEGARSE A LO ESPECIFICADO EN EL </w:t>
      </w:r>
      <w:r w:rsidR="001C6E0D" w:rsidRPr="00A267D2">
        <w:rPr>
          <w:rFonts w:ascii="Segoe UI Symbol" w:hAnsi="Segoe UI Symbol" w:cs="Arial"/>
          <w:color w:val="FF0000"/>
          <w:sz w:val="18"/>
          <w:szCs w:val="20"/>
        </w:rPr>
        <w:t>ANEXO 1 “</w:t>
      </w:r>
      <w:r w:rsidR="004646A9" w:rsidRPr="00A267D2">
        <w:rPr>
          <w:rFonts w:ascii="Segoe UI Symbol" w:hAnsi="Segoe UI Symbol" w:cs="Arial"/>
          <w:color w:val="FF0000"/>
          <w:sz w:val="18"/>
          <w:szCs w:val="20"/>
        </w:rPr>
        <w:t>PROPUESTA TÉCNICA</w:t>
      </w:r>
      <w:r w:rsidR="001C6E0D" w:rsidRPr="00A267D2">
        <w:rPr>
          <w:rFonts w:ascii="Segoe UI Symbol" w:hAnsi="Segoe UI Symbol" w:cs="Arial"/>
          <w:color w:val="FF0000"/>
          <w:sz w:val="18"/>
          <w:szCs w:val="20"/>
        </w:rPr>
        <w:t>”</w:t>
      </w:r>
      <w:r w:rsidR="001C6E0D" w:rsidRPr="00A267D2">
        <w:rPr>
          <w:rFonts w:ascii="Segoe UI Symbol" w:hAnsi="Segoe UI Symbol" w:cs="Arial"/>
          <w:sz w:val="18"/>
          <w:szCs w:val="20"/>
        </w:rPr>
        <w:t xml:space="preserve"> DE ESTA CONVOCATORIA, SUS ANEXOS, LA(S) JUNTA(S) DE ACLARACIONES, LAS PROPUESTAS DEL LICITANTE GANADOR Y SU CONTRATO</w:t>
      </w:r>
      <w:r w:rsidR="00B50A89" w:rsidRPr="00A267D2">
        <w:rPr>
          <w:rFonts w:ascii="Segoe UI Symbol" w:hAnsi="Segoe UI Symbol" w:cs="Arial"/>
          <w:sz w:val="18"/>
          <w:szCs w:val="20"/>
        </w:rPr>
        <w:t>, LOS CUALES CONTIENEN LAS DESCRIPCIONES, LAS FECHAS Y LUGARES DE PRESTACIÓN DE DICHO SERVICIO QUE DEBERÁ PRESTARSE DE MANERA ININTERRUMPIDA DURANTE LA VIGENCIA DEL CONTRATO.</w:t>
      </w:r>
    </w:p>
    <w:p w:rsidR="00EB1F3A" w:rsidRPr="00A267D2" w:rsidRDefault="00EB1F3A" w:rsidP="00EB1F3A">
      <w:pPr>
        <w:spacing w:after="120"/>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CUARTA.- PLAZO Y CONDICIONES DE PAGO DE LOS </w:t>
      </w:r>
      <w:r w:rsidR="00384DD9" w:rsidRPr="00A267D2">
        <w:rPr>
          <w:rFonts w:ascii="Segoe UI Symbol" w:hAnsi="Segoe UI Symbol" w:cs="Arial"/>
          <w:b/>
          <w:sz w:val="18"/>
          <w:szCs w:val="20"/>
          <w:u w:val="single"/>
        </w:rPr>
        <w:t>SERVICIOS</w:t>
      </w:r>
      <w:r w:rsidRPr="00A267D2">
        <w:rPr>
          <w:rFonts w:ascii="Segoe UI Symbol" w:hAnsi="Segoe UI Symbol" w:cs="Arial"/>
          <w:b/>
          <w:sz w:val="18"/>
          <w:szCs w:val="20"/>
          <w:u w:val="single"/>
        </w:rPr>
        <w:t>.</w:t>
      </w: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EL PAGO DE LOS </w:t>
      </w:r>
      <w:r w:rsidR="00384DD9" w:rsidRPr="00A267D2">
        <w:rPr>
          <w:rFonts w:ascii="Segoe UI Symbol" w:hAnsi="Segoe UI Symbol" w:cs="Arial"/>
          <w:sz w:val="18"/>
          <w:szCs w:val="20"/>
        </w:rPr>
        <w:t>SERVICIOS</w:t>
      </w:r>
      <w:r w:rsidRPr="00A267D2">
        <w:rPr>
          <w:rFonts w:ascii="Segoe UI Symbol" w:hAnsi="Segoe UI Symbol" w:cs="Arial"/>
          <w:sz w:val="18"/>
          <w:szCs w:val="20"/>
        </w:rPr>
        <w:t xml:space="preserve"> OBJETO DE LA LICITACIÓN SE REALIZARÁ EN MONEDA NACIONAL, ES DECIR EN PESOS MEXICANOS.</w:t>
      </w:r>
    </w:p>
    <w:p w:rsidR="001C6E0D" w:rsidRPr="00A267D2" w:rsidRDefault="001C6E0D" w:rsidP="00EB1F3A">
      <w:pPr>
        <w:jc w:val="both"/>
        <w:rPr>
          <w:rFonts w:ascii="Segoe UI Symbol" w:hAnsi="Segoe UI Symbol" w:cs="Arial"/>
          <w:sz w:val="18"/>
          <w:szCs w:val="20"/>
        </w:rPr>
      </w:pPr>
    </w:p>
    <w:p w:rsidR="00B50A89" w:rsidRPr="00A267D2" w:rsidRDefault="00B50A89" w:rsidP="00B50A89">
      <w:pPr>
        <w:jc w:val="both"/>
        <w:rPr>
          <w:rFonts w:ascii="Segoe UI Symbol" w:hAnsi="Segoe UI Symbol" w:cs="Arial"/>
          <w:sz w:val="18"/>
          <w:szCs w:val="20"/>
        </w:rPr>
      </w:pPr>
      <w:r w:rsidRPr="00A267D2">
        <w:rPr>
          <w:rFonts w:ascii="Segoe UI Symbol" w:hAnsi="Segoe UI Symbol" w:cs="Arial"/>
          <w:sz w:val="18"/>
          <w:szCs w:val="20"/>
        </w:rPr>
        <w:t>EL PAGO SE REALIZARÁ A MENSUALIDAD VENCIDA Y UNA VEZ QUE LAS ÁREA RESPON</w:t>
      </w:r>
      <w:r w:rsidR="00147221" w:rsidRPr="00A267D2">
        <w:rPr>
          <w:rFonts w:ascii="Segoe UI Symbol" w:hAnsi="Segoe UI Symbol" w:cs="Arial"/>
          <w:sz w:val="18"/>
          <w:szCs w:val="20"/>
        </w:rPr>
        <w:t xml:space="preserve">SABLE DE ADMINISTRAR Y VERIFICAR EL CUMPLIMIENTO DEL CONTRATO EMITAN LA EVALUACIÓN DE SERVICIO, POSTERIOR A LA PRESTACIÓN DE LOS SERVICIOS NECESARIOS DE ACUERDO AL </w:t>
      </w:r>
      <w:r w:rsidR="00147221" w:rsidRPr="00A267D2">
        <w:rPr>
          <w:rFonts w:ascii="Segoe UI Symbol" w:hAnsi="Segoe UI Symbol" w:cs="Arial"/>
          <w:b/>
          <w:color w:val="FF0000"/>
          <w:sz w:val="18"/>
          <w:szCs w:val="20"/>
        </w:rPr>
        <w:t>ANEXO 1 “PROPUESTA TÉCNICA</w:t>
      </w:r>
      <w:r w:rsidR="00147221" w:rsidRPr="00A267D2">
        <w:rPr>
          <w:rFonts w:ascii="Segoe UI Symbol" w:hAnsi="Segoe UI Symbol" w:cs="Arial"/>
          <w:sz w:val="18"/>
          <w:szCs w:val="20"/>
        </w:rPr>
        <w:t xml:space="preserve"> DE LA CONVOCATORIA. </w:t>
      </w:r>
    </w:p>
    <w:p w:rsidR="00B50A89" w:rsidRPr="00A267D2" w:rsidRDefault="00B50A89" w:rsidP="00B50A89">
      <w:pPr>
        <w:jc w:val="both"/>
        <w:rPr>
          <w:rFonts w:ascii="Segoe UI Symbol" w:hAnsi="Segoe UI Symbol" w:cs="Arial"/>
          <w:sz w:val="18"/>
        </w:rPr>
      </w:pPr>
    </w:p>
    <w:p w:rsidR="00147221" w:rsidRPr="00A267D2" w:rsidRDefault="00147221" w:rsidP="001E62E7">
      <w:pPr>
        <w:jc w:val="both"/>
        <w:rPr>
          <w:rFonts w:ascii="Segoe UI Symbol" w:hAnsi="Segoe UI Symbol" w:cs="Arial"/>
          <w:sz w:val="18"/>
          <w:szCs w:val="20"/>
        </w:rPr>
      </w:pPr>
      <w:r w:rsidRPr="00A267D2">
        <w:rPr>
          <w:rFonts w:ascii="Segoe UI Symbol" w:hAnsi="Segoe UI Symbol" w:cs="Arial"/>
          <w:b/>
          <w:sz w:val="18"/>
          <w:szCs w:val="20"/>
        </w:rPr>
        <w:t xml:space="preserve">“EL PROVEEDOR” </w:t>
      </w:r>
      <w:r w:rsidRPr="00A267D2">
        <w:rPr>
          <w:rFonts w:ascii="Segoe UI Symbol" w:hAnsi="Segoe UI Symbol" w:cs="Arial"/>
          <w:sz w:val="18"/>
          <w:szCs w:val="20"/>
        </w:rPr>
        <w:t xml:space="preserve">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w:t>
      </w:r>
      <w:r w:rsidRPr="00A267D2">
        <w:rPr>
          <w:rFonts w:ascii="Segoe UI Symbol" w:hAnsi="Segoe UI Symbol" w:cs="Arial"/>
          <w:sz w:val="18"/>
          <w:szCs w:val="20"/>
        </w:rPr>
        <w:lastRenderedPageBreak/>
        <w:t>OTRA QUE LE SEA NOTIFICADA POR ESCRITO POR PARTE DE DICHA ÁREA RESPONSABLE DE ADMINISTRAR Y VERIFICAR EL CUMPLIMIENTO DEL CONTRATO: .</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1E62E7">
      <w:pPr>
        <w:jc w:val="both"/>
        <w:rPr>
          <w:rFonts w:ascii="Segoe UI Symbol" w:hAnsi="Segoe UI Symbol" w:cs="Arial"/>
          <w:sz w:val="18"/>
          <w:szCs w:val="20"/>
        </w:rPr>
      </w:pPr>
      <w:r w:rsidRPr="00A267D2">
        <w:rPr>
          <w:rFonts w:ascii="Segoe UI Symbol" w:hAnsi="Segoe UI Symbol"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147221" w:rsidRPr="00A267D2" w:rsidRDefault="00147221" w:rsidP="00147221">
      <w:pPr>
        <w:ind w:left="993"/>
        <w:jc w:val="both"/>
        <w:rPr>
          <w:rFonts w:ascii="Segoe UI Symbol" w:hAnsi="Segoe UI Symbol" w:cs="Arial"/>
          <w:sz w:val="18"/>
          <w:szCs w:val="20"/>
        </w:rPr>
      </w:pPr>
    </w:p>
    <w:p w:rsidR="00147221" w:rsidRPr="00A267D2" w:rsidRDefault="00147221" w:rsidP="001E62E7">
      <w:pPr>
        <w:jc w:val="both"/>
        <w:rPr>
          <w:rFonts w:ascii="Segoe UI Symbol" w:hAnsi="Segoe UI Symbol" w:cs="Arial"/>
          <w:sz w:val="18"/>
          <w:szCs w:val="20"/>
        </w:rPr>
      </w:pPr>
      <w:r w:rsidRPr="00A267D2">
        <w:rPr>
          <w:rFonts w:ascii="Segoe UI Symbol" w:hAnsi="Segoe UI Symbol" w:cs="Arial"/>
          <w:sz w:val="18"/>
          <w:szCs w:val="20"/>
        </w:rPr>
        <w:t>PARA EFECTO DEL TRÁMITE DE PAGO, EL LICITANTE GANADOR DEBERÁ PRESENTAR AL ÁREA RESPONSABLE DE ADMINISTRAR Y VERIFICAR EL CUMPLIMIENTO DEL CONTRATO, LA SIGUIENTE DOCUMENTACIÓN:</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A238AB">
      <w:pPr>
        <w:numPr>
          <w:ilvl w:val="0"/>
          <w:numId w:val="24"/>
        </w:numPr>
        <w:tabs>
          <w:tab w:val="clear" w:pos="1069"/>
          <w:tab w:val="num" w:pos="1276"/>
        </w:tabs>
        <w:ind w:left="1276" w:hanging="283"/>
        <w:jc w:val="both"/>
        <w:rPr>
          <w:rFonts w:ascii="Segoe UI Symbol" w:hAnsi="Segoe UI Symbol" w:cs="Arial"/>
          <w:sz w:val="18"/>
          <w:szCs w:val="20"/>
        </w:rPr>
      </w:pPr>
      <w:r w:rsidRPr="00A267D2">
        <w:rPr>
          <w:rFonts w:ascii="Segoe UI Symbol" w:hAnsi="Segoe UI Symbol" w:cs="Arial"/>
          <w:sz w:val="18"/>
          <w:szCs w:val="20"/>
        </w:rPr>
        <w:t>FACTURA IMPRESA Y EN ORIGINAL O ELECTRÓNICA.</w:t>
      </w:r>
    </w:p>
    <w:p w:rsidR="00147221" w:rsidRPr="00A267D2" w:rsidRDefault="00147221" w:rsidP="00147221">
      <w:pPr>
        <w:tabs>
          <w:tab w:val="num" w:pos="1560"/>
        </w:tabs>
        <w:ind w:left="1560"/>
        <w:jc w:val="both"/>
        <w:rPr>
          <w:rFonts w:ascii="Segoe UI Symbol" w:hAnsi="Segoe UI Symbol" w:cs="Arial"/>
          <w:sz w:val="18"/>
          <w:szCs w:val="20"/>
        </w:rPr>
      </w:pPr>
    </w:p>
    <w:p w:rsidR="00147221" w:rsidRPr="00A267D2" w:rsidRDefault="00147221" w:rsidP="00147221">
      <w:pPr>
        <w:tabs>
          <w:tab w:val="num" w:pos="1560"/>
        </w:tabs>
        <w:ind w:left="1560"/>
        <w:jc w:val="both"/>
        <w:rPr>
          <w:rFonts w:ascii="Segoe UI Symbol" w:hAnsi="Segoe UI Symbol" w:cs="Arial"/>
          <w:b/>
          <w:i/>
          <w:sz w:val="18"/>
          <w:szCs w:val="20"/>
        </w:rPr>
      </w:pPr>
      <w:r w:rsidRPr="00A267D2">
        <w:rPr>
          <w:rFonts w:ascii="Segoe UI Symbol" w:hAnsi="Segoe UI Symbol" w:cs="Arial"/>
          <w:b/>
          <w:i/>
          <w:sz w:val="18"/>
          <w:szCs w:val="20"/>
        </w:rPr>
        <w:t>FACTURAR A:</w:t>
      </w:r>
    </w:p>
    <w:p w:rsidR="00147221" w:rsidRPr="00A267D2" w:rsidRDefault="00147221" w:rsidP="00147221">
      <w:pPr>
        <w:tabs>
          <w:tab w:val="num" w:pos="1560"/>
        </w:tabs>
        <w:ind w:left="1560"/>
        <w:jc w:val="both"/>
        <w:rPr>
          <w:rFonts w:ascii="Segoe UI Symbol" w:hAnsi="Segoe UI Symbol" w:cs="Arial"/>
          <w:b/>
          <w:i/>
          <w:sz w:val="18"/>
          <w:szCs w:val="20"/>
        </w:rPr>
      </w:pPr>
      <w:r w:rsidRPr="00A267D2">
        <w:rPr>
          <w:rFonts w:ascii="Segoe UI Symbol" w:hAnsi="Segoe UI Symbol" w:cs="Arial"/>
          <w:b/>
          <w:i/>
          <w:sz w:val="18"/>
          <w:szCs w:val="20"/>
        </w:rPr>
        <w:t>CENTRO DE ENSEÑANZA TÉCNICA INDUSTRIAL.</w:t>
      </w:r>
    </w:p>
    <w:p w:rsidR="00147221" w:rsidRPr="00A267D2" w:rsidRDefault="00147221" w:rsidP="00147221">
      <w:pPr>
        <w:tabs>
          <w:tab w:val="num" w:pos="1560"/>
        </w:tabs>
        <w:ind w:left="1560"/>
        <w:jc w:val="both"/>
        <w:rPr>
          <w:rFonts w:ascii="Segoe UI Symbol" w:hAnsi="Segoe UI Symbol" w:cs="Arial"/>
          <w:b/>
          <w:i/>
          <w:sz w:val="18"/>
          <w:szCs w:val="20"/>
        </w:rPr>
      </w:pPr>
      <w:r w:rsidRPr="00A267D2">
        <w:rPr>
          <w:rFonts w:ascii="Segoe UI Symbol" w:hAnsi="Segoe UI Symbol" w:cs="Arial"/>
          <w:b/>
          <w:i/>
          <w:sz w:val="18"/>
          <w:szCs w:val="20"/>
        </w:rPr>
        <w:t>CALLE NUEVA ESCOCIA NÚMERO 1885 COL. PROVIDENCIA QUINTA SECCIÓN, GUADALAJARA, JALISCO.</w:t>
      </w:r>
    </w:p>
    <w:p w:rsidR="00147221" w:rsidRPr="00A267D2" w:rsidRDefault="00147221" w:rsidP="00147221">
      <w:pPr>
        <w:tabs>
          <w:tab w:val="num" w:pos="1560"/>
        </w:tabs>
        <w:jc w:val="both"/>
        <w:rPr>
          <w:rFonts w:ascii="Segoe UI Symbol" w:hAnsi="Segoe UI Symbol" w:cs="Arial"/>
          <w:b/>
          <w:i/>
          <w:sz w:val="18"/>
          <w:szCs w:val="20"/>
        </w:rPr>
      </w:pPr>
      <w:r w:rsidRPr="00A267D2">
        <w:rPr>
          <w:rFonts w:ascii="Segoe UI Symbol" w:hAnsi="Segoe UI Symbol" w:cs="Arial"/>
          <w:b/>
          <w:i/>
          <w:sz w:val="18"/>
          <w:szCs w:val="20"/>
        </w:rPr>
        <w:tab/>
        <w:t>RFC: CET-830408-PL2</w:t>
      </w:r>
    </w:p>
    <w:p w:rsidR="00147221" w:rsidRPr="00A267D2" w:rsidRDefault="00147221" w:rsidP="00147221">
      <w:pPr>
        <w:tabs>
          <w:tab w:val="num" w:pos="1134"/>
        </w:tabs>
        <w:spacing w:after="120"/>
        <w:jc w:val="both"/>
        <w:rPr>
          <w:rFonts w:ascii="Segoe UI Symbol" w:hAnsi="Segoe UI Symbol" w:cs="Arial"/>
          <w:i/>
          <w:sz w:val="18"/>
          <w:szCs w:val="20"/>
        </w:rPr>
      </w:pPr>
    </w:p>
    <w:p w:rsidR="00147221" w:rsidRPr="00A267D2" w:rsidRDefault="00147221" w:rsidP="001E62E7">
      <w:pPr>
        <w:jc w:val="both"/>
        <w:rPr>
          <w:rFonts w:ascii="Segoe UI Symbol" w:hAnsi="Segoe UI Symbol" w:cs="Arial"/>
          <w:sz w:val="18"/>
          <w:szCs w:val="20"/>
        </w:rPr>
      </w:pPr>
      <w:r w:rsidRPr="00A267D2">
        <w:rPr>
          <w:rFonts w:ascii="Segoe UI Symbol" w:hAnsi="Segoe UI Symbol" w:cs="Arial"/>
          <w:sz w:val="18"/>
          <w:szCs w:val="20"/>
        </w:rPr>
        <w:t xml:space="preserve">LAS FACTURAS SERÁN RECIBIDAS POR EL ÁREA RESPONSABLE DE ADMINISTRAR Y VERIFICAR EL CUMPLIMIENTO DEL CONTRATO CONFORME A LO SEÑALADO EN EL </w:t>
      </w:r>
      <w:r w:rsidRPr="00A267D2">
        <w:rPr>
          <w:rFonts w:ascii="Segoe UI Symbol" w:hAnsi="Segoe UI Symbol" w:cs="Arial"/>
          <w:color w:val="FF0000"/>
          <w:sz w:val="18"/>
          <w:szCs w:val="20"/>
        </w:rPr>
        <w:t>NUMERAL II, PUNTO 8 DE LA PRESENTE CONVOCATORIA</w:t>
      </w:r>
      <w:r w:rsidRPr="00A267D2">
        <w:rPr>
          <w:rFonts w:ascii="Segoe UI Symbol" w:hAnsi="Segoe UI Symbol" w:cs="Arial"/>
          <w:sz w:val="18"/>
          <w:szCs w:val="20"/>
        </w:rPr>
        <w:t xml:space="preserve">, DE LUNES A VIERNES DE 09:00 A 14:30 HORAS, MISMA(S) QUE SE ENCUENTRA(N) UBICADA(S) EN EL DOMICILIO SEÑALADO EN EL </w:t>
      </w:r>
      <w:r w:rsidRPr="00A267D2">
        <w:rPr>
          <w:rFonts w:ascii="Segoe UI Symbol" w:hAnsi="Segoe UI Symbol" w:cs="Arial"/>
          <w:color w:val="FF0000"/>
          <w:sz w:val="18"/>
          <w:szCs w:val="20"/>
        </w:rPr>
        <w:t>ANEXO 1 “PROPUESTA TÉCNICA”</w:t>
      </w:r>
      <w:r w:rsidRPr="00A267D2">
        <w:rPr>
          <w:rFonts w:ascii="Segoe UI Symbol" w:hAnsi="Segoe UI Symbol" w:cs="Arial"/>
          <w:sz w:val="18"/>
          <w:szCs w:val="20"/>
        </w:rPr>
        <w:t xml:space="preserve"> DE LA PRESENTE CONVOCATORIA.</w:t>
      </w:r>
    </w:p>
    <w:p w:rsidR="00147221" w:rsidRPr="00A267D2" w:rsidRDefault="00147221" w:rsidP="001E62E7">
      <w:pPr>
        <w:jc w:val="both"/>
        <w:rPr>
          <w:rFonts w:ascii="Segoe UI Symbol" w:hAnsi="Segoe UI Symbol" w:cs="Arial"/>
          <w:sz w:val="18"/>
          <w:szCs w:val="20"/>
        </w:rPr>
      </w:pPr>
    </w:p>
    <w:p w:rsidR="00147221" w:rsidRPr="00A267D2" w:rsidRDefault="00147221" w:rsidP="001E62E7">
      <w:pPr>
        <w:jc w:val="both"/>
        <w:rPr>
          <w:rFonts w:ascii="Segoe UI Symbol" w:hAnsi="Segoe UI Symbol" w:cs="Arial"/>
          <w:sz w:val="18"/>
          <w:szCs w:val="20"/>
        </w:rPr>
      </w:pPr>
      <w:r w:rsidRPr="00A267D2">
        <w:rPr>
          <w:rFonts w:ascii="Segoe UI Symbol" w:hAnsi="Segoe UI Symbol" w:cs="Arial"/>
          <w:sz w:val="18"/>
          <w:szCs w:val="20"/>
        </w:rPr>
        <w:t>LAS FACTURAS DEBERÁN CONTENER ENTRE OTROS, LA INFORMACIÓN RELATIVA AL NOMBRE Y NÚMERO DE LA LICITACIÓN MEDIANTE LA QUE SE ADJUDICÓ EL CONTRATO, EL NÚMERO DE CONTRATO CORRESPONDIENTE, ASÍ COMO LA DESCRIPCIÓN DE LOS SERVICIOS FACTURADOS.</w:t>
      </w:r>
    </w:p>
    <w:p w:rsidR="00147221" w:rsidRPr="00A267D2" w:rsidRDefault="00147221" w:rsidP="001E62E7">
      <w:pPr>
        <w:tabs>
          <w:tab w:val="num" w:pos="1134"/>
        </w:tabs>
        <w:jc w:val="both"/>
        <w:rPr>
          <w:rFonts w:ascii="Segoe UI Symbol" w:hAnsi="Segoe UI Symbol" w:cs="Arial"/>
          <w:sz w:val="18"/>
          <w:szCs w:val="20"/>
        </w:rPr>
      </w:pPr>
    </w:p>
    <w:p w:rsidR="00147221" w:rsidRPr="00A267D2" w:rsidRDefault="00147221" w:rsidP="00A238AB">
      <w:pPr>
        <w:numPr>
          <w:ilvl w:val="0"/>
          <w:numId w:val="24"/>
        </w:numPr>
        <w:tabs>
          <w:tab w:val="clear" w:pos="1069"/>
          <w:tab w:val="num" w:pos="1276"/>
        </w:tabs>
        <w:ind w:left="567" w:hanging="283"/>
        <w:jc w:val="both"/>
        <w:rPr>
          <w:rFonts w:ascii="Segoe UI Symbol" w:hAnsi="Segoe UI Symbol" w:cs="Arial"/>
          <w:sz w:val="18"/>
          <w:szCs w:val="20"/>
        </w:rPr>
      </w:pPr>
      <w:r w:rsidRPr="00A267D2">
        <w:rPr>
          <w:rFonts w:ascii="Segoe UI Symbol" w:hAnsi="Segoe UI Symbol" w:cs="Arial"/>
          <w:sz w:val="18"/>
          <w:szCs w:val="20"/>
        </w:rPr>
        <w:t>COPIA DE LA ORDEN DE COMPRA O PEDIDO.</w:t>
      </w:r>
    </w:p>
    <w:p w:rsidR="00147221" w:rsidRPr="00A267D2" w:rsidRDefault="00147221" w:rsidP="001E62E7">
      <w:pPr>
        <w:ind w:left="567"/>
        <w:jc w:val="both"/>
        <w:rPr>
          <w:rFonts w:ascii="Segoe UI Symbol" w:hAnsi="Segoe UI Symbol" w:cs="Arial"/>
          <w:sz w:val="18"/>
          <w:szCs w:val="20"/>
        </w:rPr>
      </w:pPr>
    </w:p>
    <w:p w:rsidR="00147221" w:rsidRPr="00A267D2" w:rsidRDefault="00147221" w:rsidP="00A238AB">
      <w:pPr>
        <w:numPr>
          <w:ilvl w:val="0"/>
          <w:numId w:val="24"/>
        </w:numPr>
        <w:tabs>
          <w:tab w:val="clear" w:pos="1069"/>
          <w:tab w:val="num" w:pos="1276"/>
        </w:tabs>
        <w:ind w:left="567" w:hanging="283"/>
        <w:jc w:val="both"/>
        <w:rPr>
          <w:rFonts w:ascii="Segoe UI Symbol" w:hAnsi="Segoe UI Symbol" w:cs="Arial"/>
          <w:sz w:val="18"/>
          <w:szCs w:val="20"/>
        </w:rPr>
      </w:pPr>
      <w:r w:rsidRPr="00A267D2">
        <w:rPr>
          <w:rFonts w:ascii="Segoe UI Symbol" w:hAnsi="Segoe UI Symbol" w:cs="Arial"/>
          <w:sz w:val="18"/>
          <w:szCs w:val="20"/>
        </w:rPr>
        <w:t>EN CASO DE SER ACREEDOR A ALGUNA PENA CONVENCIONAL O DEDUCCIÓN AL PAGO EN TÉRMINOS DE LA PRESENTE CONVOCATORIA Y EL CONTRATO QUE SE SUSCRIBA, DE ACUERDO A LA OPCIÓN SELECCIONADA PARA CUBRIR LA MISMA, DEBERÁ:</w:t>
      </w:r>
    </w:p>
    <w:p w:rsidR="00147221" w:rsidRPr="00A267D2" w:rsidRDefault="00147221" w:rsidP="001E62E7">
      <w:pPr>
        <w:pStyle w:val="Prrafodelista"/>
        <w:ind w:left="0"/>
        <w:rPr>
          <w:rFonts w:ascii="Segoe UI Symbol" w:hAnsi="Segoe UI Symbol" w:cs="Arial"/>
          <w:sz w:val="18"/>
          <w:szCs w:val="20"/>
        </w:rPr>
      </w:pPr>
    </w:p>
    <w:p w:rsidR="00147221" w:rsidRPr="00A267D2" w:rsidRDefault="00147221" w:rsidP="00A238AB">
      <w:pPr>
        <w:numPr>
          <w:ilvl w:val="0"/>
          <w:numId w:val="25"/>
        </w:numPr>
        <w:tabs>
          <w:tab w:val="num" w:pos="1843"/>
        </w:tabs>
        <w:ind w:left="1134"/>
        <w:jc w:val="both"/>
        <w:rPr>
          <w:rFonts w:ascii="Segoe UI Symbol" w:hAnsi="Segoe UI Symbol" w:cs="Arial"/>
          <w:sz w:val="18"/>
          <w:szCs w:val="20"/>
        </w:rPr>
      </w:pPr>
      <w:r w:rsidRPr="00A267D2">
        <w:rPr>
          <w:rFonts w:ascii="Segoe UI Symbol" w:hAnsi="Segoe UI Symbol" w:cs="Arial"/>
          <w:sz w:val="18"/>
          <w:szCs w:val="20"/>
        </w:rPr>
        <w:t>REFLEJAR EN SU FACTURA LA APLICACIÓN DE LAS PENAS CONVENCIONALES O DEDUCCIONES AL PAGO.</w:t>
      </w:r>
    </w:p>
    <w:p w:rsidR="00147221" w:rsidRPr="00A267D2" w:rsidRDefault="00147221" w:rsidP="00A238AB">
      <w:pPr>
        <w:numPr>
          <w:ilvl w:val="0"/>
          <w:numId w:val="25"/>
        </w:numPr>
        <w:tabs>
          <w:tab w:val="num" w:pos="1843"/>
        </w:tabs>
        <w:ind w:left="1134"/>
        <w:jc w:val="both"/>
        <w:rPr>
          <w:rFonts w:ascii="Segoe UI Symbol" w:hAnsi="Segoe UI Symbol" w:cs="Arial"/>
          <w:sz w:val="18"/>
          <w:szCs w:val="20"/>
        </w:rPr>
      </w:pPr>
      <w:r w:rsidRPr="00A267D2">
        <w:rPr>
          <w:rFonts w:ascii="Segoe UI Symbol" w:hAnsi="Segoe UI Symbol" w:cs="Arial"/>
          <w:sz w:val="18"/>
          <w:szCs w:val="20"/>
        </w:rPr>
        <w:t>ANEXAR NOTA DE CRÉDITO CORRESPONDIENTE.</w:t>
      </w:r>
    </w:p>
    <w:p w:rsidR="00147221" w:rsidRPr="00A267D2" w:rsidRDefault="00147221" w:rsidP="00A238AB">
      <w:pPr>
        <w:numPr>
          <w:ilvl w:val="0"/>
          <w:numId w:val="25"/>
        </w:numPr>
        <w:tabs>
          <w:tab w:val="num" w:pos="1843"/>
        </w:tabs>
        <w:ind w:left="1134"/>
        <w:jc w:val="both"/>
        <w:rPr>
          <w:rFonts w:ascii="Segoe UI Symbol" w:hAnsi="Segoe UI Symbol" w:cs="Arial"/>
          <w:sz w:val="18"/>
          <w:szCs w:val="20"/>
        </w:rPr>
      </w:pPr>
      <w:r w:rsidRPr="00A267D2">
        <w:rPr>
          <w:rFonts w:ascii="Segoe UI Symbol" w:hAnsi="Segoe UI Symbol"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147221" w:rsidRPr="00A267D2" w:rsidRDefault="00147221" w:rsidP="001E62E7">
      <w:pPr>
        <w:jc w:val="both"/>
        <w:rPr>
          <w:rFonts w:ascii="Segoe UI Symbol" w:hAnsi="Segoe UI Symbol" w:cs="Arial"/>
          <w:sz w:val="18"/>
          <w:szCs w:val="20"/>
        </w:rPr>
      </w:pPr>
    </w:p>
    <w:p w:rsidR="00147221" w:rsidRPr="00A267D2" w:rsidRDefault="00147221" w:rsidP="00A238AB">
      <w:pPr>
        <w:numPr>
          <w:ilvl w:val="0"/>
          <w:numId w:val="24"/>
        </w:numPr>
        <w:tabs>
          <w:tab w:val="clear" w:pos="1069"/>
          <w:tab w:val="num" w:pos="1276"/>
        </w:tabs>
        <w:ind w:left="567" w:hanging="283"/>
        <w:jc w:val="both"/>
        <w:rPr>
          <w:rFonts w:ascii="Segoe UI Symbol" w:hAnsi="Segoe UI Symbol" w:cs="Arial"/>
          <w:sz w:val="18"/>
          <w:szCs w:val="20"/>
        </w:rPr>
      </w:pPr>
      <w:r w:rsidRPr="00A267D2">
        <w:rPr>
          <w:rFonts w:ascii="Segoe UI Symbol" w:hAnsi="Segoe UI Symbol" w:cs="Arial"/>
          <w:sz w:val="18"/>
          <w:szCs w:val="20"/>
        </w:rPr>
        <w:t>EVALUACIÓN DE LA PRESTACIÓN DE LOS SERVICIOS, EN EL CUAL SE APRECIE EL SELLO, NOMBRE, FECHA Y FIRMA DE LA PERSONA AUTORIZADA DE LOS MISMOS.</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rPr>
      </w:pPr>
      <w:r w:rsidRPr="00A267D2">
        <w:rPr>
          <w:rFonts w:ascii="Segoe UI Symbol" w:hAnsi="Segoe UI Symbol" w:cs="Arial"/>
          <w:sz w:val="18"/>
        </w:rPr>
        <w:t xml:space="preserve">PARA EL TRÁMITE DE LAS TRANSFERENCIAS ELECTRÓNICAS A LAS CUENTAS BANCARIAS DE LAS SOLICITUDES DE PAGO A FAVOR DE </w:t>
      </w:r>
      <w:r w:rsidR="00B424E3" w:rsidRPr="00A267D2">
        <w:rPr>
          <w:rFonts w:ascii="Segoe UI Symbol" w:hAnsi="Segoe UI Symbol" w:cs="Arial"/>
          <w:b/>
          <w:sz w:val="18"/>
        </w:rPr>
        <w:t>“EL PROVEEDOR”</w:t>
      </w:r>
      <w:r w:rsidRPr="00A267D2">
        <w:rPr>
          <w:rFonts w:ascii="Segoe UI Symbol" w:hAnsi="Segoe UI Symbol" w:cs="Arial"/>
          <w:sz w:val="18"/>
        </w:rPr>
        <w:t xml:space="preserve">, ASÍ COMO PARA EL ALTA COMO BENEFICIARIO DEL SISTEMA DE </w:t>
      </w:r>
      <w:r w:rsidRPr="00A267D2">
        <w:rPr>
          <w:rFonts w:ascii="Segoe UI Symbol" w:hAnsi="Segoe UI Symbol" w:cs="Arial"/>
          <w:sz w:val="18"/>
        </w:rPr>
        <w:lastRenderedPageBreak/>
        <w:t>CONTABILIDAD Y PRESUPUESTO, ES INDISPENSABLE SE PROPORCIONE COPIA DE LOS SIGUIENTES DOCUMENTOS:</w:t>
      </w:r>
    </w:p>
    <w:p w:rsidR="00147221" w:rsidRPr="00A267D2" w:rsidRDefault="00147221" w:rsidP="00147221">
      <w:pPr>
        <w:ind w:left="1418"/>
        <w:jc w:val="both"/>
        <w:rPr>
          <w:rFonts w:ascii="Segoe UI Symbol" w:hAnsi="Segoe UI Symbol" w:cs="Arial"/>
          <w:sz w:val="18"/>
        </w:rPr>
      </w:pPr>
    </w:p>
    <w:p w:rsidR="00147221" w:rsidRPr="00A267D2" w:rsidRDefault="00DB3173" w:rsidP="00A238AB">
      <w:pPr>
        <w:numPr>
          <w:ilvl w:val="0"/>
          <w:numId w:val="25"/>
        </w:numPr>
        <w:tabs>
          <w:tab w:val="num" w:pos="1843"/>
        </w:tabs>
        <w:ind w:left="1134"/>
        <w:jc w:val="both"/>
        <w:rPr>
          <w:rFonts w:ascii="Segoe UI Symbol" w:hAnsi="Segoe UI Symbol" w:cs="Arial"/>
          <w:sz w:val="18"/>
          <w:szCs w:val="20"/>
        </w:rPr>
      </w:pPr>
      <w:proofErr w:type="gramStart"/>
      <w:r w:rsidRPr="00A267D2">
        <w:rPr>
          <w:rFonts w:ascii="Segoe UI Symbol" w:hAnsi="Segoe UI Symbol" w:cs="Arial"/>
          <w:sz w:val="18"/>
          <w:szCs w:val="20"/>
        </w:rPr>
        <w:t>REGISTRO</w:t>
      </w:r>
      <w:proofErr w:type="gramEnd"/>
      <w:r w:rsidR="00147221" w:rsidRPr="00A267D2">
        <w:rPr>
          <w:rFonts w:ascii="Segoe UI Symbol" w:hAnsi="Segoe UI Symbol" w:cs="Arial"/>
          <w:sz w:val="18"/>
          <w:szCs w:val="20"/>
        </w:rPr>
        <w:t xml:space="preserve"> FEDERAL DE CONTRIBUYENTES (R.F.C.).</w:t>
      </w:r>
    </w:p>
    <w:p w:rsidR="00147221" w:rsidRPr="00A267D2" w:rsidRDefault="00147221" w:rsidP="00A238AB">
      <w:pPr>
        <w:numPr>
          <w:ilvl w:val="0"/>
          <w:numId w:val="25"/>
        </w:numPr>
        <w:tabs>
          <w:tab w:val="num" w:pos="1843"/>
        </w:tabs>
        <w:ind w:left="1134"/>
        <w:jc w:val="both"/>
        <w:rPr>
          <w:rFonts w:ascii="Segoe UI Symbol" w:hAnsi="Segoe UI Symbol" w:cs="Arial"/>
          <w:sz w:val="18"/>
          <w:szCs w:val="20"/>
        </w:rPr>
      </w:pPr>
      <w:r w:rsidRPr="00A267D2">
        <w:rPr>
          <w:rFonts w:ascii="Segoe UI Symbol" w:hAnsi="Segoe UI Symbol" w:cs="Arial"/>
          <w:sz w:val="18"/>
          <w:szCs w:val="20"/>
        </w:rPr>
        <w:t>CONSTANCIA DEL DOMICILIO FISCAL DEL BENEFICIARIO.</w:t>
      </w:r>
    </w:p>
    <w:p w:rsidR="00147221" w:rsidRPr="00A267D2" w:rsidRDefault="00147221" w:rsidP="00A238AB">
      <w:pPr>
        <w:numPr>
          <w:ilvl w:val="0"/>
          <w:numId w:val="25"/>
        </w:numPr>
        <w:tabs>
          <w:tab w:val="num" w:pos="1843"/>
        </w:tabs>
        <w:ind w:left="1134"/>
        <w:jc w:val="both"/>
        <w:rPr>
          <w:rFonts w:ascii="Segoe UI Symbol" w:hAnsi="Segoe UI Symbol" w:cs="Arial"/>
          <w:sz w:val="18"/>
        </w:rPr>
      </w:pPr>
      <w:r w:rsidRPr="00A267D2">
        <w:rPr>
          <w:rFonts w:ascii="Segoe UI Symbol" w:hAnsi="Segoe UI Symbol" w:cs="Arial"/>
          <w:sz w:val="18"/>
          <w:szCs w:val="20"/>
        </w:rPr>
        <w:t>COPIA LEGIBLE DEL ESTADO DE CUENTA EN EL CUAL SE APRECIE EL</w:t>
      </w:r>
      <w:r w:rsidRPr="00A267D2">
        <w:rPr>
          <w:rFonts w:ascii="Segoe UI Symbol" w:hAnsi="Segoe UI Symbol" w:cs="Arial"/>
          <w:sz w:val="18"/>
        </w:rPr>
        <w:t xml:space="preserve">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w:t>
      </w:r>
      <w:r w:rsidR="00B424E3" w:rsidRPr="00A267D2">
        <w:rPr>
          <w:rFonts w:ascii="Segoe UI Symbol" w:hAnsi="Segoe UI Symbol" w:cs="Arial"/>
          <w:sz w:val="18"/>
        </w:rPr>
        <w:t>PROVEEDOR</w:t>
      </w:r>
      <w:r w:rsidR="00DB3173" w:rsidRPr="00A267D2">
        <w:rPr>
          <w:rFonts w:ascii="Segoe UI Symbol" w:hAnsi="Segoe UI Symbol" w:cs="Arial"/>
          <w:b/>
          <w:sz w:val="18"/>
        </w:rPr>
        <w:t xml:space="preserve"> </w:t>
      </w:r>
      <w:r w:rsidR="00DB3173" w:rsidRPr="00A267D2">
        <w:rPr>
          <w:rFonts w:ascii="Segoe UI Symbol" w:hAnsi="Segoe UI Symbol" w:cs="Arial"/>
          <w:sz w:val="18"/>
        </w:rPr>
        <w:t>ES</w:t>
      </w:r>
      <w:r w:rsidRPr="00A267D2">
        <w:rPr>
          <w:rFonts w:ascii="Segoe UI Symbol" w:hAnsi="Segoe UI Symbol" w:cs="Arial"/>
          <w:sz w:val="18"/>
        </w:rPr>
        <w:t xml:space="preserve"> EL BENEFICIARIO DE LA CUENTA, ASÍ COMO EL NÚMERO DE ÉSTA Y LA CLABE DE 18 DÍGITOS.</w:t>
      </w:r>
    </w:p>
    <w:p w:rsidR="00147221" w:rsidRPr="00A267D2" w:rsidRDefault="00147221" w:rsidP="00A238AB">
      <w:pPr>
        <w:numPr>
          <w:ilvl w:val="0"/>
          <w:numId w:val="25"/>
        </w:numPr>
        <w:tabs>
          <w:tab w:val="num" w:pos="1843"/>
        </w:tabs>
        <w:ind w:left="1134"/>
        <w:jc w:val="both"/>
        <w:rPr>
          <w:rFonts w:ascii="Segoe UI Symbol" w:hAnsi="Segoe UI Symbol" w:cs="Arial"/>
          <w:sz w:val="18"/>
        </w:rPr>
      </w:pPr>
      <w:r w:rsidRPr="00A267D2">
        <w:rPr>
          <w:rFonts w:ascii="Segoe UI Symbol" w:hAnsi="Segoe UI Symbol" w:cs="Arial"/>
          <w:sz w:val="18"/>
        </w:rPr>
        <w:t>PARA EL CASO DE PERSONAS MORALES, PODER NOTARIAL DEL REPRESENTANTE LEGAL; EN CASO DE PERSONAS FÍSICAS, IDENTIFICACIÓN OFICIAL CON FOTOGRAFÍA Y FIRMA.</w:t>
      </w:r>
    </w:p>
    <w:p w:rsidR="00147221" w:rsidRPr="00A267D2" w:rsidRDefault="00147221" w:rsidP="00147221">
      <w:pPr>
        <w:tabs>
          <w:tab w:val="num" w:pos="1560"/>
        </w:tabs>
        <w:ind w:left="1560"/>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szCs w:val="20"/>
          <w:lang w:val="es-ES_tradnl"/>
        </w:rPr>
      </w:pPr>
      <w:r w:rsidRPr="00A267D2">
        <w:rPr>
          <w:rFonts w:ascii="Segoe UI Symbol" w:hAnsi="Segoe UI Symbol" w:cs="Arial"/>
          <w:sz w:val="18"/>
          <w:szCs w:val="20"/>
        </w:rPr>
        <w:t>ENTREGADA</w:t>
      </w:r>
      <w:r w:rsidRPr="00A267D2">
        <w:rPr>
          <w:rFonts w:ascii="Segoe UI Symbol" w:hAnsi="Segoe UI Symbol" w:cs="Arial"/>
          <w:sz w:val="18"/>
          <w:szCs w:val="20"/>
          <w:lang w:val="es-ES_tradnl"/>
        </w:rPr>
        <w:t xml:space="preserve"> LA FACTURA, </w:t>
      </w:r>
      <w:r w:rsidRPr="00A267D2">
        <w:rPr>
          <w:rFonts w:ascii="Segoe UI Symbol" w:hAnsi="Segoe UI Symbol" w:cs="Arial"/>
          <w:b/>
          <w:sz w:val="18"/>
          <w:szCs w:val="20"/>
        </w:rPr>
        <w:t>“EL CETI”</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 xml:space="preserve">CONTARÁ CON </w:t>
      </w:r>
      <w:r w:rsidRPr="00A267D2">
        <w:rPr>
          <w:rFonts w:ascii="Segoe UI Symbol" w:hAnsi="Segoe UI Symbol" w:cs="Arial"/>
          <w:b/>
          <w:sz w:val="18"/>
          <w:szCs w:val="20"/>
          <w:lang w:val="es-ES_tradnl"/>
        </w:rPr>
        <w:t xml:space="preserve">3 (TRES) DÍAS </w:t>
      </w:r>
      <w:r w:rsidR="00DB3173" w:rsidRPr="00A267D2">
        <w:rPr>
          <w:rFonts w:ascii="Segoe UI Symbol" w:hAnsi="Segoe UI Symbol" w:cs="Arial"/>
          <w:b/>
          <w:sz w:val="18"/>
          <w:szCs w:val="20"/>
          <w:lang w:val="es-ES_tradnl"/>
        </w:rPr>
        <w:t>HÁBILES</w:t>
      </w:r>
      <w:r w:rsidR="00DB3173" w:rsidRPr="00A267D2">
        <w:rPr>
          <w:rFonts w:ascii="Segoe UI Symbol" w:hAnsi="Segoe UI Symbol" w:cs="Arial"/>
          <w:sz w:val="18"/>
          <w:szCs w:val="20"/>
          <w:lang w:val="es-ES_tradnl"/>
        </w:rPr>
        <w:t xml:space="preserve"> PARA</w:t>
      </w:r>
      <w:r w:rsidRPr="00A267D2">
        <w:rPr>
          <w:rFonts w:ascii="Segoe UI Symbol" w:hAnsi="Segoe UI Symbol" w:cs="Arial"/>
          <w:sz w:val="18"/>
          <w:szCs w:val="20"/>
          <w:lang w:val="es-ES_tradnl"/>
        </w:rPr>
        <w:t xml:space="preserve"> SU REVISIÓN.  EN EL SUPUESTO DE QUE LA FACTURA Y/O DOCUMENTACIÓN PRESENTE ERRORES O DEFICIENCIAS </w:t>
      </w:r>
      <w:r w:rsidRPr="00A267D2">
        <w:rPr>
          <w:rFonts w:ascii="Segoe UI Symbol" w:hAnsi="Segoe UI Symbol" w:cs="Arial"/>
          <w:b/>
          <w:sz w:val="18"/>
          <w:szCs w:val="20"/>
        </w:rPr>
        <w:t>“EL CETI”</w:t>
      </w:r>
      <w:r w:rsidRPr="00A267D2">
        <w:rPr>
          <w:rFonts w:ascii="Segoe UI Symbol" w:hAnsi="Segoe UI Symbol" w:cs="Arial"/>
          <w:sz w:val="18"/>
          <w:szCs w:val="20"/>
          <w:lang w:val="es-ES_tradnl"/>
        </w:rPr>
        <w:t xml:space="preserve"> DENTRO DE LOS </w:t>
      </w:r>
      <w:r w:rsidRPr="00A267D2">
        <w:rPr>
          <w:rFonts w:ascii="Segoe UI Symbol" w:hAnsi="Segoe UI Symbol" w:cs="Arial"/>
          <w:b/>
          <w:sz w:val="18"/>
          <w:szCs w:val="20"/>
          <w:lang w:val="es-ES_tradnl"/>
        </w:rPr>
        <w:t>3 (TRES) DÍAS HÁBILES</w:t>
      </w:r>
      <w:r w:rsidRPr="00A267D2">
        <w:rPr>
          <w:rFonts w:ascii="Segoe UI Symbol" w:hAnsi="Segoe UI Symbol" w:cs="Arial"/>
          <w:sz w:val="18"/>
          <w:szCs w:val="20"/>
          <w:lang w:val="es-ES_tradnl"/>
        </w:rPr>
        <w:t xml:space="preserve"> SIGUIENTES AL DE SU RECEPCIÓN, INDICARÁ POR ESCRITO A </w:t>
      </w:r>
      <w:r w:rsidRPr="00A267D2">
        <w:rPr>
          <w:rFonts w:ascii="Segoe UI Symbol" w:hAnsi="Segoe UI Symbol" w:cs="Arial"/>
          <w:sz w:val="18"/>
          <w:szCs w:val="20"/>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 xml:space="preserve">LAS DEFICIENCIAS QUE DEBA CORREGIR. EL PERIODO QUE TRANSCURRE A PARTIR DE LA ENTREGA DEL CITADO ESCRITO Y HASTA QUE </w:t>
      </w: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PRESENTE LAS CORRECCIONES, NO SE CONSIDERARÁ COMO ATRASO EN EL PAGO IMPUTABLE A </w:t>
      </w:r>
      <w:r w:rsidRPr="00A267D2">
        <w:rPr>
          <w:rFonts w:ascii="Segoe UI Symbol" w:hAnsi="Segoe UI Symbol" w:cs="Arial"/>
          <w:b/>
          <w:sz w:val="18"/>
          <w:szCs w:val="20"/>
        </w:rPr>
        <w:t>“EL CETI”</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POR LO QUE EN ESTE SUPUESTO, SE DEBERÁ PRECISAR QUE EL TÉRMINO DE 20 DÍAS NATURALES PARA EFECTUAR EL PAGO COMENZARÁ A COMPUTARSE A PARTIR DE LA FECHA DE RECEPCIÓN DE LA NUEVA FACTURA.</w:t>
      </w:r>
    </w:p>
    <w:p w:rsidR="00147221" w:rsidRPr="00A267D2" w:rsidRDefault="00147221" w:rsidP="00147221">
      <w:pPr>
        <w:ind w:left="1276"/>
        <w:jc w:val="both"/>
        <w:rPr>
          <w:rFonts w:ascii="Segoe UI Symbol" w:hAnsi="Segoe UI Symbol" w:cs="Arial"/>
          <w:sz w:val="18"/>
          <w:szCs w:val="20"/>
          <w:lang w:val="es-ES_tradnl"/>
        </w:rPr>
      </w:pPr>
    </w:p>
    <w:p w:rsidR="00147221" w:rsidRPr="00A267D2" w:rsidRDefault="00147221" w:rsidP="00147221">
      <w:pPr>
        <w:jc w:val="both"/>
        <w:rPr>
          <w:rFonts w:ascii="Segoe UI Symbol" w:hAnsi="Segoe UI Symbol" w:cs="Arial"/>
          <w:sz w:val="18"/>
          <w:szCs w:val="20"/>
        </w:rPr>
      </w:pPr>
      <w:r w:rsidRPr="00A267D2">
        <w:rPr>
          <w:rFonts w:ascii="Segoe UI Symbol" w:hAnsi="Segoe UI Symbol" w:cs="Arial"/>
          <w:sz w:val="18"/>
          <w:szCs w:val="20"/>
          <w:lang w:val="es-ES_tradnl"/>
        </w:rPr>
        <w:t>LOS ERRORES QUE SE GENEREN EN LA FACTURACIÓN POR PARTE D</w:t>
      </w: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TENDRÁN QUE SER ACLARADOS EN EL SIGUIENTE ESTADO DE CUENTA, DE LO CONTRARIO </w:t>
      </w:r>
      <w:r w:rsidRPr="00A267D2">
        <w:rPr>
          <w:rFonts w:ascii="Segoe UI Symbol" w:hAnsi="Segoe UI Symbol" w:cs="Arial"/>
          <w:b/>
          <w:sz w:val="18"/>
          <w:szCs w:val="20"/>
        </w:rPr>
        <w:t>“EL CETI”</w:t>
      </w:r>
      <w:r w:rsidRPr="00A267D2">
        <w:rPr>
          <w:rFonts w:ascii="Segoe UI Symbol" w:hAnsi="Segoe UI Symbol" w:cs="Arial"/>
          <w:sz w:val="18"/>
          <w:szCs w:val="20"/>
          <w:lang w:val="es-ES_tradnl"/>
        </w:rPr>
        <w:t xml:space="preserve"> NO RECONOCERÁ LOS ADEUDOS ATRASADOS DESPUÉS DE ESA FECHA. </w:t>
      </w:r>
      <w:r w:rsidRPr="00A267D2">
        <w:rPr>
          <w:rFonts w:ascii="Segoe UI Symbol" w:hAnsi="Segoe UI Symbol" w:cs="Arial"/>
          <w:bCs/>
          <w:sz w:val="18"/>
          <w:szCs w:val="20"/>
        </w:rPr>
        <w:t xml:space="preserve">DE CONFORMIDAD CON LO SEÑALADO EN EL </w:t>
      </w:r>
      <w:r w:rsidRPr="00A267D2">
        <w:rPr>
          <w:rFonts w:ascii="Segoe UI Symbol" w:hAnsi="Segoe UI Symbol" w:cs="Arial"/>
          <w:color w:val="00B050"/>
          <w:sz w:val="18"/>
          <w:szCs w:val="20"/>
        </w:rPr>
        <w:t>ARTÍCULO 84 SÉPTIMO PÁRRAFO DEL RLAASSP</w:t>
      </w:r>
      <w:r w:rsidRPr="00A267D2">
        <w:rPr>
          <w:rFonts w:ascii="Segoe UI Symbol" w:hAnsi="Segoe UI Symbol" w:cs="Arial"/>
          <w:bCs/>
          <w:sz w:val="18"/>
          <w:szCs w:val="20"/>
        </w:rPr>
        <w:t xml:space="preserve">, EL </w:t>
      </w:r>
      <w:r w:rsidRPr="00A267D2">
        <w:rPr>
          <w:rFonts w:ascii="Segoe UI Symbol" w:hAnsi="Segoe UI Symbol" w:cs="Arial"/>
          <w:sz w:val="18"/>
          <w:szCs w:val="20"/>
        </w:rPr>
        <w:t>ÁREA RESPONSABLE DE ADMINISTRAR Y VERIFICAR EL CUMPLIMIENTO DEL CONTRATO</w:t>
      </w:r>
      <w:r w:rsidRPr="00A267D2">
        <w:rPr>
          <w:rFonts w:ascii="Segoe UI Symbol" w:hAnsi="Segoe UI Symbol" w:cs="Arial"/>
          <w:bCs/>
          <w:sz w:val="18"/>
          <w:szCs w:val="20"/>
        </w:rPr>
        <w:t xml:space="preserve">, ES EL ÁREA ENCARGADA DE ADMINISTRAR Y </w:t>
      </w:r>
      <w:r w:rsidRPr="00A267D2">
        <w:rPr>
          <w:rFonts w:ascii="Segoe UI Symbol" w:hAnsi="Segoe UI Symbol" w:cs="Arial"/>
          <w:sz w:val="18"/>
          <w:szCs w:val="20"/>
        </w:rPr>
        <w:t>VERIFICAR</w:t>
      </w:r>
      <w:r w:rsidRPr="00A267D2">
        <w:rPr>
          <w:rFonts w:ascii="Segoe UI Symbol" w:hAnsi="Segoe UI Symbol" w:cs="Arial"/>
          <w:bCs/>
          <w:sz w:val="18"/>
          <w:szCs w:val="20"/>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A267D2">
        <w:rPr>
          <w:rFonts w:ascii="Segoe UI Symbol" w:hAnsi="Segoe UI Symbol" w:cs="Arial"/>
          <w:sz w:val="18"/>
          <w:szCs w:val="20"/>
        </w:rPr>
        <w:t>PARA QUE ESTA A SU VEZ LO NOTIFIQUE AL DEPARTAMENTO DE RECURSOS MATERIALES PARA LOS EFECTOS PROCEDENTES.</w:t>
      </w:r>
    </w:p>
    <w:p w:rsidR="00147221" w:rsidRPr="00A267D2" w:rsidRDefault="00147221" w:rsidP="00147221">
      <w:pPr>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szCs w:val="20"/>
          <w:lang w:val="es-ES_tradnl"/>
        </w:rPr>
      </w:pP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DEBERÁ REINTEGRAR LAS CANTIDADES PAGADAS EN EXCESO MÁS LOS INTERESES CORRESPONDIENTES, CONFORME AL TERCER PÁRRAFO DEL </w:t>
      </w:r>
      <w:r w:rsidRPr="00A267D2">
        <w:rPr>
          <w:rFonts w:ascii="Segoe UI Symbol" w:hAnsi="Segoe UI Symbol" w:cs="Arial"/>
          <w:color w:val="00B050"/>
          <w:sz w:val="18"/>
          <w:szCs w:val="20"/>
        </w:rPr>
        <w:t>ARTÍCULO 51 DE LA LAASSP</w:t>
      </w:r>
      <w:r w:rsidRPr="00A267D2">
        <w:rPr>
          <w:rFonts w:ascii="Segoe UI Symbol" w:hAnsi="Segoe UI Symbol" w:cs="Arial"/>
          <w:sz w:val="18"/>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A267D2">
        <w:rPr>
          <w:rFonts w:ascii="Segoe UI Symbol" w:hAnsi="Segoe UI Symbol" w:cs="Arial"/>
          <w:b/>
          <w:sz w:val="18"/>
          <w:szCs w:val="20"/>
        </w:rPr>
        <w:t>EL CETI”</w:t>
      </w:r>
      <w:r w:rsidRPr="00A267D2">
        <w:rPr>
          <w:rFonts w:ascii="Segoe UI Symbol" w:hAnsi="Segoe UI Symbol" w:cs="Arial"/>
          <w:sz w:val="18"/>
          <w:szCs w:val="20"/>
          <w:lang w:val="es-ES_tradnl"/>
        </w:rPr>
        <w:t>.</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szCs w:val="20"/>
        </w:rPr>
      </w:pPr>
      <w:r w:rsidRPr="00A267D2">
        <w:rPr>
          <w:rFonts w:ascii="Segoe UI Symbol" w:hAnsi="Segoe UI Symbol" w:cs="Arial"/>
          <w:sz w:val="18"/>
          <w:szCs w:val="20"/>
        </w:rPr>
        <w:t>CABE HACER MENCIÓN QUE EL PAGO QUEDARÁ CONDICIONADO PROPORCIONALMENTE AL PAGO QUE EL PROVEEDOR DEBA EFECTUAR POR CONCEPTO DE PENAS CONVENCIONALES.</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szCs w:val="20"/>
        </w:rPr>
      </w:pPr>
      <w:r w:rsidRPr="00A267D2">
        <w:rPr>
          <w:rFonts w:ascii="Segoe UI Symbol" w:hAnsi="Segoe UI Symbol" w:cs="Arial"/>
          <w:b/>
          <w:sz w:val="18"/>
          <w:szCs w:val="20"/>
        </w:rPr>
        <w:t>“EL CETI”</w:t>
      </w:r>
      <w:r w:rsidRPr="00A267D2">
        <w:rPr>
          <w:rFonts w:ascii="Segoe UI Symbol" w:hAnsi="Segoe UI Symbol" w:cs="Arial"/>
          <w:sz w:val="18"/>
          <w:szCs w:val="20"/>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szCs w:val="20"/>
        </w:rPr>
      </w:pPr>
      <w:r w:rsidRPr="00A267D2">
        <w:rPr>
          <w:rFonts w:ascii="Segoe UI Symbol" w:hAnsi="Segoe UI Symbol" w:cs="Arial"/>
          <w:sz w:val="18"/>
          <w:szCs w:val="20"/>
        </w:rPr>
        <w:lastRenderedPageBreak/>
        <w:t>SE HACE MENCIÓN QUE PARA EFECTO DE PAGO, LAS FACTURAS QUE SEAN RECIBIDAS LOS DÍAS 25 (VEINTICINCO) AL ÚLTIMO DE CADA MES, SE INICIARÁ EL TRÁMITE DE PAGO EL PRIMER DÍA HÁBIL DEL SIGUIENTE MES.</w:t>
      </w:r>
    </w:p>
    <w:p w:rsidR="00147221" w:rsidRPr="00A267D2" w:rsidRDefault="00147221" w:rsidP="00147221">
      <w:pPr>
        <w:jc w:val="both"/>
        <w:rPr>
          <w:rFonts w:ascii="Segoe UI Symbol" w:hAnsi="Segoe UI Symbol" w:cs="Arial"/>
          <w:sz w:val="18"/>
          <w:szCs w:val="20"/>
        </w:rPr>
      </w:pPr>
    </w:p>
    <w:p w:rsidR="00EB1F3A" w:rsidRPr="00A267D2" w:rsidRDefault="00147221"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QUINTA</w:t>
      </w:r>
      <w:r w:rsidR="001C6E0D" w:rsidRPr="00A267D2">
        <w:rPr>
          <w:rFonts w:ascii="Segoe UI Symbol" w:hAnsi="Segoe UI Symbol" w:cs="Arial"/>
          <w:b/>
          <w:sz w:val="18"/>
          <w:szCs w:val="20"/>
          <w:u w:val="single"/>
        </w:rPr>
        <w:t xml:space="preserve">.- </w:t>
      </w:r>
      <w:r w:rsidR="00DB3173" w:rsidRPr="00A267D2">
        <w:rPr>
          <w:rFonts w:ascii="Segoe UI Symbol" w:hAnsi="Segoe UI Symbol" w:cs="Arial"/>
          <w:b/>
          <w:sz w:val="18"/>
          <w:szCs w:val="20"/>
          <w:u w:val="single"/>
        </w:rPr>
        <w:t>GARANTÍA DE</w:t>
      </w:r>
      <w:r w:rsidR="001C6E0D" w:rsidRPr="00A267D2">
        <w:rPr>
          <w:rFonts w:ascii="Segoe UI Symbol" w:hAnsi="Segoe UI Symbol" w:cs="Arial"/>
          <w:b/>
          <w:sz w:val="18"/>
          <w:szCs w:val="20"/>
          <w:u w:val="single"/>
        </w:rPr>
        <w:t xml:space="preserve"> CUMPLIMIENTO DE CONTRATO</w:t>
      </w:r>
    </w:p>
    <w:p w:rsidR="001E62E7" w:rsidRPr="00A267D2" w:rsidRDefault="001E62E7"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bCs/>
          <w:sz w:val="18"/>
          <w:szCs w:val="20"/>
        </w:rPr>
        <w:t xml:space="preserve">DE CONFORMIDAD A LO SEÑALADO EN LOS ARTÍCULOS 48 Y 49 </w:t>
      </w:r>
      <w:r w:rsidRPr="00A267D2">
        <w:rPr>
          <w:rFonts w:ascii="Segoe UI Symbol" w:hAnsi="Segoe UI Symbol" w:cs="Arial"/>
          <w:sz w:val="18"/>
          <w:szCs w:val="20"/>
          <w:lang w:val="es-ES_tradnl"/>
        </w:rPr>
        <w:t>DE LA LEY DE ADQUISICIONES, ARRENDAMIENTOS Y SERVICIOS DEL SECTOR PÚBLICO Y 103 DE SU REGLAMENTO,</w:t>
      </w:r>
      <w:r w:rsidRPr="00A267D2">
        <w:rPr>
          <w:rFonts w:ascii="Segoe UI Symbol" w:hAnsi="Segoe UI Symbol" w:cs="Arial"/>
          <w:b/>
          <w:bCs/>
          <w:sz w:val="18"/>
          <w:szCs w:val="20"/>
        </w:rPr>
        <w:t xml:space="preserve"> </w:t>
      </w:r>
      <w:r w:rsidRPr="00A267D2">
        <w:rPr>
          <w:rFonts w:ascii="Segoe UI Symbol" w:hAnsi="Segoe UI Symbol" w:cs="Arial"/>
          <w:sz w:val="18"/>
          <w:szCs w:val="20"/>
        </w:rPr>
        <w:t xml:space="preserve">ASÍ COMO AL NUMERAL IV, PUNTO 2.11, APARTADO 2.11.4, SEXTO PÁRRAFO DE LAS POLÍTICAS, BASES Y LINEAMIENTOS EN MATERIA DE ADQUISICIONES, ARRENDAMIENTOS Y SERVICIOS DE </w:t>
      </w:r>
      <w:r w:rsidR="00066653" w:rsidRPr="00A267D2">
        <w:rPr>
          <w:rFonts w:ascii="Segoe UI Symbol" w:hAnsi="Segoe UI Symbol" w:cs="Arial"/>
          <w:sz w:val="18"/>
          <w:szCs w:val="20"/>
        </w:rPr>
        <w:t xml:space="preserve">EL </w:t>
      </w:r>
      <w:r w:rsidR="00066653" w:rsidRPr="00A267D2">
        <w:rPr>
          <w:rFonts w:ascii="Segoe UI Symbol" w:hAnsi="Segoe UI Symbol" w:cs="Arial"/>
          <w:b/>
          <w:sz w:val="18"/>
          <w:szCs w:val="20"/>
        </w:rPr>
        <w:t>“CETI”</w:t>
      </w:r>
      <w:r w:rsidRPr="00A267D2">
        <w:rPr>
          <w:rFonts w:ascii="Segoe UI Symbol" w:hAnsi="Segoe UI Symbol" w:cs="Arial"/>
          <w:b/>
          <w:bCs/>
          <w:sz w:val="18"/>
          <w:szCs w:val="20"/>
        </w:rPr>
        <w:t xml:space="preserve">, </w:t>
      </w:r>
      <w:r w:rsidR="00B424E3" w:rsidRPr="00A267D2">
        <w:rPr>
          <w:rFonts w:ascii="Segoe UI Symbol" w:hAnsi="Segoe UI Symbol" w:cs="Arial"/>
          <w:b/>
          <w:bCs/>
          <w:sz w:val="18"/>
          <w:szCs w:val="20"/>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 xml:space="preserve">SE OBLIGA A GARANTIZAR </w:t>
      </w:r>
      <w:r w:rsidRPr="00A267D2">
        <w:rPr>
          <w:rFonts w:ascii="Segoe UI Symbol" w:hAnsi="Segoe UI Symbol" w:cs="Arial"/>
          <w:sz w:val="18"/>
          <w:szCs w:val="20"/>
        </w:rPr>
        <w:t>EL CUMPLIMIENTO DE LAS OBLIGACIONES DERIVADAS DEL PRESENTE CONTRATO.</w:t>
      </w:r>
    </w:p>
    <w:p w:rsidR="00DB3173" w:rsidRPr="00A267D2" w:rsidRDefault="00DB3173" w:rsidP="00EB1F3A">
      <w:pPr>
        <w:jc w:val="both"/>
        <w:rPr>
          <w:rFonts w:ascii="Segoe UI Symbol" w:hAnsi="Segoe UI Symbol" w:cs="Arial"/>
          <w:sz w:val="18"/>
          <w:szCs w:val="20"/>
        </w:rPr>
      </w:pPr>
    </w:p>
    <w:p w:rsidR="00EB1F3A" w:rsidRPr="00A267D2" w:rsidRDefault="00147221" w:rsidP="00EB1F3A">
      <w:pPr>
        <w:autoSpaceDE w:val="0"/>
        <w:autoSpaceDN w:val="0"/>
        <w:adjustRightInd w:val="0"/>
        <w:jc w:val="both"/>
        <w:rPr>
          <w:rFonts w:ascii="Segoe UI Symbol" w:hAnsi="Segoe UI Symbol" w:cs="Arial"/>
          <w:sz w:val="18"/>
          <w:szCs w:val="20"/>
          <w:lang w:val="es-ES_tradnl"/>
        </w:rPr>
      </w:pPr>
      <w:r w:rsidRPr="00A267D2">
        <w:rPr>
          <w:rFonts w:ascii="Segoe UI Symbol" w:hAnsi="Segoe UI Symbol" w:cs="Arial"/>
          <w:b/>
          <w:bCs/>
          <w:sz w:val="18"/>
          <w:szCs w:val="20"/>
        </w:rPr>
        <w:t xml:space="preserve"> </w:t>
      </w:r>
      <w:r w:rsidR="00B424E3" w:rsidRPr="00A267D2">
        <w:rPr>
          <w:rFonts w:ascii="Segoe UI Symbol" w:hAnsi="Segoe UI Symbol" w:cs="Arial"/>
          <w:b/>
          <w:bCs/>
          <w:sz w:val="18"/>
          <w:szCs w:val="20"/>
        </w:rPr>
        <w:t>“EL PROVEEDOR”</w:t>
      </w:r>
      <w:r w:rsidR="001C6E0D" w:rsidRPr="00A267D2">
        <w:rPr>
          <w:rFonts w:ascii="Segoe UI Symbol" w:hAnsi="Segoe UI Symbol" w:cs="Arial"/>
          <w:sz w:val="18"/>
          <w:szCs w:val="20"/>
          <w:lang w:val="es-ES_tradnl"/>
        </w:rPr>
        <w:t xml:space="preserve"> SE OBLIGA A GARANTIZAR EL CUMPLIMIENTO DE ESTE CONTRATO, POR UN IMPORTE DEL </w:t>
      </w:r>
      <w:r w:rsidR="001C6E0D" w:rsidRPr="00A267D2">
        <w:rPr>
          <w:rFonts w:ascii="Segoe UI Symbol" w:hAnsi="Segoe UI Symbol" w:cs="Arial"/>
          <w:b/>
          <w:sz w:val="18"/>
          <w:szCs w:val="20"/>
          <w:lang w:val="es-ES_tradnl"/>
        </w:rPr>
        <w:t>10% (DIEZ POR CIENTO)</w:t>
      </w:r>
      <w:r w:rsidR="001C6E0D" w:rsidRPr="00A267D2">
        <w:rPr>
          <w:rFonts w:ascii="Segoe UI Symbol" w:hAnsi="Segoe UI Symbol" w:cs="Arial"/>
          <w:sz w:val="18"/>
          <w:szCs w:val="20"/>
          <w:lang w:val="es-ES_tradnl"/>
        </w:rPr>
        <w:t xml:space="preserve"> DEL MONTO MÁXIMO TOTAL DEL CONTRATO, SIN CONSIDERAR EL IMPUESTO AL VALOR AGREGADO, A FAVOR DE </w:t>
      </w:r>
      <w:r w:rsidR="00066653" w:rsidRPr="00A267D2">
        <w:rPr>
          <w:rFonts w:ascii="Segoe UI Symbol" w:hAnsi="Segoe UI Symbol" w:cs="Arial"/>
          <w:b/>
          <w:sz w:val="18"/>
          <w:szCs w:val="20"/>
          <w:lang w:val="es-ES_tradnl"/>
        </w:rPr>
        <w:t>EL “CETI”</w:t>
      </w:r>
      <w:r w:rsidR="001C6E0D" w:rsidRPr="00A267D2">
        <w:rPr>
          <w:rFonts w:ascii="Segoe UI Symbol" w:hAnsi="Segoe UI Symbol" w:cs="Arial"/>
          <w:sz w:val="18"/>
          <w:szCs w:val="20"/>
          <w:lang w:val="es-ES_tradnl"/>
        </w:rPr>
        <w:t>, ÉSTA GARANTÍA RESPONDERÁ POR EL INCUMPLIMIENTO PARCIAL O TOTAL DEL MISMO.</w:t>
      </w:r>
    </w:p>
    <w:p w:rsidR="00147221" w:rsidRPr="00A267D2" w:rsidRDefault="00147221" w:rsidP="00EB1F3A">
      <w:pPr>
        <w:autoSpaceDE w:val="0"/>
        <w:autoSpaceDN w:val="0"/>
        <w:adjustRightInd w:val="0"/>
        <w:jc w:val="both"/>
        <w:rPr>
          <w:rFonts w:ascii="Segoe UI Symbol" w:hAnsi="Segoe UI Symbol" w:cs="Arial"/>
          <w:sz w:val="18"/>
          <w:szCs w:val="20"/>
          <w:lang w:val="es-ES_tradnl"/>
        </w:rPr>
      </w:pPr>
    </w:p>
    <w:p w:rsidR="00EB1F3A" w:rsidRPr="00A267D2" w:rsidRDefault="001C6E0D" w:rsidP="00EB1F3A">
      <w:pPr>
        <w:autoSpaceDE w:val="0"/>
        <w:autoSpaceDN w:val="0"/>
        <w:adjustRightInd w:val="0"/>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PARA LOS EFECTOS ANTES SEÑALADOS </w:t>
      </w:r>
      <w:r w:rsidR="00B424E3" w:rsidRPr="00A267D2">
        <w:rPr>
          <w:rFonts w:ascii="Segoe UI Symbol" w:hAnsi="Segoe UI Symbol" w:cs="Arial"/>
          <w:b/>
          <w:bCs/>
          <w:sz w:val="18"/>
          <w:szCs w:val="20"/>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DEBERÁ PRESENTAR ALGUNA DE LAS SIGUIENTES:</w:t>
      </w:r>
    </w:p>
    <w:p w:rsidR="00514A74" w:rsidRPr="00A267D2" w:rsidRDefault="00514A74" w:rsidP="00EB1F3A">
      <w:pPr>
        <w:autoSpaceDE w:val="0"/>
        <w:autoSpaceDN w:val="0"/>
        <w:adjustRightInd w:val="0"/>
        <w:jc w:val="both"/>
        <w:rPr>
          <w:rFonts w:ascii="Segoe UI Symbol" w:hAnsi="Segoe UI Symbol" w:cs="Arial"/>
          <w:sz w:val="18"/>
          <w:szCs w:val="20"/>
          <w:lang w:val="es-ES_tradnl"/>
        </w:rPr>
      </w:pPr>
    </w:p>
    <w:p w:rsidR="00EB1F3A" w:rsidRPr="00A267D2" w:rsidRDefault="001C6E0D" w:rsidP="00514A74">
      <w:pPr>
        <w:pStyle w:val="Prrafodelista"/>
        <w:numPr>
          <w:ilvl w:val="0"/>
          <w:numId w:val="63"/>
        </w:numPr>
        <w:ind w:left="709"/>
        <w:jc w:val="both"/>
        <w:rPr>
          <w:rFonts w:ascii="Segoe UI Symbol" w:hAnsi="Segoe UI Symbol" w:cs="Arial"/>
          <w:sz w:val="18"/>
          <w:szCs w:val="20"/>
        </w:rPr>
      </w:pPr>
      <w:r w:rsidRPr="00A267D2">
        <w:rPr>
          <w:rFonts w:ascii="Segoe UI Symbol" w:hAnsi="Segoe UI Symbol" w:cs="Arial"/>
          <w:sz w:val="18"/>
          <w:szCs w:val="20"/>
        </w:rPr>
        <w:t>PÓLIZA DE FIANZA EXPEDIDA POR INSTITUCIÓN AFIANZADORA MEXICANA AUTORIZADA EN LOS TÉRMINOS DE LA LEY DE INSTITUCIONES DE SEGUROS Y DE FIANZAS.</w:t>
      </w:r>
    </w:p>
    <w:p w:rsidR="00EB1F3A" w:rsidRPr="00A267D2" w:rsidRDefault="00EB1F3A" w:rsidP="00EB1F3A">
      <w:pPr>
        <w:autoSpaceDE w:val="0"/>
        <w:autoSpaceDN w:val="0"/>
        <w:adjustRightInd w:val="0"/>
        <w:jc w:val="both"/>
        <w:rPr>
          <w:rFonts w:ascii="Segoe UI Symbol" w:hAnsi="Segoe UI Symbol" w:cs="Arial"/>
          <w:sz w:val="18"/>
          <w:szCs w:val="20"/>
        </w:rPr>
      </w:pPr>
    </w:p>
    <w:p w:rsidR="00EB1F3A" w:rsidRPr="00A267D2" w:rsidRDefault="00147221" w:rsidP="00EB1F3A">
      <w:pPr>
        <w:jc w:val="both"/>
        <w:rPr>
          <w:rFonts w:ascii="Segoe UI Symbol" w:hAnsi="Segoe UI Symbol" w:cs="Arial"/>
          <w:sz w:val="18"/>
          <w:szCs w:val="20"/>
        </w:rPr>
      </w:pPr>
      <w:r w:rsidRPr="00A267D2">
        <w:rPr>
          <w:rFonts w:ascii="Segoe UI Symbol" w:hAnsi="Segoe UI Symbol" w:cs="Arial"/>
          <w:b/>
          <w:bCs/>
          <w:sz w:val="18"/>
          <w:szCs w:val="20"/>
        </w:rPr>
        <w:t xml:space="preserve"> </w:t>
      </w:r>
      <w:r w:rsidR="00B424E3" w:rsidRPr="00A267D2">
        <w:rPr>
          <w:rFonts w:ascii="Segoe UI Symbol" w:hAnsi="Segoe UI Symbol" w:cs="Arial"/>
          <w:b/>
          <w:bCs/>
          <w:sz w:val="18"/>
          <w:szCs w:val="20"/>
        </w:rPr>
        <w:t>“EL PROVEEDOR”</w:t>
      </w:r>
      <w:r w:rsidR="001C6E0D" w:rsidRPr="00A267D2">
        <w:rPr>
          <w:rFonts w:ascii="Segoe UI Symbol" w:hAnsi="Segoe UI Symbol" w:cs="Arial"/>
          <w:b/>
          <w:sz w:val="18"/>
          <w:szCs w:val="20"/>
          <w:lang w:val="es-ES_tradnl"/>
        </w:rPr>
        <w:t xml:space="preserve"> </w:t>
      </w:r>
      <w:r w:rsidR="001C6E0D" w:rsidRPr="00A267D2">
        <w:rPr>
          <w:rFonts w:ascii="Segoe UI Symbol" w:hAnsi="Segoe UI Symbol" w:cs="Arial"/>
          <w:sz w:val="18"/>
          <w:szCs w:val="20"/>
        </w:rPr>
        <w:t xml:space="preserve">DEBERÁ PRESENTAR LA GARANTÍA DE CUMPLIMIENTO A MÁS TARDAR DENTRO DE LOS </w:t>
      </w:r>
      <w:r w:rsidR="001C6E0D" w:rsidRPr="00A267D2">
        <w:rPr>
          <w:rFonts w:ascii="Segoe UI Symbol" w:hAnsi="Segoe UI Symbol" w:cs="Arial"/>
          <w:b/>
          <w:sz w:val="18"/>
          <w:szCs w:val="20"/>
        </w:rPr>
        <w:t>10 DIEZ DÍAS NATURALES</w:t>
      </w:r>
      <w:r w:rsidR="001C6E0D" w:rsidRPr="00A267D2">
        <w:rPr>
          <w:rFonts w:ascii="Segoe UI Symbol" w:hAnsi="Segoe UI Symbol" w:cs="Arial"/>
          <w:sz w:val="18"/>
          <w:szCs w:val="20"/>
        </w:rPr>
        <w:t xml:space="preserve"> SIGUIENTES A LA FIRMA DEL CONTRATO O EL DÍA HÁBIL ANTERIOR SI ÉSTE NO LO FUERA, </w:t>
      </w:r>
      <w:r w:rsidR="001C6E0D" w:rsidRPr="00A267D2">
        <w:rPr>
          <w:rFonts w:ascii="Segoe UI Symbol" w:hAnsi="Segoe UI Symbol" w:cs="Arial"/>
          <w:sz w:val="18"/>
          <w:szCs w:val="20"/>
          <w:lang w:val="es-ES_tradnl"/>
        </w:rPr>
        <w:t xml:space="preserve">SALVO QUE LA </w:t>
      </w:r>
      <w:r w:rsidR="00980E80" w:rsidRPr="00A267D2">
        <w:rPr>
          <w:rFonts w:ascii="Segoe UI Symbol" w:hAnsi="Segoe UI Symbol" w:cs="Arial"/>
          <w:sz w:val="18"/>
          <w:szCs w:val="20"/>
          <w:lang w:val="es-ES_tradnl"/>
        </w:rPr>
        <w:t>PRESTACIÓN DE LOS SERVICIOS</w:t>
      </w:r>
      <w:r w:rsidR="001C6E0D" w:rsidRPr="00A267D2">
        <w:rPr>
          <w:rFonts w:ascii="Segoe UI Symbol" w:hAnsi="Segoe UI Symbol" w:cs="Arial"/>
          <w:sz w:val="18"/>
          <w:szCs w:val="20"/>
          <w:lang w:val="es-ES_tradnl"/>
        </w:rPr>
        <w:t xml:space="preserve"> SE REALICE DENTRO DEL CITADO PLAZO, </w:t>
      </w:r>
      <w:r w:rsidR="001C6E0D" w:rsidRPr="00A267D2">
        <w:rPr>
          <w:rFonts w:ascii="Segoe UI Symbol" w:hAnsi="Segoe UI Symbol" w:cs="Arial"/>
          <w:sz w:val="18"/>
          <w:szCs w:val="20"/>
        </w:rPr>
        <w:t xml:space="preserve">DE NO CUMPLIR CON DICHA ENTREGA, </w:t>
      </w:r>
      <w:r w:rsidR="00066653" w:rsidRPr="00A267D2">
        <w:rPr>
          <w:rFonts w:ascii="Segoe UI Symbol" w:hAnsi="Segoe UI Symbol" w:cs="Arial"/>
          <w:sz w:val="18"/>
          <w:szCs w:val="20"/>
          <w:lang w:val="es-ES_tradnl"/>
        </w:rPr>
        <w:t>EL</w:t>
      </w:r>
      <w:r w:rsidR="00066653" w:rsidRPr="00A267D2">
        <w:rPr>
          <w:rFonts w:ascii="Segoe UI Symbol" w:hAnsi="Segoe UI Symbol" w:cs="Arial"/>
          <w:b/>
          <w:sz w:val="18"/>
          <w:szCs w:val="20"/>
          <w:lang w:val="es-ES_tradnl"/>
        </w:rPr>
        <w:t xml:space="preserve"> “CETI”</w:t>
      </w:r>
      <w:r w:rsidR="001C6E0D" w:rsidRPr="00A267D2">
        <w:rPr>
          <w:rFonts w:ascii="Segoe UI Symbol" w:hAnsi="Segoe UI Symbol" w:cs="Arial"/>
          <w:b/>
          <w:sz w:val="18"/>
          <w:szCs w:val="20"/>
          <w:lang w:val="es-ES_tradnl"/>
        </w:rPr>
        <w:t xml:space="preserve"> </w:t>
      </w:r>
      <w:r w:rsidR="001C6E0D" w:rsidRPr="00A267D2">
        <w:rPr>
          <w:rFonts w:ascii="Segoe UI Symbol" w:hAnsi="Segoe UI Symbol" w:cs="Arial"/>
          <w:sz w:val="18"/>
          <w:szCs w:val="20"/>
        </w:rPr>
        <w:t xml:space="preserve">PODRÁ DETERMINAR LA RESCISIÓN ADMINISTRATIVA DEL CONTRATO Y REMITIR EL ASUNTO AL ÓRGANO INTERNO DE CONTROL EN </w:t>
      </w:r>
      <w:r w:rsidR="00066653" w:rsidRPr="00A267D2">
        <w:rPr>
          <w:rFonts w:ascii="Segoe UI Symbol" w:hAnsi="Segoe UI Symbol" w:cs="Arial"/>
          <w:sz w:val="18"/>
          <w:szCs w:val="20"/>
          <w:lang w:val="es-ES_tradnl"/>
        </w:rPr>
        <w:t xml:space="preserve">EL </w:t>
      </w:r>
      <w:r w:rsidR="00066653" w:rsidRPr="00A267D2">
        <w:rPr>
          <w:rFonts w:ascii="Segoe UI Symbol" w:hAnsi="Segoe UI Symbol" w:cs="Arial"/>
          <w:b/>
          <w:sz w:val="18"/>
          <w:szCs w:val="20"/>
          <w:lang w:val="es-ES_tradnl"/>
        </w:rPr>
        <w:t>“CETI”</w:t>
      </w:r>
      <w:r w:rsidR="001C6E0D" w:rsidRPr="00A267D2">
        <w:rPr>
          <w:rFonts w:ascii="Segoe UI Symbol" w:hAnsi="Segoe UI Symbol" w:cs="Arial"/>
          <w:sz w:val="18"/>
          <w:szCs w:val="20"/>
        </w:rPr>
        <w:t>, PARA SU CONSIDERACIÓN Y EFECTOS LEGALES A LOS QUE HAYA LUGAR, DE CONFORMIDAD A LO ESTABLECIDO EN EL ARTÍCULO 60, FRACCIÓN III DE LA LEY DE ADQUISICIONES, ARRENDAMIENTOS Y SERVICIOS DEL SECTOR PÚBLICO.</w:t>
      </w:r>
    </w:p>
    <w:p w:rsidR="00DB3173" w:rsidRPr="00A267D2" w:rsidRDefault="00DB3173" w:rsidP="00EB1F3A">
      <w:pPr>
        <w:jc w:val="both"/>
        <w:rPr>
          <w:rFonts w:ascii="Segoe UI Symbol" w:hAnsi="Segoe UI Symbol" w:cs="Arial"/>
          <w:sz w:val="18"/>
          <w:szCs w:val="20"/>
        </w:rPr>
      </w:pP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EN EL CASO DE LA PÓLIZA DE FIANZA, ÉSTA DEBERÁ DE SEÑALAR CLARAMENTE QUE SE EXPIDE PARA GARANTIZAR EL FIEL Y EXACTO CUMPLIMIENTO DE LAS ESPECIFICACIONES Y OBLIGACIONES DERIVADAS DEL FALLO DE LA LICITACIÓN Y CONTRAÍDAS MEDIANTE EL PRESENTE CONTRATO, SEGÚN CARACTERÍSTICAS, CANTIDAD Y CALIDAD QUE SE DESCRIBEN EN LA PROPOSICIÓN PRESENTADA POR </w:t>
      </w:r>
      <w:r w:rsidR="00B424E3" w:rsidRPr="00A267D2">
        <w:rPr>
          <w:rFonts w:ascii="Segoe UI Symbol" w:hAnsi="Segoe UI Symbol" w:cs="Arial"/>
          <w:b/>
          <w:bCs/>
          <w:sz w:val="18"/>
          <w:szCs w:val="20"/>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rPr>
        <w:t>Y DE CO</w:t>
      </w:r>
      <w:r w:rsidR="00DB3173" w:rsidRPr="00A267D2">
        <w:rPr>
          <w:rFonts w:ascii="Segoe UI Symbol" w:hAnsi="Segoe UI Symbol" w:cs="Arial"/>
          <w:sz w:val="18"/>
          <w:szCs w:val="20"/>
        </w:rPr>
        <w:t xml:space="preserve">NFORMIDAD A LA CONVOCATORIA DE </w:t>
      </w:r>
      <w:r w:rsidRPr="00A267D2">
        <w:rPr>
          <w:rFonts w:ascii="Segoe UI Symbol" w:hAnsi="Segoe UI Symbol" w:cs="Arial"/>
          <w:sz w:val="18"/>
          <w:szCs w:val="20"/>
        </w:rPr>
        <w:t>LICITACIÓN Y/O SUS JUNTAS DE ACLARACIONES.</w:t>
      </w:r>
    </w:p>
    <w:p w:rsidR="00DB3173" w:rsidRPr="00A267D2" w:rsidRDefault="00DB3173" w:rsidP="00EB1F3A">
      <w:pPr>
        <w:jc w:val="both"/>
        <w:rPr>
          <w:rFonts w:ascii="Segoe UI Symbol" w:hAnsi="Segoe UI Symbol" w:cs="Arial"/>
          <w:sz w:val="18"/>
          <w:szCs w:val="20"/>
        </w:rPr>
      </w:pP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EN EL CASO DE LA PÓLIZA DE FIANZA PARA GARANTIZAR EL CUMPLIMIENTO DEL PRESENTE CONTRATO DEBE OTORGARSE EN ESTRICTO APEGO AL </w:t>
      </w:r>
      <w:r w:rsidRPr="00A267D2">
        <w:rPr>
          <w:rFonts w:ascii="Segoe UI Symbol" w:hAnsi="Segoe UI Symbol" w:cs="Arial"/>
          <w:color w:val="FF0000"/>
          <w:sz w:val="18"/>
          <w:szCs w:val="20"/>
        </w:rPr>
        <w:t xml:space="preserve">ANEXO </w:t>
      </w:r>
      <w:r w:rsidR="00147221" w:rsidRPr="00A267D2">
        <w:rPr>
          <w:rFonts w:ascii="Segoe UI Symbol" w:hAnsi="Segoe UI Symbol" w:cs="Arial"/>
          <w:color w:val="FF0000"/>
          <w:sz w:val="18"/>
          <w:szCs w:val="20"/>
        </w:rPr>
        <w:t>14</w:t>
      </w:r>
      <w:r w:rsidRPr="00A267D2">
        <w:rPr>
          <w:rFonts w:ascii="Segoe UI Symbol" w:hAnsi="Segoe UI Symbol" w:cs="Arial"/>
          <w:color w:val="FF0000"/>
          <w:sz w:val="18"/>
          <w:szCs w:val="20"/>
        </w:rPr>
        <w:t xml:space="preserve"> “FORMATO PARA GARANTIZAR EL </w:t>
      </w:r>
      <w:r w:rsidRPr="00A267D2">
        <w:rPr>
          <w:rFonts w:ascii="Segoe UI Symbol" w:hAnsi="Segoe UI Symbol" w:cs="Arial"/>
          <w:b/>
          <w:bCs/>
          <w:color w:val="FF0000"/>
          <w:sz w:val="18"/>
          <w:szCs w:val="20"/>
          <w:u w:val="single"/>
        </w:rPr>
        <w:t>CUMPLIMIENTO</w:t>
      </w:r>
      <w:r w:rsidRPr="00A267D2">
        <w:rPr>
          <w:rFonts w:ascii="Segoe UI Symbol" w:hAnsi="Segoe UI Symbol" w:cs="Arial"/>
          <w:color w:val="FF0000"/>
          <w:sz w:val="18"/>
          <w:szCs w:val="20"/>
        </w:rPr>
        <w:t xml:space="preserve"> DEL CONTRATO EN CASO DE PÓLIZA DE FIANZA”, </w:t>
      </w:r>
      <w:r w:rsidRPr="00A267D2">
        <w:rPr>
          <w:rFonts w:ascii="Segoe UI Symbol" w:hAnsi="Segoe UI Symbol" w:cs="Arial"/>
          <w:sz w:val="18"/>
          <w:szCs w:val="20"/>
        </w:rPr>
        <w:t>MISMO QUE FORMA PARTE INTEGRAL DE LA CONVOCATORIA.</w:t>
      </w:r>
    </w:p>
    <w:p w:rsidR="00DB3173" w:rsidRPr="00A267D2" w:rsidRDefault="00DB3173" w:rsidP="00EB1F3A">
      <w:pPr>
        <w:jc w:val="both"/>
        <w:rPr>
          <w:rFonts w:ascii="Segoe UI Symbol" w:hAnsi="Segoe UI Symbol" w:cs="Arial"/>
          <w:sz w:val="18"/>
          <w:szCs w:val="20"/>
        </w:rPr>
      </w:pPr>
    </w:p>
    <w:p w:rsidR="00EB1F3A" w:rsidRPr="00A267D2" w:rsidRDefault="001C6E0D" w:rsidP="00EB1F3A">
      <w:pPr>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LA GARANTÍA DE CUMPLIMIENTO, DE NINGUNA MANERA SERÁ CONSIDERADA COMO UNA LIMITACIÓN DE LA RESPONSABILIDAD DE </w:t>
      </w:r>
      <w:r w:rsidR="00B424E3" w:rsidRPr="00A267D2">
        <w:rPr>
          <w:rFonts w:ascii="Segoe UI Symbol" w:hAnsi="Segoe UI Symbol" w:cs="Arial"/>
          <w:b/>
          <w:sz w:val="18"/>
          <w:szCs w:val="20"/>
          <w:lang w:val="es-ES_tradnl"/>
        </w:rPr>
        <w:t>“EL PROVEEDOR”</w:t>
      </w:r>
      <w:r w:rsidRPr="00A267D2">
        <w:rPr>
          <w:rFonts w:ascii="Segoe UI Symbol" w:hAnsi="Segoe UI Symbol" w:cs="Arial"/>
          <w:sz w:val="18"/>
          <w:szCs w:val="20"/>
          <w:lang w:val="es-ES_tradnl"/>
        </w:rPr>
        <w:t xml:space="preserve">, DERIVADA DE SUS OBLIGACIONES Y GARANTÍAS ESTIPULADAS EN EL PRESENTE CONTRATO, LAS CUALES DE NINGUNA MANERA IMPEDIRÁN QUE </w:t>
      </w:r>
      <w:r w:rsidR="00066653" w:rsidRPr="00A267D2">
        <w:rPr>
          <w:rFonts w:ascii="Segoe UI Symbol" w:hAnsi="Segoe UI Symbol" w:cs="Arial"/>
          <w:b/>
          <w:sz w:val="18"/>
          <w:szCs w:val="20"/>
          <w:lang w:val="es-ES_tradnl"/>
        </w:rPr>
        <w:t>EL “CETI”</w:t>
      </w:r>
      <w:r w:rsidRPr="00A267D2">
        <w:rPr>
          <w:rFonts w:ascii="Segoe UI Symbol" w:hAnsi="Segoe UI Symbol" w:cs="Arial"/>
          <w:sz w:val="18"/>
          <w:szCs w:val="20"/>
          <w:lang w:val="es-ES_tradnl"/>
        </w:rPr>
        <w:t xml:space="preserve"> RECLAME POR LA VÍA JURISDICCIONAL LA INDEMNIZACIÓN O EL REMBOLSO POR CUALQUIER INCUMPLIMIENTO QUE PUEDA EXCEDER EL VALOR DE DICHA GARANTÍA.</w:t>
      </w:r>
    </w:p>
    <w:p w:rsidR="00EB1F3A" w:rsidRPr="00A267D2" w:rsidRDefault="001C6E0D" w:rsidP="00EB1F3A">
      <w:pPr>
        <w:jc w:val="both"/>
        <w:rPr>
          <w:rFonts w:ascii="Segoe UI Symbol" w:hAnsi="Segoe UI Symbol" w:cs="Arial"/>
          <w:sz w:val="18"/>
          <w:szCs w:val="20"/>
          <w:lang w:val="es-ES_tradnl"/>
        </w:rPr>
      </w:pPr>
      <w:r w:rsidRPr="00A267D2">
        <w:rPr>
          <w:rFonts w:ascii="Segoe UI Symbol" w:hAnsi="Segoe UI Symbol" w:cs="Arial"/>
          <w:sz w:val="18"/>
          <w:szCs w:val="20"/>
          <w:lang w:val="es-ES_tradnl"/>
        </w:rPr>
        <w:t>EN CA</w:t>
      </w:r>
      <w:r w:rsidR="009C5D07" w:rsidRPr="00A267D2">
        <w:rPr>
          <w:rFonts w:ascii="Segoe UI Symbol" w:hAnsi="Segoe UI Symbol" w:cs="Arial"/>
          <w:sz w:val="18"/>
          <w:szCs w:val="20"/>
          <w:lang w:val="es-ES_tradnl"/>
        </w:rPr>
        <w:t xml:space="preserve">SO DE INCREMENTO AL MONTO DEL PRESENTE CONTRATO O MODIFICACIÓN AL PLAZO DE ENTREGA, </w:t>
      </w:r>
      <w:r w:rsidR="00B424E3" w:rsidRPr="00A267D2">
        <w:rPr>
          <w:rFonts w:ascii="Segoe UI Symbol" w:hAnsi="Segoe UI Symbol" w:cs="Arial"/>
          <w:b/>
          <w:sz w:val="18"/>
          <w:szCs w:val="20"/>
          <w:lang w:val="es-ES_tradnl"/>
        </w:rPr>
        <w:t>“EL PROVEEDOR”</w:t>
      </w:r>
      <w:r w:rsidR="009C5D07" w:rsidRPr="00A267D2">
        <w:rPr>
          <w:rFonts w:ascii="Segoe UI Symbol" w:hAnsi="Segoe UI Symbol" w:cs="Arial"/>
          <w:sz w:val="18"/>
          <w:szCs w:val="20"/>
          <w:lang w:val="es-ES_tradnl"/>
        </w:rPr>
        <w:t xml:space="preserve"> SE OBLIGA A ENTREGAR A AL</w:t>
      </w:r>
      <w:r w:rsidR="009C5D07" w:rsidRPr="00A267D2">
        <w:rPr>
          <w:rFonts w:ascii="Segoe UI Symbol" w:hAnsi="Segoe UI Symbol" w:cs="Arial"/>
          <w:b/>
          <w:sz w:val="18"/>
          <w:szCs w:val="20"/>
          <w:lang w:val="es-ES_tradnl"/>
        </w:rPr>
        <w:t xml:space="preserve"> “CETI”</w:t>
      </w:r>
      <w:r w:rsidR="009C5D07" w:rsidRPr="00A267D2">
        <w:rPr>
          <w:rFonts w:ascii="Segoe UI Symbol" w:hAnsi="Segoe UI Symbol" w:cs="Arial"/>
          <w:sz w:val="18"/>
          <w:szCs w:val="20"/>
          <w:lang w:val="es-ES_tradnl"/>
        </w:rPr>
        <w:t xml:space="preserve"> AL MOMENTO DE LA FORMALIZACIÓN RESPECTIVA, LOS DOCUMENTOS MODIFICATORIOS O ENDOSOS CORRESPONDIENTES, DEBIENDO CONTENER EL DOCUMENTO </w:t>
      </w:r>
      <w:r w:rsidR="009C5D07" w:rsidRPr="00A267D2">
        <w:rPr>
          <w:rFonts w:ascii="Segoe UI Symbol" w:hAnsi="Segoe UI Symbol" w:cs="Arial"/>
          <w:sz w:val="18"/>
          <w:szCs w:val="20"/>
          <w:lang w:val="es-ES_tradnl"/>
        </w:rPr>
        <w:lastRenderedPageBreak/>
        <w:t xml:space="preserve">LA ESTIPULACIÓN DE QUE SE OTORGA DE MANERA CONJUNTA, SOLIDARIA E INSEPARABLE DE LA GARANTÍA OTORGADA INICIALMENTE. </w:t>
      </w:r>
    </w:p>
    <w:p w:rsidR="00147221" w:rsidRPr="00A267D2" w:rsidRDefault="00147221" w:rsidP="00EB1F3A">
      <w:pPr>
        <w:jc w:val="both"/>
        <w:rPr>
          <w:rFonts w:ascii="Segoe UI Symbol" w:hAnsi="Segoe UI Symbol" w:cs="Arial"/>
          <w:sz w:val="18"/>
          <w:szCs w:val="20"/>
          <w:lang w:val="es-ES_tradnl"/>
        </w:rPr>
      </w:pPr>
    </w:p>
    <w:p w:rsidR="00EB1F3A" w:rsidRPr="00A267D2" w:rsidRDefault="00B424E3" w:rsidP="00EB1F3A">
      <w:pPr>
        <w:jc w:val="both"/>
        <w:rPr>
          <w:rFonts w:ascii="Segoe UI Symbol" w:hAnsi="Segoe UI Symbol" w:cs="Arial"/>
          <w:sz w:val="18"/>
          <w:szCs w:val="20"/>
          <w:lang w:val="es-ES_tradnl"/>
        </w:rPr>
      </w:pPr>
      <w:r w:rsidRPr="00A267D2">
        <w:rPr>
          <w:rFonts w:ascii="Segoe UI Symbol" w:hAnsi="Segoe UI Symbol" w:cs="Arial"/>
          <w:b/>
          <w:sz w:val="18"/>
          <w:szCs w:val="20"/>
          <w:lang w:val="es-ES_tradnl"/>
        </w:rPr>
        <w:t>“EL PROVEEDOR”</w:t>
      </w:r>
      <w:r w:rsidR="009C5D07" w:rsidRPr="00A267D2">
        <w:rPr>
          <w:rFonts w:ascii="Segoe UI Symbol" w:hAnsi="Segoe UI Symbol" w:cs="Arial"/>
          <w:b/>
          <w:sz w:val="18"/>
          <w:szCs w:val="20"/>
          <w:lang w:val="es-ES_tradnl"/>
        </w:rPr>
        <w:t xml:space="preserve"> </w:t>
      </w:r>
      <w:r w:rsidR="009C5D07" w:rsidRPr="00A267D2">
        <w:rPr>
          <w:rFonts w:ascii="Segoe UI Symbol" w:hAnsi="Segoe UI Symbol" w:cs="Arial"/>
          <w:sz w:val="18"/>
          <w:szCs w:val="20"/>
          <w:lang w:val="es-ES_tradnl"/>
        </w:rPr>
        <w:t xml:space="preserve">ACEPTA EXPRESAMENTE QUE LA </w:t>
      </w:r>
      <w:r w:rsidR="00DB3173" w:rsidRPr="00A267D2">
        <w:rPr>
          <w:rFonts w:ascii="Segoe UI Symbol" w:hAnsi="Segoe UI Symbol" w:cs="Arial"/>
          <w:sz w:val="18"/>
          <w:szCs w:val="20"/>
          <w:lang w:val="es-ES_tradnl"/>
        </w:rPr>
        <w:t>GARANTÍA EXPEDIDA</w:t>
      </w:r>
      <w:r w:rsidR="009C5D07" w:rsidRPr="00A267D2">
        <w:rPr>
          <w:rFonts w:ascii="Segoe UI Symbol" w:hAnsi="Segoe UI Symbol" w:cs="Arial"/>
          <w:sz w:val="18"/>
          <w:szCs w:val="20"/>
          <w:lang w:val="es-ES_tradnl"/>
        </w:rPr>
        <w:t xml:space="preserve"> PARA GARANTIZAR EL CUMPLIMIENTO DEL PRESENTE INSTRUMENTO SE HARÁ EFECTIVA INDEPENDIENTEMENTE DE QUE SE INTERPONGA CUALQUIER TIPO DE RECURSO ANTE INSTANCIAS DEL ORDEN ADMINISTRATIVO O JUDICIAL.</w:t>
      </w:r>
    </w:p>
    <w:p w:rsidR="00147221" w:rsidRPr="00A267D2" w:rsidRDefault="00147221" w:rsidP="00EB1F3A">
      <w:pPr>
        <w:jc w:val="both"/>
        <w:rPr>
          <w:rFonts w:ascii="Segoe UI Symbol" w:hAnsi="Segoe UI Symbol" w:cs="Arial"/>
          <w:sz w:val="18"/>
          <w:szCs w:val="20"/>
          <w:lang w:val="es-ES_tradnl"/>
        </w:rPr>
      </w:pPr>
    </w:p>
    <w:p w:rsidR="00EB1F3A" w:rsidRPr="00A267D2" w:rsidRDefault="00B424E3" w:rsidP="00EB1F3A">
      <w:pPr>
        <w:jc w:val="both"/>
        <w:rPr>
          <w:rFonts w:ascii="Segoe UI Symbol" w:hAnsi="Segoe UI Symbol" w:cs="Arial"/>
          <w:sz w:val="18"/>
          <w:szCs w:val="20"/>
        </w:rPr>
      </w:pPr>
      <w:r w:rsidRPr="00A267D2">
        <w:rPr>
          <w:rFonts w:ascii="Segoe UI Symbol" w:hAnsi="Segoe UI Symbol" w:cs="Arial"/>
          <w:b/>
          <w:sz w:val="18"/>
          <w:szCs w:val="20"/>
        </w:rPr>
        <w:t>“EL PROVEEDOR”</w:t>
      </w:r>
      <w:r w:rsidR="009C5D07" w:rsidRPr="00A267D2">
        <w:rPr>
          <w:rFonts w:ascii="Segoe UI Symbol" w:hAnsi="Segoe UI Symbol" w:cs="Arial"/>
          <w:sz w:val="18"/>
          <w:szCs w:val="20"/>
          <w:lang w:val="es-ES_tradnl"/>
        </w:rPr>
        <w:t xml:space="preserve"> MANIFIESTA </w:t>
      </w:r>
      <w:r w:rsidR="009C5D07" w:rsidRPr="00A267D2">
        <w:rPr>
          <w:rFonts w:ascii="Segoe UI Symbol" w:hAnsi="Segoe UI Symbol" w:cs="Arial"/>
          <w:sz w:val="18"/>
          <w:szCs w:val="20"/>
        </w:rPr>
        <w:t xml:space="preserve">SU CONFORMIDAD PARA QUE LA </w:t>
      </w:r>
      <w:r w:rsidR="00DB3173" w:rsidRPr="00A267D2">
        <w:rPr>
          <w:rFonts w:ascii="Segoe UI Symbol" w:hAnsi="Segoe UI Symbol" w:cs="Arial"/>
          <w:sz w:val="18"/>
          <w:szCs w:val="20"/>
          <w:lang w:val="es-ES_tradnl"/>
        </w:rPr>
        <w:t xml:space="preserve">GARANTÍA </w:t>
      </w:r>
      <w:r w:rsidR="00DB3173" w:rsidRPr="00A267D2">
        <w:rPr>
          <w:rFonts w:ascii="Segoe UI Symbol" w:hAnsi="Segoe UI Symbol" w:cs="Arial"/>
          <w:sz w:val="18"/>
          <w:szCs w:val="20"/>
        </w:rPr>
        <w:t>QUE</w:t>
      </w:r>
      <w:r w:rsidR="009C5D07" w:rsidRPr="00A267D2">
        <w:rPr>
          <w:rFonts w:ascii="Segoe UI Symbol" w:hAnsi="Segoe UI Symbol" w:cs="Arial"/>
          <w:sz w:val="18"/>
          <w:szCs w:val="20"/>
        </w:rPr>
        <w:t xml:space="preserv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B1F3A" w:rsidRPr="00A267D2" w:rsidRDefault="009C5D07" w:rsidP="00EB1F3A">
      <w:pPr>
        <w:jc w:val="both"/>
        <w:rPr>
          <w:rFonts w:ascii="Segoe UI Symbol" w:hAnsi="Segoe UI Symbol" w:cs="Arial"/>
          <w:sz w:val="18"/>
          <w:szCs w:val="20"/>
          <w:lang w:val="es-ES_tradnl"/>
        </w:rPr>
      </w:pPr>
      <w:r w:rsidRPr="00A267D2">
        <w:rPr>
          <w:rFonts w:ascii="Segoe UI Symbol" w:hAnsi="Segoe UI Symbol" w:cs="Arial"/>
          <w:sz w:val="18"/>
          <w:szCs w:val="20"/>
        </w:rPr>
        <w:t xml:space="preserve">LA OBLIGACIÓN GARANTIZADA EN EL PRESENTE CONTRATO SERÁ INDIVISIBLE Y EN CASO DE PRESENTARSE ALGÚN INCUMPLIMIENTO POR PARTE DE </w:t>
      </w:r>
      <w:r w:rsidR="00B424E3" w:rsidRPr="00A267D2">
        <w:rPr>
          <w:rFonts w:ascii="Segoe UI Symbol" w:hAnsi="Segoe UI Symbol" w:cs="Arial"/>
          <w:b/>
          <w:sz w:val="18"/>
          <w:szCs w:val="20"/>
          <w:lang w:val="es-ES_tradnl"/>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SE HARÁ EFECTIVA LA GARANTÍA POR EL MONTO TOTAL DE LA OBLIGACIÓN GARANTIZADA.</w:t>
      </w:r>
    </w:p>
    <w:p w:rsidR="00147221" w:rsidRPr="00A267D2" w:rsidRDefault="00147221" w:rsidP="00EB1F3A">
      <w:pPr>
        <w:jc w:val="both"/>
        <w:rPr>
          <w:rFonts w:ascii="Segoe UI Symbol" w:hAnsi="Segoe UI Symbol" w:cs="Arial"/>
          <w:sz w:val="18"/>
          <w:szCs w:val="20"/>
          <w:lang w:val="es-ES_tradnl"/>
        </w:rPr>
      </w:pPr>
    </w:p>
    <w:p w:rsidR="00EB1F3A" w:rsidRPr="00A267D2" w:rsidRDefault="009C5D07" w:rsidP="00EB1F3A">
      <w:pPr>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UNA VEZ CUMPLIDAS POR </w:t>
      </w:r>
      <w:r w:rsidR="00B424E3" w:rsidRPr="00A267D2">
        <w:rPr>
          <w:rFonts w:ascii="Segoe UI Symbol" w:hAnsi="Segoe UI Symbol" w:cs="Arial"/>
          <w:b/>
          <w:sz w:val="18"/>
          <w:szCs w:val="20"/>
        </w:rPr>
        <w:t>“EL PROVEEDOR”</w:t>
      </w:r>
      <w:r w:rsidRPr="00A267D2">
        <w:rPr>
          <w:rFonts w:ascii="Segoe UI Symbol" w:hAnsi="Segoe UI Symbol" w:cs="Arial"/>
          <w:sz w:val="18"/>
          <w:szCs w:val="20"/>
          <w:lang w:val="es-ES_tradnl"/>
        </w:rPr>
        <w:t xml:space="preserve"> LAS OBLIGACIONES ESTIPULADAS EN EL PRESENTE CONTRATO A ENTERA SATISFACCIÓN DEL </w:t>
      </w:r>
      <w:r w:rsidRPr="00A267D2">
        <w:rPr>
          <w:rFonts w:ascii="Segoe UI Symbol" w:hAnsi="Segoe UI Symbol" w:cs="Arial"/>
          <w:b/>
          <w:sz w:val="18"/>
          <w:szCs w:val="20"/>
          <w:lang w:val="es-ES_tradnl"/>
        </w:rPr>
        <w:t>“CETI”,</w:t>
      </w:r>
      <w:r w:rsidRPr="00A267D2">
        <w:rPr>
          <w:rFonts w:ascii="Segoe UI Symbol" w:hAnsi="Segoe UI Symbol" w:cs="Arial"/>
          <w:sz w:val="18"/>
          <w:szCs w:val="20"/>
          <w:lang w:val="es-ES_tradnl"/>
        </w:rPr>
        <w:t xml:space="preserve">  ÉSTA A TRAVÉS DEL ÁREA REQUIRENTE DE LOS </w:t>
      </w:r>
      <w:r w:rsidR="00384DD9" w:rsidRPr="00A267D2">
        <w:rPr>
          <w:rFonts w:ascii="Segoe UI Symbol" w:hAnsi="Segoe UI Symbol" w:cs="Arial"/>
          <w:sz w:val="18"/>
          <w:szCs w:val="20"/>
          <w:lang w:val="es-ES_tradnl"/>
        </w:rPr>
        <w:t>SERVICIOS</w:t>
      </w:r>
      <w:r w:rsidRPr="00A267D2">
        <w:rPr>
          <w:rFonts w:ascii="Segoe UI Symbol" w:hAnsi="Segoe UI Symbol" w:cs="Arial"/>
          <w:sz w:val="18"/>
          <w:szCs w:val="20"/>
          <w:lang w:val="es-ES_tradnl"/>
        </w:rPr>
        <w:t xml:space="preserve">, PROCEDERÁ INMEDIATAMENTE A EXTENDER LA CONSTANCIA DE CUMPLIMIENTO DE LAS OBLIGACIONES CONTRACTUALES, A EFECTO DE QUE EL DEPARTAMENTO DE RECURSOS MATERIALES DE INICIO A LOS TRAMITES DE CANCELACIÓN DE LA GARANTÍA. </w:t>
      </w:r>
    </w:p>
    <w:p w:rsidR="004D7726" w:rsidRPr="00A267D2" w:rsidRDefault="004D7726" w:rsidP="00EB1F3A">
      <w:pPr>
        <w:jc w:val="both"/>
        <w:rPr>
          <w:rFonts w:ascii="Segoe UI Symbol" w:hAnsi="Segoe UI Symbol" w:cs="Arial"/>
          <w:sz w:val="18"/>
          <w:szCs w:val="20"/>
          <w:lang w:val="es-ES_tradnl"/>
        </w:rPr>
      </w:pPr>
    </w:p>
    <w:p w:rsidR="00DB3173" w:rsidRPr="00A267D2" w:rsidRDefault="009C5D07" w:rsidP="00DB3173">
      <w:pPr>
        <w:rPr>
          <w:rFonts w:ascii="Segoe UI Symbol" w:hAnsi="Segoe UI Symbol" w:cs="Arial"/>
          <w:b/>
          <w:szCs w:val="22"/>
        </w:rPr>
      </w:pPr>
      <w:r w:rsidRPr="00A267D2">
        <w:rPr>
          <w:rFonts w:ascii="Segoe UI Symbol" w:hAnsi="Segoe UI Symbol" w:cs="Arial"/>
          <w:b/>
          <w:sz w:val="18"/>
          <w:szCs w:val="20"/>
        </w:rPr>
        <w:t xml:space="preserve">SÉPTIMA.- </w:t>
      </w:r>
      <w:r w:rsidR="00DB3173" w:rsidRPr="00A267D2">
        <w:rPr>
          <w:rFonts w:ascii="Segoe UI Symbol" w:hAnsi="Segoe UI Symbol" w:cs="Arial"/>
          <w:b/>
          <w:szCs w:val="22"/>
        </w:rPr>
        <w:t>PENAS CONVENCIONALES.</w:t>
      </w:r>
    </w:p>
    <w:p w:rsidR="00DB3173" w:rsidRPr="00457D24" w:rsidRDefault="00DB3173" w:rsidP="00DB3173">
      <w:pPr>
        <w:jc w:val="both"/>
        <w:rPr>
          <w:rFonts w:ascii="Segoe UI Symbol" w:hAnsi="Segoe UI Symbol" w:cs="Arial"/>
          <w:b/>
          <w:sz w:val="18"/>
          <w:szCs w:val="18"/>
        </w:rPr>
      </w:pPr>
    </w:p>
    <w:p w:rsidR="007761AB" w:rsidRPr="00457D24" w:rsidRDefault="007761AB" w:rsidP="007761AB">
      <w:pPr>
        <w:jc w:val="both"/>
        <w:rPr>
          <w:rFonts w:ascii="Segoe UI Symbol" w:hAnsi="Segoe UI Symbol" w:cs="Arial"/>
          <w:sz w:val="18"/>
          <w:szCs w:val="18"/>
        </w:rPr>
      </w:pPr>
      <w:r w:rsidRPr="00457D24">
        <w:rPr>
          <w:rFonts w:ascii="Segoe UI Symbol" w:hAnsi="Segoe UI Symbol" w:cs="Arial"/>
          <w:sz w:val="18"/>
          <w:szCs w:val="18"/>
        </w:rPr>
        <w:t xml:space="preserve">INDEPENDIENTEMENTE DE LAS PENAS CONVENCIONALES Y/O DEDUCCIONES A LAS QUE SE HAGA ACREEDOR </w:t>
      </w:r>
      <w:r w:rsidRPr="00457D24">
        <w:rPr>
          <w:rFonts w:ascii="Segoe UI Symbol" w:hAnsi="Segoe UI Symbol" w:cs="Arial"/>
          <w:b/>
          <w:sz w:val="18"/>
          <w:szCs w:val="18"/>
        </w:rPr>
        <w:t>“EL PROVEEDOR”,</w:t>
      </w:r>
      <w:r w:rsidRPr="00457D24">
        <w:rPr>
          <w:rFonts w:ascii="Segoe UI Symbol" w:hAnsi="Segoe UI Symbol" w:cs="Arial"/>
          <w:sz w:val="18"/>
          <w:szCs w:val="18"/>
        </w:rPr>
        <w:t xml:space="preserve"> EL ADMINISTRADOR DEL CONTRATO PODRÁ INICIAR LAS ACCIONES NECESARIAS PARA RESCINDIR EL CONTRATO, EN TÉRMINOS GENERALES, POR CUALQUIER INCUMPLIMIENTO EN QUE </w:t>
      </w:r>
      <w:r w:rsidRPr="00457D24">
        <w:rPr>
          <w:rFonts w:ascii="Segoe UI Symbol" w:hAnsi="Segoe UI Symbol" w:cs="Arial"/>
          <w:b/>
          <w:sz w:val="18"/>
          <w:szCs w:val="18"/>
        </w:rPr>
        <w:t xml:space="preserve">“EL PROVEEDOR”, </w:t>
      </w:r>
      <w:r w:rsidRPr="00457D24">
        <w:rPr>
          <w:rFonts w:ascii="Segoe UI Symbol" w:hAnsi="Segoe UI Symbol" w:cs="Arial"/>
          <w:sz w:val="18"/>
          <w:szCs w:val="18"/>
        </w:rPr>
        <w:t>HAYA INCURRIDO RESPECTO DE CUALQUIERA DE LAS OBLIGACIONES MENCIONADAS EN EL PRESENTE ANEXO.</w:t>
      </w:r>
    </w:p>
    <w:p w:rsidR="007761AB" w:rsidRPr="00457D24" w:rsidRDefault="007761AB" w:rsidP="007761AB">
      <w:pPr>
        <w:ind w:left="142"/>
        <w:rPr>
          <w:rFonts w:ascii="Segoe UI Symbol" w:hAnsi="Segoe UI Symbol" w:cs="Arial"/>
          <w:b/>
          <w:sz w:val="18"/>
          <w:szCs w:val="18"/>
        </w:rPr>
      </w:pPr>
    </w:p>
    <w:p w:rsidR="007761AB" w:rsidRPr="00457D24" w:rsidRDefault="007761AB" w:rsidP="007761AB">
      <w:pPr>
        <w:autoSpaceDE w:val="0"/>
        <w:autoSpaceDN w:val="0"/>
        <w:adjustRightInd w:val="0"/>
        <w:jc w:val="both"/>
        <w:rPr>
          <w:rFonts w:ascii="Segoe UI Symbol" w:eastAsiaTheme="minorHAnsi" w:hAnsi="Segoe UI Symbol" w:cs="Arial"/>
          <w:b/>
          <w:sz w:val="18"/>
          <w:szCs w:val="18"/>
          <w:lang w:eastAsia="en-US"/>
        </w:rPr>
      </w:pPr>
      <w:r w:rsidRPr="00457D24">
        <w:rPr>
          <w:rFonts w:ascii="Segoe UI Symbol" w:eastAsiaTheme="minorHAnsi" w:hAnsi="Segoe UI Symbol" w:cs="Arial"/>
          <w:b/>
          <w:sz w:val="18"/>
          <w:szCs w:val="18"/>
          <w:lang w:eastAsia="en-US"/>
        </w:rPr>
        <w:t>PENAS CONVENCIONALES</w:t>
      </w:r>
    </w:p>
    <w:p w:rsidR="007761AB" w:rsidRPr="00457D24" w:rsidRDefault="007761AB" w:rsidP="007761AB">
      <w:pPr>
        <w:autoSpaceDE w:val="0"/>
        <w:autoSpaceDN w:val="0"/>
        <w:adjustRightInd w:val="0"/>
        <w:jc w:val="both"/>
        <w:rPr>
          <w:rFonts w:ascii="Segoe UI Symbol" w:eastAsiaTheme="minorHAnsi" w:hAnsi="Segoe UI Symbol" w:cs="Arial"/>
          <w:b/>
          <w:sz w:val="18"/>
          <w:szCs w:val="18"/>
          <w:lang w:eastAsia="en-US"/>
        </w:rPr>
      </w:pPr>
    </w:p>
    <w:p w:rsidR="007761AB" w:rsidRPr="00457D24" w:rsidRDefault="007761AB" w:rsidP="007761AB">
      <w:pPr>
        <w:numPr>
          <w:ilvl w:val="0"/>
          <w:numId w:val="101"/>
        </w:numPr>
        <w:autoSpaceDE w:val="0"/>
        <w:autoSpaceDN w:val="0"/>
        <w:adjustRightInd w:val="0"/>
        <w:jc w:val="both"/>
        <w:rPr>
          <w:rFonts w:ascii="Segoe UI Symbol" w:eastAsiaTheme="minorHAnsi" w:hAnsi="Segoe UI Symbol" w:cs="Arial"/>
          <w:sz w:val="18"/>
          <w:szCs w:val="18"/>
          <w:lang w:eastAsia="en-US"/>
        </w:rPr>
      </w:pPr>
      <w:r w:rsidRPr="00457D24">
        <w:rPr>
          <w:rFonts w:ascii="Segoe UI Symbol" w:eastAsiaTheme="minorHAnsi" w:hAnsi="Segoe UI Symbol" w:cs="Arial"/>
          <w:sz w:val="18"/>
          <w:szCs w:val="18"/>
          <w:lang w:eastAsia="en-US"/>
        </w:rPr>
        <w:t xml:space="preserve">LAS ÁREAS REQUIRENTES DEL SERVICIO SERÁN LAS RESPONSABLES DE VERIFICAR LAS CONDICIONES BAJO LAS CUALES EL </w:t>
      </w:r>
      <w:r w:rsidRPr="00457D24">
        <w:rPr>
          <w:rFonts w:ascii="Segoe UI Symbol" w:hAnsi="Segoe UI Symbol" w:cs="Arial"/>
          <w:b/>
          <w:sz w:val="18"/>
          <w:szCs w:val="18"/>
        </w:rPr>
        <w:t>“EL PROVEEDOR”</w:t>
      </w:r>
      <w:r w:rsidRPr="00457D24">
        <w:rPr>
          <w:rFonts w:ascii="Segoe UI Symbol" w:hAnsi="Segoe UI Symbol" w:cs="Arial"/>
          <w:b/>
          <w:color w:val="000000"/>
          <w:sz w:val="18"/>
          <w:szCs w:val="18"/>
        </w:rPr>
        <w:t xml:space="preserve"> </w:t>
      </w:r>
      <w:r w:rsidRPr="00457D24">
        <w:rPr>
          <w:rFonts w:ascii="Segoe UI Symbol" w:hAnsi="Segoe UI Symbol" w:cs="Arial"/>
          <w:color w:val="000000"/>
          <w:sz w:val="18"/>
          <w:szCs w:val="18"/>
        </w:rPr>
        <w:t>PRESTA EL SERVICIO</w:t>
      </w:r>
      <w:r w:rsidRPr="00457D24">
        <w:rPr>
          <w:rFonts w:ascii="Segoe UI Symbol" w:hAnsi="Segoe UI Symbol" w:cs="Arial"/>
          <w:b/>
          <w:color w:val="000000"/>
          <w:sz w:val="18"/>
          <w:szCs w:val="18"/>
        </w:rPr>
        <w:t xml:space="preserve"> </w:t>
      </w:r>
      <w:r w:rsidRPr="00457D24">
        <w:rPr>
          <w:rFonts w:ascii="Segoe UI Symbol" w:eastAsiaTheme="minorHAnsi" w:hAnsi="Segoe UI Symbol" w:cs="Arial"/>
          <w:sz w:val="18"/>
          <w:szCs w:val="18"/>
          <w:lang w:eastAsia="en-US"/>
        </w:rPr>
        <w:t>Y SOLICITAR A LA JEFATURA DE RECURSOS MATERIALES LA APLICACIÓN DE PENAS CONVENCIONALES EN LOS CASOS EN QUE IDENTIFIQUE Y DOCUMENTE UN INCUMPLIMIENTO.</w:t>
      </w:r>
    </w:p>
    <w:p w:rsidR="007761AB" w:rsidRPr="00457D24" w:rsidRDefault="007761AB" w:rsidP="007761AB">
      <w:pPr>
        <w:autoSpaceDE w:val="0"/>
        <w:autoSpaceDN w:val="0"/>
        <w:adjustRightInd w:val="0"/>
        <w:jc w:val="both"/>
        <w:rPr>
          <w:rFonts w:ascii="Segoe UI Symbol" w:eastAsiaTheme="minorHAnsi" w:hAnsi="Segoe UI Symbol" w:cs="Arial"/>
          <w:sz w:val="18"/>
          <w:szCs w:val="18"/>
          <w:lang w:eastAsia="en-US"/>
        </w:rPr>
      </w:pPr>
    </w:p>
    <w:p w:rsidR="007761AB" w:rsidRPr="00457D24" w:rsidRDefault="007761AB" w:rsidP="007761AB">
      <w:pPr>
        <w:numPr>
          <w:ilvl w:val="0"/>
          <w:numId w:val="101"/>
        </w:numPr>
        <w:autoSpaceDE w:val="0"/>
        <w:autoSpaceDN w:val="0"/>
        <w:adjustRightInd w:val="0"/>
        <w:jc w:val="both"/>
        <w:rPr>
          <w:rFonts w:ascii="Segoe UI Symbol" w:eastAsiaTheme="minorHAnsi" w:hAnsi="Segoe UI Symbol" w:cs="Arial"/>
          <w:sz w:val="18"/>
          <w:szCs w:val="18"/>
          <w:lang w:eastAsia="en-US"/>
        </w:rPr>
      </w:pPr>
      <w:r w:rsidRPr="00457D24">
        <w:rPr>
          <w:rFonts w:ascii="Segoe UI Symbol" w:eastAsiaTheme="minorHAnsi" w:hAnsi="Segoe UI Symbol" w:cs="Arial"/>
          <w:sz w:val="18"/>
          <w:szCs w:val="18"/>
          <w:lang w:eastAsia="en-US"/>
        </w:rPr>
        <w:t xml:space="preserve">SI NO EXPIDE LOS PASAJES AÉREOS A MÁS TARDAR UNA HORA DESPUÉS DE RECIBIR LA ORDEN DE COMPRA POR PARTE DEL ADMINISTRADOR DEL CONTRATO SIN QUE ESTO SE ENCUENTRE DEBIDAMENTE JUSTIFICADO, </w:t>
      </w:r>
      <w:r w:rsidRPr="00457D24">
        <w:rPr>
          <w:rFonts w:ascii="Segoe UI Symbol" w:hAnsi="Segoe UI Symbol" w:cs="Arial"/>
          <w:b/>
          <w:sz w:val="18"/>
          <w:szCs w:val="18"/>
        </w:rPr>
        <w:t>“EL CETI”</w:t>
      </w:r>
      <w:r w:rsidRPr="00457D24">
        <w:rPr>
          <w:rFonts w:ascii="Segoe UI Symbol" w:eastAsiaTheme="minorHAnsi" w:hAnsi="Segoe UI Symbol" w:cs="Arial"/>
          <w:sz w:val="18"/>
          <w:szCs w:val="18"/>
          <w:lang w:eastAsia="en-US"/>
        </w:rPr>
        <w:t xml:space="preserve"> APLICARÁ UNA PENA EQUIVALENTE DEL </w:t>
      </w:r>
      <w:r w:rsidRPr="00457D24">
        <w:rPr>
          <w:rFonts w:ascii="Segoe UI Symbol" w:eastAsiaTheme="minorHAnsi" w:hAnsi="Segoe UI Symbol" w:cs="Arial"/>
          <w:b/>
          <w:bCs/>
          <w:sz w:val="18"/>
          <w:szCs w:val="18"/>
          <w:lang w:eastAsia="en-US"/>
        </w:rPr>
        <w:t>5% (CINCO POR CIENTO)</w:t>
      </w:r>
      <w:r w:rsidRPr="00457D24">
        <w:rPr>
          <w:rFonts w:ascii="Segoe UI Symbol" w:eastAsiaTheme="minorHAnsi" w:hAnsi="Segoe UI Symbol" w:cs="Arial"/>
          <w:bCs/>
          <w:sz w:val="18"/>
          <w:szCs w:val="18"/>
          <w:lang w:eastAsia="en-US"/>
        </w:rPr>
        <w:t xml:space="preserve"> </w:t>
      </w:r>
      <w:r w:rsidRPr="00457D24">
        <w:rPr>
          <w:rFonts w:ascii="Segoe UI Symbol" w:eastAsiaTheme="minorHAnsi" w:hAnsi="Segoe UI Symbol" w:cs="Arial"/>
          <w:sz w:val="18"/>
          <w:szCs w:val="18"/>
          <w:lang w:eastAsia="en-US"/>
        </w:rPr>
        <w:t xml:space="preserve">DEL VALOR DE CADA PASAJE AÉREO QUE NO ENTREGUE EN DICHO PLAZO. LA PENA ANTERIOR NO SERÁ APLICABLE CUANDO </w:t>
      </w:r>
      <w:r w:rsidRPr="00457D24">
        <w:rPr>
          <w:rFonts w:ascii="Segoe UI Symbol" w:hAnsi="Segoe UI Symbol" w:cs="Arial"/>
          <w:b/>
          <w:sz w:val="18"/>
          <w:szCs w:val="18"/>
        </w:rPr>
        <w:t>“EL CETI”</w:t>
      </w:r>
      <w:r w:rsidRPr="00457D24">
        <w:rPr>
          <w:rFonts w:ascii="Segoe UI Symbol" w:eastAsiaTheme="minorHAnsi" w:hAnsi="Segoe UI Symbol" w:cs="Arial"/>
          <w:sz w:val="18"/>
          <w:szCs w:val="18"/>
          <w:lang w:eastAsia="en-US"/>
        </w:rPr>
        <w:t xml:space="preserve"> SOLICITE, POR ESCRITO O CORREO ELECTRÓNICO, QUE LA EXPEDICIÓN DE LOS BOLETOS SE REALICE POSTERIORMENTE.</w:t>
      </w:r>
    </w:p>
    <w:p w:rsidR="007761AB" w:rsidRPr="00457D24" w:rsidRDefault="007761AB" w:rsidP="007761AB">
      <w:pPr>
        <w:autoSpaceDE w:val="0"/>
        <w:autoSpaceDN w:val="0"/>
        <w:adjustRightInd w:val="0"/>
        <w:ind w:left="502"/>
        <w:jc w:val="both"/>
        <w:rPr>
          <w:rFonts w:ascii="Segoe UI Symbol" w:eastAsiaTheme="minorHAnsi" w:hAnsi="Segoe UI Symbol" w:cs="Arial"/>
          <w:sz w:val="18"/>
          <w:szCs w:val="18"/>
          <w:lang w:eastAsia="en-US"/>
        </w:rPr>
      </w:pPr>
    </w:p>
    <w:p w:rsidR="007761AB" w:rsidRPr="00457D24" w:rsidRDefault="007761AB" w:rsidP="007761AB">
      <w:pPr>
        <w:numPr>
          <w:ilvl w:val="0"/>
          <w:numId w:val="101"/>
        </w:numPr>
        <w:autoSpaceDE w:val="0"/>
        <w:autoSpaceDN w:val="0"/>
        <w:adjustRightInd w:val="0"/>
        <w:jc w:val="both"/>
        <w:rPr>
          <w:rFonts w:ascii="Segoe UI Symbol" w:hAnsi="Segoe UI Symbol" w:cs="Arial"/>
          <w:b/>
          <w:sz w:val="18"/>
          <w:szCs w:val="18"/>
        </w:rPr>
      </w:pPr>
      <w:r w:rsidRPr="00457D24">
        <w:rPr>
          <w:rFonts w:ascii="Segoe UI Symbol" w:eastAsiaTheme="minorHAnsi" w:hAnsi="Segoe UI Symbol" w:cs="Arial"/>
          <w:sz w:val="18"/>
          <w:szCs w:val="18"/>
          <w:lang w:eastAsia="en-US"/>
        </w:rPr>
        <w:t xml:space="preserve">SI </w:t>
      </w:r>
      <w:r w:rsidRPr="00457D24">
        <w:rPr>
          <w:rFonts w:ascii="Segoe UI Symbol" w:hAnsi="Segoe UI Symbol" w:cs="Arial"/>
          <w:b/>
          <w:sz w:val="18"/>
          <w:szCs w:val="18"/>
        </w:rPr>
        <w:t xml:space="preserve">“EL PROVEEDOR” </w:t>
      </w:r>
      <w:r w:rsidRPr="00457D24">
        <w:rPr>
          <w:rFonts w:ascii="Segoe UI Symbol" w:eastAsiaTheme="minorHAnsi" w:hAnsi="Segoe UI Symbol" w:cs="Arial"/>
          <w:sz w:val="18"/>
          <w:szCs w:val="18"/>
          <w:lang w:eastAsia="en-US"/>
        </w:rPr>
        <w:t xml:space="preserve">NO ENTREGA EN TIEMPO, DE ACUERDO A LOS PLAZOS ESTABLECIDOS </w:t>
      </w:r>
      <w:r w:rsidR="003D55FF" w:rsidRPr="00457D24">
        <w:rPr>
          <w:rFonts w:ascii="Segoe UI Symbol" w:eastAsiaTheme="minorHAnsi" w:hAnsi="Segoe UI Symbol" w:cs="Arial"/>
          <w:sz w:val="18"/>
          <w:szCs w:val="18"/>
          <w:lang w:eastAsia="en-US"/>
        </w:rPr>
        <w:t xml:space="preserve">SE APLICARÁ UNA PENA EQUIVALENTE DEL </w:t>
      </w:r>
      <w:r w:rsidR="003D55FF" w:rsidRPr="00457D24">
        <w:rPr>
          <w:rFonts w:ascii="Segoe UI Symbol" w:eastAsiaTheme="minorHAnsi" w:hAnsi="Segoe UI Symbol" w:cs="Arial"/>
          <w:b/>
          <w:bCs/>
          <w:sz w:val="18"/>
          <w:szCs w:val="18"/>
          <w:lang w:eastAsia="en-US"/>
        </w:rPr>
        <w:t>5% (CINCO POR CIENTO)</w:t>
      </w:r>
      <w:r w:rsidR="003D55FF" w:rsidRPr="00457D24">
        <w:rPr>
          <w:rFonts w:ascii="Segoe UI Symbol" w:eastAsiaTheme="minorHAnsi" w:hAnsi="Segoe UI Symbol" w:cs="Arial"/>
          <w:bCs/>
          <w:sz w:val="18"/>
          <w:szCs w:val="18"/>
          <w:lang w:eastAsia="en-US"/>
        </w:rPr>
        <w:t xml:space="preserve"> </w:t>
      </w:r>
      <w:r w:rsidR="003D55FF" w:rsidRPr="00457D24">
        <w:rPr>
          <w:rFonts w:ascii="Segoe UI Symbol" w:eastAsiaTheme="minorHAnsi" w:hAnsi="Segoe UI Symbol" w:cs="Arial"/>
          <w:sz w:val="18"/>
          <w:szCs w:val="18"/>
          <w:lang w:eastAsia="en-US"/>
        </w:rPr>
        <w:t xml:space="preserve">DEL VALOR DE CADA PASAJE AÉREO REALIZADO EN EL MES QUE CORRESPONDA, </w:t>
      </w:r>
      <w:r w:rsidRPr="00457D24">
        <w:rPr>
          <w:rFonts w:ascii="Segoe UI Symbol" w:eastAsiaTheme="minorHAnsi" w:hAnsi="Segoe UI Symbol" w:cs="Arial"/>
          <w:bCs/>
          <w:sz w:val="18"/>
          <w:szCs w:val="18"/>
          <w:lang w:eastAsia="en-US"/>
        </w:rPr>
        <w:t>POR CADA DÍA HÁBIL DE ATRASO.</w:t>
      </w:r>
    </w:p>
    <w:p w:rsidR="007761AB" w:rsidRPr="00457D24" w:rsidRDefault="007761AB" w:rsidP="007761AB">
      <w:pPr>
        <w:rPr>
          <w:rFonts w:ascii="Segoe UI Symbol" w:eastAsiaTheme="minorHAnsi" w:hAnsi="Segoe UI Symbol" w:cs="Arial"/>
          <w:sz w:val="18"/>
          <w:szCs w:val="18"/>
          <w:lang w:eastAsia="en-US"/>
        </w:rPr>
      </w:pPr>
    </w:p>
    <w:p w:rsidR="007761AB" w:rsidRPr="00457D24" w:rsidRDefault="007761AB" w:rsidP="007761AB">
      <w:pPr>
        <w:numPr>
          <w:ilvl w:val="0"/>
          <w:numId w:val="101"/>
        </w:numPr>
        <w:autoSpaceDE w:val="0"/>
        <w:autoSpaceDN w:val="0"/>
        <w:adjustRightInd w:val="0"/>
        <w:jc w:val="both"/>
        <w:rPr>
          <w:rFonts w:ascii="Segoe UI Symbol" w:hAnsi="Segoe UI Symbol" w:cs="Arial"/>
          <w:b/>
          <w:sz w:val="18"/>
          <w:szCs w:val="18"/>
        </w:rPr>
      </w:pPr>
      <w:r w:rsidRPr="00457D24">
        <w:rPr>
          <w:rFonts w:ascii="Segoe UI Symbol" w:eastAsiaTheme="minorHAnsi" w:hAnsi="Segoe UI Symbol" w:cs="Arial"/>
          <w:sz w:val="18"/>
          <w:szCs w:val="18"/>
          <w:lang w:eastAsia="en-US"/>
        </w:rPr>
        <w:t xml:space="preserve">SI </w:t>
      </w:r>
      <w:r w:rsidRPr="00457D24">
        <w:rPr>
          <w:rFonts w:ascii="Segoe UI Symbol" w:eastAsiaTheme="minorHAnsi" w:hAnsi="Segoe UI Symbol" w:cs="Arial"/>
          <w:b/>
          <w:sz w:val="18"/>
          <w:szCs w:val="18"/>
          <w:lang w:eastAsia="en-US"/>
        </w:rPr>
        <w:t>“EL PROVEEDOR”</w:t>
      </w:r>
      <w:r w:rsidRPr="00457D24">
        <w:rPr>
          <w:rFonts w:ascii="Segoe UI Symbol" w:eastAsiaTheme="minorHAnsi" w:hAnsi="Segoe UI Symbol" w:cs="Arial"/>
          <w:sz w:val="18"/>
          <w:szCs w:val="18"/>
          <w:lang w:eastAsia="en-US"/>
        </w:rPr>
        <w:t xml:space="preserve"> NO ENTREGA, POR CAUSAS QUE LES SEAN IMPUTABLES, A MÁS TARDAR UN DÍA DESPUÉS, EL BOLETO, FACTURAS, CFDI, DOCUMENTO DE SERVICIO O CUALQUIERA DE LOS </w:t>
      </w:r>
      <w:r w:rsidRPr="00457D24">
        <w:rPr>
          <w:rFonts w:ascii="Segoe UI Symbol" w:eastAsiaTheme="minorHAnsi" w:hAnsi="Segoe UI Symbol" w:cs="Arial"/>
          <w:sz w:val="18"/>
          <w:szCs w:val="18"/>
          <w:lang w:eastAsia="en-US"/>
        </w:rPr>
        <w:lastRenderedPageBreak/>
        <w:t xml:space="preserve">DOCUMENTOS REQUERIDOS PARA SU PAGO, </w:t>
      </w:r>
      <w:r w:rsidRPr="00457D24">
        <w:rPr>
          <w:rFonts w:ascii="Segoe UI Symbol" w:hAnsi="Segoe UI Symbol" w:cs="Arial"/>
          <w:b/>
          <w:color w:val="000000"/>
          <w:sz w:val="18"/>
          <w:szCs w:val="18"/>
        </w:rPr>
        <w:t>“EL CETI”</w:t>
      </w:r>
      <w:r w:rsidRPr="00457D24">
        <w:rPr>
          <w:rFonts w:ascii="Segoe UI Symbol" w:hAnsi="Segoe UI Symbol" w:cs="Arial"/>
          <w:color w:val="000000"/>
          <w:sz w:val="18"/>
          <w:szCs w:val="18"/>
        </w:rPr>
        <w:t xml:space="preserve"> </w:t>
      </w:r>
      <w:r w:rsidRPr="00457D24">
        <w:rPr>
          <w:rFonts w:ascii="Segoe UI Symbol" w:eastAsiaTheme="minorHAnsi" w:hAnsi="Segoe UI Symbol" w:cs="Arial"/>
          <w:sz w:val="18"/>
          <w:szCs w:val="18"/>
          <w:lang w:eastAsia="en-US"/>
        </w:rPr>
        <w:t xml:space="preserve">APLICARÁ UNA PENA EQUIVALENTE AL </w:t>
      </w:r>
      <w:r w:rsidRPr="00457D24">
        <w:rPr>
          <w:rFonts w:ascii="Segoe UI Symbol" w:eastAsiaTheme="minorHAnsi" w:hAnsi="Segoe UI Symbol" w:cs="Arial"/>
          <w:b/>
          <w:sz w:val="18"/>
          <w:szCs w:val="18"/>
          <w:lang w:eastAsia="en-US"/>
        </w:rPr>
        <w:t xml:space="preserve">5% (CINCO POR CIENTO) </w:t>
      </w:r>
      <w:r w:rsidRPr="00457D24">
        <w:rPr>
          <w:rFonts w:ascii="Segoe UI Symbol" w:eastAsiaTheme="minorHAnsi" w:hAnsi="Segoe UI Symbol" w:cs="Arial"/>
          <w:sz w:val="18"/>
          <w:szCs w:val="18"/>
          <w:lang w:eastAsia="en-US"/>
        </w:rPr>
        <w:t xml:space="preserve">SOBRE EL VALOR DE CADA PASAJE AÉREO DEL CUAL NO SE ENTREGUE LA DOCUMENTACIÓN. </w:t>
      </w:r>
    </w:p>
    <w:p w:rsidR="007761AB" w:rsidRPr="00457D24" w:rsidRDefault="007761AB" w:rsidP="007761AB">
      <w:pPr>
        <w:autoSpaceDE w:val="0"/>
        <w:autoSpaceDN w:val="0"/>
        <w:adjustRightInd w:val="0"/>
        <w:jc w:val="both"/>
        <w:rPr>
          <w:rFonts w:ascii="Segoe UI Symbol" w:eastAsiaTheme="minorHAnsi" w:hAnsi="Segoe UI Symbol" w:cs="Arial"/>
          <w:b/>
          <w:sz w:val="18"/>
          <w:szCs w:val="18"/>
          <w:lang w:eastAsia="en-US"/>
        </w:rPr>
      </w:pPr>
    </w:p>
    <w:p w:rsidR="007761AB" w:rsidRPr="00457D24" w:rsidRDefault="007761AB" w:rsidP="007761AB">
      <w:pPr>
        <w:autoSpaceDE w:val="0"/>
        <w:autoSpaceDN w:val="0"/>
        <w:adjustRightInd w:val="0"/>
        <w:jc w:val="both"/>
        <w:rPr>
          <w:rFonts w:ascii="Segoe UI Symbol" w:eastAsiaTheme="minorHAnsi" w:hAnsi="Segoe UI Symbol" w:cs="Arial"/>
          <w:b/>
          <w:sz w:val="18"/>
          <w:szCs w:val="18"/>
          <w:lang w:eastAsia="en-US"/>
        </w:rPr>
      </w:pPr>
      <w:r w:rsidRPr="00457D24">
        <w:rPr>
          <w:rFonts w:ascii="Segoe UI Symbol" w:eastAsiaTheme="minorHAnsi" w:hAnsi="Segoe UI Symbol" w:cs="Arial"/>
          <w:b/>
          <w:sz w:val="18"/>
          <w:szCs w:val="18"/>
          <w:lang w:eastAsia="en-US"/>
        </w:rPr>
        <w:t>DEDUCCIONES</w:t>
      </w:r>
    </w:p>
    <w:p w:rsidR="007761AB" w:rsidRPr="00457D24" w:rsidRDefault="007761AB" w:rsidP="007761AB">
      <w:pPr>
        <w:autoSpaceDE w:val="0"/>
        <w:autoSpaceDN w:val="0"/>
        <w:adjustRightInd w:val="0"/>
        <w:jc w:val="both"/>
        <w:rPr>
          <w:rFonts w:ascii="Segoe UI Symbol" w:eastAsiaTheme="minorHAnsi" w:hAnsi="Segoe UI Symbol" w:cs="Arial"/>
          <w:b/>
          <w:sz w:val="18"/>
          <w:szCs w:val="18"/>
          <w:lang w:eastAsia="en-US"/>
        </w:rPr>
      </w:pPr>
    </w:p>
    <w:p w:rsidR="007761AB" w:rsidRPr="00457D24" w:rsidRDefault="007761AB" w:rsidP="007761AB">
      <w:pPr>
        <w:numPr>
          <w:ilvl w:val="0"/>
          <w:numId w:val="102"/>
        </w:numPr>
        <w:autoSpaceDE w:val="0"/>
        <w:autoSpaceDN w:val="0"/>
        <w:adjustRightInd w:val="0"/>
        <w:jc w:val="both"/>
        <w:rPr>
          <w:rFonts w:ascii="Segoe UI Symbol" w:eastAsiaTheme="minorHAnsi" w:hAnsi="Segoe UI Symbol" w:cs="Arial"/>
          <w:sz w:val="18"/>
          <w:szCs w:val="18"/>
          <w:lang w:eastAsia="en-US"/>
        </w:rPr>
      </w:pPr>
      <w:r w:rsidRPr="00457D24">
        <w:rPr>
          <w:rFonts w:ascii="Segoe UI Symbol" w:eastAsiaTheme="minorHAnsi" w:hAnsi="Segoe UI Symbol" w:cs="Arial"/>
          <w:sz w:val="18"/>
          <w:szCs w:val="18"/>
          <w:lang w:eastAsia="en-US"/>
        </w:rPr>
        <w:t xml:space="preserve">SI </w:t>
      </w:r>
      <w:r w:rsidRPr="00457D24">
        <w:rPr>
          <w:rFonts w:ascii="Segoe UI Symbol" w:hAnsi="Segoe UI Symbol" w:cs="Arial"/>
          <w:b/>
          <w:sz w:val="18"/>
          <w:szCs w:val="18"/>
        </w:rPr>
        <w:t>“EL PROVEEDOR”</w:t>
      </w:r>
      <w:r w:rsidRPr="00457D24">
        <w:rPr>
          <w:rFonts w:ascii="Segoe UI Symbol" w:eastAsiaTheme="minorHAnsi" w:hAnsi="Segoe UI Symbol" w:cs="Arial"/>
          <w:sz w:val="18"/>
          <w:szCs w:val="18"/>
          <w:lang w:eastAsia="en-US"/>
        </w:rPr>
        <w:t xml:space="preserve"> EXPIDE UN PASAJE AÉREO CUYOS DATOS SEAN DISTINTOS A LOS SOLICITADOS POR </w:t>
      </w:r>
      <w:r w:rsidRPr="00457D24">
        <w:rPr>
          <w:rFonts w:ascii="Segoe UI Symbol" w:hAnsi="Segoe UI Symbol" w:cs="Arial"/>
          <w:b/>
          <w:sz w:val="18"/>
          <w:szCs w:val="18"/>
        </w:rPr>
        <w:t xml:space="preserve">“EL CETI” </w:t>
      </w:r>
      <w:r w:rsidRPr="00457D24">
        <w:rPr>
          <w:rFonts w:ascii="Segoe UI Symbol" w:hAnsi="Segoe UI Symbol" w:cs="Arial"/>
          <w:sz w:val="18"/>
          <w:szCs w:val="18"/>
        </w:rPr>
        <w:t>Y SEA NOTIFICADO POR LAS UNIDADES USUARIAS DEL SERVICIO</w:t>
      </w:r>
      <w:r w:rsidRPr="00457D24">
        <w:rPr>
          <w:rFonts w:ascii="Segoe UI Symbol" w:eastAsiaTheme="minorHAnsi" w:hAnsi="Segoe UI Symbol" w:cs="Arial"/>
          <w:sz w:val="18"/>
          <w:szCs w:val="18"/>
          <w:lang w:eastAsia="en-US"/>
        </w:rPr>
        <w:t xml:space="preserve">, CONTARÁ CON MÁXIMO DE UNA HORA A PARTIR DE SU RECHAZO PARA REALIZAR LA NUEVA EXPEDICIÓN DEL BOLETO DONDE LOS DATOS CORRESPONDAN A LO SOLICITADO, EN CASO DE NO CUMPLIR CON LA NUEVA EXPEDICIÓN SE LE APLICARÁ UNA DEDUCCIÓN </w:t>
      </w:r>
      <w:r w:rsidRPr="00457D24">
        <w:rPr>
          <w:rFonts w:ascii="Segoe UI Symbol" w:eastAsiaTheme="minorHAnsi" w:hAnsi="Segoe UI Symbol" w:cs="Arial"/>
          <w:b/>
          <w:bCs/>
          <w:sz w:val="18"/>
          <w:szCs w:val="18"/>
          <w:lang w:eastAsia="en-US"/>
        </w:rPr>
        <w:t>1% (UNO POR CIENTO) SOBRE EL VALOR DEL SERVICIO</w:t>
      </w:r>
      <w:r w:rsidRPr="00457D24">
        <w:rPr>
          <w:rFonts w:ascii="Segoe UI Symbol" w:eastAsiaTheme="minorHAnsi" w:hAnsi="Segoe UI Symbol" w:cs="Arial"/>
          <w:sz w:val="18"/>
          <w:szCs w:val="18"/>
          <w:lang w:eastAsia="en-US"/>
        </w:rPr>
        <w:t xml:space="preserve"> POR CADA MEDIA HORA DE RETRASO HASTA SU ENTREGA A TOTAL SATISFACCIÓN Y CORRERÁ CON LOS GASTOS Y PENALIZACIONES QUE SE ORIGINEN POR ESTA EXPEDICIÓN.</w:t>
      </w:r>
    </w:p>
    <w:p w:rsidR="007761AB" w:rsidRPr="00457D24" w:rsidRDefault="007761AB" w:rsidP="007761AB">
      <w:pPr>
        <w:autoSpaceDE w:val="0"/>
        <w:autoSpaceDN w:val="0"/>
        <w:adjustRightInd w:val="0"/>
        <w:ind w:left="142"/>
        <w:jc w:val="both"/>
        <w:rPr>
          <w:rFonts w:ascii="Segoe UI Symbol" w:eastAsiaTheme="minorHAnsi" w:hAnsi="Segoe UI Symbol" w:cs="Arial"/>
          <w:b/>
          <w:sz w:val="18"/>
          <w:szCs w:val="18"/>
          <w:lang w:eastAsia="en-US"/>
        </w:rPr>
      </w:pPr>
    </w:p>
    <w:p w:rsidR="007761AB" w:rsidRPr="00457D24" w:rsidRDefault="007761AB" w:rsidP="007761AB">
      <w:pPr>
        <w:numPr>
          <w:ilvl w:val="0"/>
          <w:numId w:val="102"/>
        </w:numPr>
        <w:autoSpaceDE w:val="0"/>
        <w:autoSpaceDN w:val="0"/>
        <w:adjustRightInd w:val="0"/>
        <w:jc w:val="both"/>
        <w:rPr>
          <w:rFonts w:ascii="Segoe UI Symbol" w:eastAsiaTheme="minorHAnsi" w:hAnsi="Segoe UI Symbol" w:cs="Arial"/>
          <w:sz w:val="18"/>
          <w:szCs w:val="18"/>
          <w:lang w:eastAsia="en-US"/>
        </w:rPr>
      </w:pPr>
      <w:r w:rsidRPr="00457D24">
        <w:rPr>
          <w:rFonts w:ascii="Segoe UI Symbol" w:eastAsiaTheme="minorHAnsi" w:hAnsi="Segoe UI Symbol" w:cs="Arial"/>
          <w:sz w:val="18"/>
          <w:szCs w:val="18"/>
          <w:lang w:eastAsia="en-US"/>
        </w:rPr>
        <w:t xml:space="preserve">SI </w:t>
      </w:r>
      <w:r w:rsidRPr="00457D24">
        <w:rPr>
          <w:rFonts w:ascii="Segoe UI Symbol" w:hAnsi="Segoe UI Symbol" w:cs="Arial"/>
          <w:b/>
          <w:sz w:val="18"/>
          <w:szCs w:val="18"/>
        </w:rPr>
        <w:t xml:space="preserve">“EL PROVEEDOR” </w:t>
      </w:r>
      <w:r w:rsidRPr="00457D24">
        <w:rPr>
          <w:rFonts w:ascii="Segoe UI Symbol" w:eastAsiaTheme="minorHAnsi" w:hAnsi="Segoe UI Symbol" w:cs="Arial"/>
          <w:sz w:val="18"/>
          <w:szCs w:val="18"/>
          <w:lang w:eastAsia="en-US"/>
        </w:rPr>
        <w:t xml:space="preserve">NO PROPORCIONA LOS BOLETOS CON LAS TARIFAS MÁS ECONÓMICAS Y REEMBOLSABLES DISPONIBLES EN EL MERCADO O LAS REQUERIDAS POR LAS UNIDADES USUARIAS Y ESTAS SE ENCONTRARÁN DISPONIBLES, DE ACUERDO CON LO ESTIPULADO EN ESTE DOCUMENTO, SE LE APLICARÁ UNA DEDUCCIÓN AL PAGO EQUIVALENTE AL </w:t>
      </w:r>
      <w:r w:rsidRPr="00457D24">
        <w:rPr>
          <w:rFonts w:ascii="Segoe UI Symbol" w:eastAsiaTheme="minorHAnsi" w:hAnsi="Segoe UI Symbol" w:cs="Arial"/>
          <w:b/>
          <w:bCs/>
          <w:sz w:val="18"/>
          <w:szCs w:val="18"/>
          <w:lang w:eastAsia="en-US"/>
        </w:rPr>
        <w:t>1% (UNO POR CIENTO) SOBRE EL VALOR DEL SERVICIO</w:t>
      </w:r>
      <w:r w:rsidRPr="00457D24">
        <w:rPr>
          <w:rFonts w:ascii="Segoe UI Symbol" w:eastAsiaTheme="minorHAnsi" w:hAnsi="Segoe UI Symbol" w:cs="Arial"/>
          <w:sz w:val="18"/>
          <w:szCs w:val="18"/>
          <w:lang w:eastAsia="en-US"/>
        </w:rPr>
        <w:t xml:space="preserve"> POR CADA BOLETO EN QUE SE DETECTE QUE NO SE ESTÁ APLICANDO DICHA TARIFA, LA CUAL SE CALCULARÁ SOBRE EL VALOR DEL BOLETO QUE CORRESPONDA.</w:t>
      </w:r>
    </w:p>
    <w:p w:rsidR="00DB3173" w:rsidRPr="00A267D2" w:rsidRDefault="00DB3173" w:rsidP="00DB3173">
      <w:pPr>
        <w:ind w:left="360"/>
        <w:jc w:val="both"/>
        <w:rPr>
          <w:rFonts w:ascii="Segoe UI Symbol" w:hAnsi="Segoe UI Symbol" w:cs="Arial"/>
          <w:bCs/>
          <w:iCs/>
          <w:sz w:val="18"/>
        </w:rPr>
      </w:pPr>
    </w:p>
    <w:p w:rsidR="00EB1F3A" w:rsidRPr="00A267D2" w:rsidRDefault="003D55FF"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OCTAVA</w:t>
      </w:r>
      <w:r w:rsidR="001C6E0D" w:rsidRPr="00A267D2">
        <w:rPr>
          <w:rFonts w:ascii="Segoe UI Symbol" w:hAnsi="Segoe UI Symbol" w:cs="Arial"/>
          <w:b/>
          <w:sz w:val="18"/>
          <w:szCs w:val="20"/>
          <w:u w:val="single"/>
        </w:rPr>
        <w:t>.- RESCISIÓN ADMINISTRATIVA DEL CONTRATO.</w:t>
      </w:r>
    </w:p>
    <w:p w:rsidR="009C5D07" w:rsidRPr="00A267D2" w:rsidRDefault="009C5D07"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b/>
          <w:sz w:val="18"/>
          <w:szCs w:val="20"/>
        </w:rPr>
        <w:t>“EL CETI”</w:t>
      </w:r>
      <w:r w:rsidRPr="00A267D2">
        <w:rPr>
          <w:rFonts w:ascii="Segoe UI Symbol" w:hAnsi="Segoe UI Symbol" w:cs="Arial"/>
          <w:sz w:val="18"/>
          <w:szCs w:val="20"/>
        </w:rPr>
        <w:t xml:space="preserve"> </w:t>
      </w:r>
      <w:r w:rsidRPr="00A267D2">
        <w:rPr>
          <w:rFonts w:ascii="Segoe UI Symbol" w:hAnsi="Segoe UI Symbol" w:cs="Arial"/>
          <w:b/>
          <w:sz w:val="18"/>
          <w:szCs w:val="20"/>
          <w:u w:val="single"/>
        </w:rPr>
        <w:t>PODRÁ EN TODO MOMENTO</w:t>
      </w:r>
      <w:r w:rsidRPr="00A267D2">
        <w:rPr>
          <w:rFonts w:ascii="Segoe UI Symbol" w:hAnsi="Segoe UI Symbol" w:cs="Arial"/>
          <w:sz w:val="18"/>
          <w:szCs w:val="20"/>
          <w:u w:val="single"/>
        </w:rPr>
        <w:t>,</w:t>
      </w:r>
      <w:r w:rsidRPr="00A267D2">
        <w:rPr>
          <w:rFonts w:ascii="Segoe UI Symbol" w:hAnsi="Segoe UI Symbol" w:cs="Arial"/>
          <w:b/>
          <w:sz w:val="18"/>
          <w:szCs w:val="20"/>
          <w:u w:val="single"/>
        </w:rPr>
        <w:t xml:space="preserve"> RESCINDIR ADMINISTRATIVAMENTE EL CONTRATO ADJUDICADO EN CASO DE INCUMPLIMIENTO A CUALQUIERA DE LAS OBLIGACIONES CONTRAÍDAS POR EL LICITANTE AL QUE SE LE ADJUDIQUE EL CONTRATO</w:t>
      </w:r>
      <w:r w:rsidRPr="00A267D2">
        <w:rPr>
          <w:rFonts w:ascii="Segoe UI Symbol" w:hAnsi="Segoe UI Symbol" w:cs="Arial"/>
          <w:sz w:val="18"/>
          <w:szCs w:val="20"/>
        </w:rPr>
        <w:t xml:space="preserve">, LA RESCISIÓN SE LLEVARÁ A CABO EN LOS TÉRMINOS Y PLAZOS SEÑALADOS EN LOS </w:t>
      </w:r>
      <w:r w:rsidRPr="00A267D2">
        <w:rPr>
          <w:rFonts w:ascii="Segoe UI Symbol" w:hAnsi="Segoe UI Symbol" w:cs="Arial"/>
          <w:color w:val="00B050"/>
          <w:sz w:val="18"/>
          <w:szCs w:val="20"/>
        </w:rPr>
        <w:t>ARTÍCULOS 54 DE LA LAASSP, 98 Y 99 DEL RLAASSP</w:t>
      </w:r>
      <w:r w:rsidRPr="00A267D2">
        <w:rPr>
          <w:rFonts w:ascii="Segoe UI Symbol" w:hAnsi="Segoe UI Symbol" w:cs="Arial"/>
          <w:sz w:val="18"/>
          <w:szCs w:val="20"/>
        </w:rPr>
        <w:t xml:space="preserve"> Y CONFORME A LO DISPUESTO EN LA </w:t>
      </w:r>
      <w:r w:rsidRPr="00A267D2">
        <w:rPr>
          <w:rFonts w:ascii="Segoe UI Symbol" w:hAnsi="Segoe UI Symbol" w:cs="Arial"/>
          <w:color w:val="00B050"/>
          <w:sz w:val="18"/>
          <w:szCs w:val="20"/>
        </w:rPr>
        <w:t>LFPA</w:t>
      </w:r>
      <w:r w:rsidRPr="00A267D2">
        <w:rPr>
          <w:rFonts w:ascii="Segoe UI Symbol" w:hAnsi="Segoe UI Symbol" w:cs="Arial"/>
          <w:sz w:val="18"/>
          <w:szCs w:val="20"/>
        </w:rPr>
        <w:t xml:space="preserve">, APLICADA SUPLETORIAMENTE EN LO QUE CORRESPONDA CONFORME LO ESTABLECIDO EN EL </w:t>
      </w:r>
      <w:r w:rsidRPr="00A267D2">
        <w:rPr>
          <w:rFonts w:ascii="Segoe UI Symbol" w:hAnsi="Segoe UI Symbol" w:cs="Arial"/>
          <w:color w:val="00B050"/>
          <w:sz w:val="18"/>
          <w:szCs w:val="20"/>
        </w:rPr>
        <w:t>ARTÍCULO 11 DE LA LEY</w:t>
      </w:r>
      <w:r w:rsidRPr="00A267D2">
        <w:rPr>
          <w:rFonts w:ascii="Segoe UI Symbol" w:hAnsi="Segoe UI Symbol" w:cs="Arial"/>
          <w:sz w:val="18"/>
          <w:szCs w:val="20"/>
        </w:rPr>
        <w:t>.</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9C5D07" w:rsidRPr="00A267D2" w:rsidRDefault="009C5D07" w:rsidP="009C5D07">
      <w:pPr>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PARA EL PRESENTE PROCEDIMIENTO DE CONTRATACIÓN, ASÍ COMO PARA EL CONTRATO QUE SE SUSCRIBA, SE ENTENDERÁ QUE EXISTE INCUMPLIMIENTO A LAS OBLIGACIONES A CARGO DEL LICITANTE GANADOR, EN LOS SUPUESTOS SIGUIENTES:</w:t>
      </w:r>
    </w:p>
    <w:p w:rsidR="009C5D07" w:rsidRPr="00A267D2" w:rsidRDefault="009C5D07" w:rsidP="009C5D07">
      <w:pPr>
        <w:pStyle w:val="Prrafodelista"/>
        <w:ind w:left="0"/>
        <w:jc w:val="both"/>
        <w:rPr>
          <w:rFonts w:ascii="Segoe UI Symbol" w:hAnsi="Segoe UI Symbol" w:cs="Arial"/>
          <w:b/>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EN CASO DE INCUMPLIMIENTO DE LAS OBLIGACIONES A CARGO DEL PROVEEDOR ESTABLECIDAS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POR NO PRESTAR LOS SERVICIOS CONFORME A LAS ESPECIFICACIONES, CARACTERÍSTICAS Y EN LOS TÉRMINOS ESTABLECIDOS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POR LA SUSPENSIÓN EN LA PRESTACIÓN DE LOS SERVICIOS DE MANERA INJUSTIFICADA.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POR NO OTORGAR A </w:t>
      </w:r>
      <w:r w:rsidRPr="00A267D2">
        <w:rPr>
          <w:rFonts w:ascii="Segoe UI Symbol" w:hAnsi="Segoe UI Symbol" w:cs="Arial"/>
          <w:b/>
          <w:sz w:val="18"/>
          <w:szCs w:val="20"/>
        </w:rPr>
        <w:t>“EL CETI”</w:t>
      </w:r>
      <w:r w:rsidRPr="00A267D2">
        <w:rPr>
          <w:rFonts w:ascii="Segoe UI Symbol" w:hAnsi="Segoe UI Symbol" w:cs="Arial"/>
          <w:sz w:val="18"/>
          <w:szCs w:val="20"/>
        </w:rPr>
        <w:t xml:space="preserve"> LAS FACILIDADES PARA REALIZAR LAS VISITAS PREVISTAS EN EL NUMERAL V, PUNTO 5 DE LA PRESENTE CONVOCATORIA.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EN CASO DE QUE EL PROVEEDOR DURANTE LA VIGENCIA DEL CONTRATO, REVELE, DIVULGUE, COMPARTA, CEDA, TRASPASE, VENDA O UTILICE INDEBIDAMENTE LA INFORMACIÓN QUE CON CARÁCTER CONFIDENCIAL Y RESERVADA LE PROPORCIONE </w:t>
      </w:r>
      <w:r w:rsidRPr="00A267D2">
        <w:rPr>
          <w:rFonts w:ascii="Segoe UI Symbol" w:hAnsi="Segoe UI Symbol" w:cs="Arial"/>
          <w:b/>
          <w:sz w:val="18"/>
          <w:szCs w:val="20"/>
        </w:rPr>
        <w:t>“EL CETI”.</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b/>
          <w:sz w:val="18"/>
          <w:szCs w:val="20"/>
        </w:rPr>
      </w:pPr>
      <w:r w:rsidRPr="00A267D2">
        <w:rPr>
          <w:rFonts w:ascii="Segoe UI Symbol" w:hAnsi="Segoe UI Symbol" w:cs="Arial"/>
          <w:sz w:val="18"/>
          <w:szCs w:val="20"/>
        </w:rPr>
        <w:t xml:space="preserve">POR CEDER LOS DERECHOS DE COBRO SIN CONTAR CON LA AUTORIZACIÓN PREVIA POR PARTE DE </w:t>
      </w:r>
      <w:r w:rsidRPr="00A267D2">
        <w:rPr>
          <w:rFonts w:ascii="Segoe UI Symbol" w:hAnsi="Segoe UI Symbol" w:cs="Arial"/>
          <w:b/>
          <w:sz w:val="18"/>
          <w:szCs w:val="20"/>
        </w:rPr>
        <w:t>“EL CETI”.</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POR REBASAR EL MONTO LÍMITE DE APLICACIÓN DE PENAS CONVENCIONALES.</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CUANDO SE ALCANCE EL LÍMITE ESTABLECIDO PARA LA APLICACIÓN DE DEDUCCIONES AL PAGO RESPECTO DE UN CONCEPTO O PARTIDA.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POR NO REALIZAR EL PAGO DE LAS PENAS CONVENCIONALES Y DEDUCCIONES AL PAGO A LAS QUE SE HAGA ACREEDOR.</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POR SUBCONTRATAR O CEDER LA TOTALIDAD O PARTE DE LOS SERVICIOS, DERECHOS U OBLIGACIONES ESTABLECIDOS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POR NO ENTREGAR LA GARANTÍA DE CUMPLIMIENTO DEL CONTRATO DENTRO DE LOS 10 (DIEZ) DÍAS NATURALES SIGUIENTES A LA FECHA DE LA FIRMA DEL MISMO.</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CUANDO EL ÓRGANO INTERNO DE CONTROL EN “EL CETI”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SI EL PROVEEDOR SE DECLARA EN CONCURSO MERCANTIL.</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POR NO DESLINDAR DE TODA RESPONSABILIDAD Y PRESTACIONES RECLAMADAS A </w:t>
      </w:r>
      <w:r w:rsidRPr="00A267D2">
        <w:rPr>
          <w:rFonts w:ascii="Segoe UI Symbol" w:hAnsi="Segoe UI Symbol" w:cs="Arial"/>
          <w:b/>
          <w:sz w:val="18"/>
          <w:szCs w:val="20"/>
        </w:rPr>
        <w:t>“EL CETI”</w:t>
      </w:r>
      <w:r w:rsidRPr="00A267D2">
        <w:rPr>
          <w:rFonts w:ascii="Segoe UI Symbol" w:hAnsi="Segoe UI Symbol" w:cs="Arial"/>
          <w:sz w:val="18"/>
          <w:szCs w:val="20"/>
        </w:rPr>
        <w:t xml:space="preserve">, EN CASO DE QUE ALGUNA DE LAS PERSONAS DESIGNADAS PARA LA PRESTACIÓN DE LOS SERVICIOS ENTABLE DEMANDA LABORAL EN CONTRA DE </w:t>
      </w:r>
      <w:r w:rsidRPr="00A267D2">
        <w:rPr>
          <w:rFonts w:ascii="Segoe UI Symbol" w:hAnsi="Segoe UI Symbol" w:cs="Arial"/>
          <w:b/>
          <w:sz w:val="18"/>
          <w:szCs w:val="20"/>
        </w:rPr>
        <w:t>“EL CETI”.</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POR EL INCUMPLIMIENTO DE CUALQUIERA DE LAS OBLIGACIONES CONSIGNADAS EN EL NUMERAL XVI “RELACIONES LABORALES” DE LA CONVOCATORIA.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A238AB">
      <w:pPr>
        <w:pStyle w:val="Prrafodelista"/>
        <w:numPr>
          <w:ilvl w:val="0"/>
          <w:numId w:val="90"/>
        </w:numPr>
        <w:ind w:left="426"/>
        <w:contextualSpacing/>
        <w:jc w:val="both"/>
        <w:rPr>
          <w:rFonts w:ascii="Segoe UI Symbol" w:hAnsi="Segoe UI Symbol" w:cs="Arial"/>
          <w:sz w:val="18"/>
          <w:szCs w:val="20"/>
        </w:rPr>
      </w:pPr>
      <w:r w:rsidRPr="00A267D2">
        <w:rPr>
          <w:rFonts w:ascii="Segoe UI Symbol" w:hAnsi="Segoe UI Symbol" w:cs="Arial"/>
          <w:sz w:val="18"/>
          <w:szCs w:val="20"/>
        </w:rPr>
        <w:lastRenderedPageBreak/>
        <w:t>POR NO MANTENER VIGENTES DURANTE LA PRESTACIÓN DE LOS SERVICIOS LAS LICENCIAS, AUTORIZACIONES O PERMISOS QUE EXIGEN LAS DISPOSICIONES LEGALES, REGLAMENTARIAS O ADMINISTRATIVAS PARA LA PRESTACIÓN DE LOS SERVICIOS.</w:t>
      </w:r>
    </w:p>
    <w:p w:rsidR="009C5D07" w:rsidRPr="00A267D2" w:rsidRDefault="009C5D07" w:rsidP="009C5D07">
      <w:pPr>
        <w:tabs>
          <w:tab w:val="num" w:pos="720"/>
        </w:tabs>
        <w:ind w:hanging="72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CUANDO SE RESCINDA EL CONTRATO SE FORMULARÁ EL FINIQUITO CORRESPONDIENTE, A EFECTO DE HACER CONSTAR LOS PAGOS QUE DEBA EFECTUAR </w:t>
      </w:r>
      <w:r w:rsidRPr="00A267D2">
        <w:rPr>
          <w:rFonts w:ascii="Segoe UI Symbol" w:hAnsi="Segoe UI Symbol" w:cs="Arial"/>
          <w:b/>
          <w:sz w:val="18"/>
          <w:szCs w:val="20"/>
        </w:rPr>
        <w:t>“EL CETI”</w:t>
      </w:r>
      <w:r w:rsidRPr="00A267D2">
        <w:rPr>
          <w:rFonts w:ascii="Segoe UI Symbol" w:hAnsi="Segoe UI Symbol" w:cs="Arial"/>
          <w:sz w:val="18"/>
          <w:szCs w:val="20"/>
        </w:rPr>
        <w:t xml:space="preserve"> POR CONCEPTO DE LA PRESTACIÓN DE LOS SERVICIOS HASTA EL MOMENTO DE LA RESCISIÓN.</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AL NO DAR POR RESCINDIDO EL CONTRATO, </w:t>
      </w:r>
      <w:r w:rsidRPr="00A267D2">
        <w:rPr>
          <w:rFonts w:ascii="Segoe UI Symbol" w:hAnsi="Segoe UI Symbol" w:cs="Arial"/>
          <w:b/>
          <w:sz w:val="18"/>
          <w:szCs w:val="20"/>
        </w:rPr>
        <w:t>“EL CETI”</w:t>
      </w:r>
      <w:r w:rsidRPr="00A267D2">
        <w:rPr>
          <w:rFonts w:ascii="Segoe UI Symbol" w:hAnsi="Segoe UI Symbol"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267D2">
        <w:rPr>
          <w:rFonts w:ascii="Segoe UI Symbol" w:hAnsi="Segoe UI Symbol" w:cs="Arial"/>
          <w:color w:val="00B050"/>
          <w:sz w:val="18"/>
          <w:szCs w:val="20"/>
        </w:rPr>
        <w:t>ARTÍCULO 52 DE LA LAASSP</w:t>
      </w:r>
      <w:r w:rsidRPr="00A267D2">
        <w:rPr>
          <w:rFonts w:ascii="Segoe UI Symbol" w:hAnsi="Segoe UI Symbol" w:cs="Arial"/>
          <w:sz w:val="18"/>
          <w:szCs w:val="20"/>
        </w:rPr>
        <w:t>.</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267D2">
        <w:rPr>
          <w:rFonts w:ascii="Segoe UI Symbol" w:hAnsi="Segoe UI Symbol" w:cs="Arial"/>
          <w:color w:val="00B050"/>
          <w:sz w:val="18"/>
          <w:szCs w:val="20"/>
        </w:rPr>
        <w:t>ARTÍCULO 54 DE LA LAASSP</w:t>
      </w:r>
      <w:r w:rsidRPr="00A267D2">
        <w:rPr>
          <w:rFonts w:ascii="Segoe UI Symbol" w:hAnsi="Segoe UI Symbol" w:cs="Arial"/>
          <w:sz w:val="18"/>
          <w:szCs w:val="20"/>
        </w:rPr>
        <w:t>, SE CONSIDERARÁ NULO.</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PROCEDERÁ LA RESCISIÓN ADMINISTRATIVA DEL CONTRATO, EN CASO DE INCUMPLIMIENTO DE LAS OBLIGACIONES A CARGO DEL PROVEEDOR, PUDIENDO </w:t>
      </w:r>
      <w:r w:rsidRPr="00A267D2">
        <w:rPr>
          <w:rFonts w:ascii="Segoe UI Symbol" w:hAnsi="Segoe UI Symbol" w:cs="Arial"/>
          <w:b/>
          <w:sz w:val="18"/>
          <w:szCs w:val="20"/>
        </w:rPr>
        <w:t>“EL CETI”</w:t>
      </w:r>
      <w:r w:rsidRPr="00A267D2">
        <w:rPr>
          <w:rFonts w:ascii="Segoe UI Symbol" w:hAnsi="Segoe UI Symbol" w:cs="Arial"/>
          <w:sz w:val="18"/>
          <w:szCs w:val="20"/>
        </w:rPr>
        <w:t xml:space="preserve"> ADJUDICARLO CONFORME AL PROCEDIMIENTO INDICADO EN EL </w:t>
      </w:r>
      <w:r w:rsidRPr="00A267D2">
        <w:rPr>
          <w:rFonts w:ascii="Segoe UI Symbol" w:hAnsi="Segoe UI Symbol" w:cs="Arial"/>
          <w:color w:val="00B050"/>
          <w:sz w:val="18"/>
          <w:szCs w:val="20"/>
        </w:rPr>
        <w:t>ARTÍCULO 41, FRACCIÓN VI DE LA LAASSP</w:t>
      </w:r>
      <w:r w:rsidRPr="00A267D2">
        <w:rPr>
          <w:rFonts w:ascii="Segoe UI Symbol" w:hAnsi="Segoe UI Symbol" w:cs="Arial"/>
          <w:sz w:val="18"/>
          <w:szCs w:val="20"/>
        </w:rPr>
        <w:t>.</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EN CASO DE RESCISIÓN DEL CONTRATO, SE APLICARÁ LA GARANTÍA DE CUMPLIMIENTO DEL MISMO.</w:t>
      </w:r>
    </w:p>
    <w:p w:rsidR="009C5D07" w:rsidRPr="00A267D2" w:rsidRDefault="009C5D07" w:rsidP="009C5D07">
      <w:pPr>
        <w:pStyle w:val="Prrafodelista"/>
        <w:ind w:left="360"/>
        <w:jc w:val="both"/>
        <w:rPr>
          <w:rFonts w:ascii="Segoe UI Symbol" w:hAnsi="Segoe UI Symbol" w:cs="Arial"/>
          <w:sz w:val="18"/>
          <w:szCs w:val="20"/>
        </w:rPr>
      </w:pPr>
    </w:p>
    <w:p w:rsidR="00EB1F3A" w:rsidRPr="00A267D2" w:rsidRDefault="003D55FF"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u w:val="single"/>
        </w:rPr>
      </w:pPr>
      <w:r w:rsidRPr="00A267D2">
        <w:rPr>
          <w:rFonts w:ascii="Segoe UI Symbol" w:hAnsi="Segoe UI Symbol" w:cs="Arial"/>
          <w:b/>
          <w:sz w:val="18"/>
          <w:szCs w:val="20"/>
          <w:u w:val="single"/>
        </w:rPr>
        <w:t>NOVENA</w:t>
      </w:r>
      <w:r w:rsidR="001C6E0D" w:rsidRPr="00A267D2">
        <w:rPr>
          <w:rFonts w:ascii="Segoe UI Symbol" w:hAnsi="Segoe UI Symbol" w:cs="Arial"/>
          <w:b/>
          <w:sz w:val="18"/>
          <w:szCs w:val="20"/>
          <w:u w:val="single"/>
        </w:rPr>
        <w:t>.- TERMINACIÓN ANTICIPADA DEL CONTRATO</w:t>
      </w:r>
      <w:r w:rsidR="001C6E0D" w:rsidRPr="00A267D2">
        <w:rPr>
          <w:rFonts w:ascii="Segoe UI Symbol" w:hAnsi="Segoe UI Symbol" w:cs="Arial"/>
          <w:sz w:val="18"/>
          <w:szCs w:val="20"/>
          <w:u w:val="single"/>
        </w:rPr>
        <w:t>.</w:t>
      </w:r>
    </w:p>
    <w:p w:rsidR="001E62E7" w:rsidRPr="00A267D2" w:rsidRDefault="001E62E7"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u w:val="single"/>
        </w:rPr>
      </w:pPr>
    </w:p>
    <w:p w:rsidR="009C5D07" w:rsidRPr="00A267D2" w:rsidRDefault="009C5D0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CONFORME A LO ESTABLECIDO EN EL </w:t>
      </w:r>
      <w:r w:rsidRPr="00A267D2">
        <w:rPr>
          <w:rFonts w:ascii="Segoe UI Symbol" w:hAnsi="Segoe UI Symbol" w:cs="Arial"/>
          <w:color w:val="00B050"/>
          <w:sz w:val="18"/>
          <w:szCs w:val="20"/>
        </w:rPr>
        <w:t>ARTÍCULO 54 BIS DE LA LAASSP</w:t>
      </w:r>
      <w:r w:rsidRPr="00A267D2">
        <w:rPr>
          <w:rFonts w:ascii="Segoe UI Symbol" w:hAnsi="Segoe UI Symbol" w:cs="Arial"/>
          <w:sz w:val="18"/>
          <w:szCs w:val="20"/>
        </w:rPr>
        <w:t>, EL ÁREA REQUIRENTE DE LOS SERVICIOS A TRAVÉS DE LA DA, PODRÁN CONVENIR DAR POR TERMINADO ANTICIPADAMENTE EL(LOS) CONTRATO(S) QUE SE SUSCRIBA(N) SIN QUE MEDIE RESOLUCIÓN JUDICIAL, EN LOS SIGUIENTES CASOS:</w:t>
      </w:r>
    </w:p>
    <w:p w:rsidR="009C5D07" w:rsidRPr="00A267D2" w:rsidRDefault="009C5D07" w:rsidP="009C5D0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rsidR="009C5D07" w:rsidRPr="00A267D2" w:rsidRDefault="009C5D07" w:rsidP="00A238AB">
      <w:pPr>
        <w:pStyle w:val="Prrafodelista"/>
        <w:numPr>
          <w:ilvl w:val="0"/>
          <w:numId w:val="91"/>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CUANDO CONCURRAN RAZONES DE INTERÉS GENERAL;</w:t>
      </w:r>
    </w:p>
    <w:p w:rsidR="009C5D07" w:rsidRPr="00A267D2" w:rsidRDefault="009C5D07" w:rsidP="009C5D07">
      <w:pPr>
        <w:pStyle w:val="Prrafodelista"/>
        <w:ind w:left="993" w:hanging="284"/>
        <w:contextualSpacing/>
        <w:jc w:val="both"/>
        <w:rPr>
          <w:rFonts w:ascii="Segoe UI Symbol" w:hAnsi="Segoe UI Symbol" w:cs="Arial"/>
          <w:sz w:val="12"/>
          <w:szCs w:val="20"/>
        </w:rPr>
      </w:pPr>
    </w:p>
    <w:p w:rsidR="009C5D07" w:rsidRPr="00A267D2" w:rsidRDefault="009C5D07" w:rsidP="00A238AB">
      <w:pPr>
        <w:pStyle w:val="Prrafodelista"/>
        <w:numPr>
          <w:ilvl w:val="0"/>
          <w:numId w:val="91"/>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CUANDO POR CAUSA JUSTIFICADA SE EXTINGA LA NECESIDAD DE LOS SERVICIOS ORIGINALMENTE CONTRATADOS Y SE DEMUESTRE QUE DE CONTINUAR CON EL CUMPLIMIENTO DE LAS OBLIGACIONES PACTADAS SE OCASIONARÍA ALGÚN DAÑO O PERJUICIO AL ESTADO.</w:t>
      </w:r>
    </w:p>
    <w:p w:rsidR="009C5D07" w:rsidRPr="00A267D2" w:rsidRDefault="009C5D07" w:rsidP="009C5D07">
      <w:pPr>
        <w:pStyle w:val="Prrafodelista"/>
        <w:ind w:left="993" w:hanging="284"/>
        <w:contextualSpacing/>
        <w:jc w:val="both"/>
        <w:rPr>
          <w:rFonts w:ascii="Segoe UI Symbol" w:hAnsi="Segoe UI Symbol" w:cs="Arial"/>
          <w:sz w:val="18"/>
          <w:szCs w:val="20"/>
        </w:rPr>
      </w:pPr>
    </w:p>
    <w:p w:rsidR="009C5D07" w:rsidRPr="00A267D2" w:rsidRDefault="009C5D07" w:rsidP="00A238AB">
      <w:pPr>
        <w:pStyle w:val="Prrafodelista"/>
        <w:numPr>
          <w:ilvl w:val="0"/>
          <w:numId w:val="91"/>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CUANDO SE DETERMINE LA NULIDAD TOTAL O PARCIAL DE LOS ACTOS QUE DIERON ORIGEN AL CONTRATO, CON MOTIVO DE LA RESOLUCIÓN DE UNA INCONFORMIDAD EMITIDA POR LA SFP.</w:t>
      </w:r>
    </w:p>
    <w:p w:rsidR="009C5D07" w:rsidRPr="00A267D2" w:rsidRDefault="009C5D07" w:rsidP="009C5D07">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rsidR="009C5D07" w:rsidRPr="00A267D2" w:rsidRDefault="009C5D0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LA DETERMINACIÓN DE DAR POR TERMINADO ANTICIPADAMENTE EL CONTRATO DEBERÁ CONSTAR POR ESCRITO MEDIANTE DICTAMEN EMITIDO POR EL TITULAR DE LA DA Y EL ÁREA REQUIRENTE DE LOS SERVICIOS, EN EL CUAL SE PRECISEN LAS RAZONES O LAS CAUSAS JUSTIFICADAS QUE DEN ORIGEN A LA MISMA Y BAJO SU RESPONSABILIDAD.</w:t>
      </w:r>
    </w:p>
    <w:p w:rsidR="009C5D07" w:rsidRPr="00A267D2" w:rsidRDefault="009C5D07" w:rsidP="001E62E7">
      <w:pPr>
        <w:pStyle w:val="Prrafodelista"/>
        <w:ind w:left="0"/>
        <w:jc w:val="both"/>
        <w:rPr>
          <w:rFonts w:ascii="Segoe UI Symbol" w:hAnsi="Segoe UI Symbol" w:cs="Arial"/>
          <w:sz w:val="18"/>
          <w:szCs w:val="20"/>
        </w:rPr>
      </w:pPr>
    </w:p>
    <w:p w:rsidR="009C5D07" w:rsidRPr="00A267D2" w:rsidRDefault="009C5D0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DERIVADO DE LO ANTERIOR, SE PROCEDERÁ A LA FORMALIZACIÓN DEL CONVENIO DE TERMINACIÓN RESPECTIVO Y DEL FINIQUITO, EN DONDE SE DETALLARÁN EN FORMA PORMENORIZADA LOS IMPORTES A CUBRIR, LOS SERVICIOS QUE SE HAYAN CUBIERTO Y LOS QUE ESTÉN PENDIENTES DE PAGO.</w:t>
      </w:r>
    </w:p>
    <w:p w:rsidR="009C5D07" w:rsidRPr="00A267D2" w:rsidRDefault="009C5D07" w:rsidP="001E62E7">
      <w:pPr>
        <w:pStyle w:val="Prrafodelista"/>
        <w:ind w:left="0"/>
        <w:jc w:val="both"/>
        <w:rPr>
          <w:rFonts w:ascii="Segoe UI Symbol" w:hAnsi="Segoe UI Symbol" w:cs="Arial"/>
          <w:sz w:val="18"/>
          <w:szCs w:val="20"/>
        </w:rPr>
      </w:pPr>
    </w:p>
    <w:p w:rsidR="009C5D07" w:rsidRPr="00A267D2" w:rsidRDefault="009C5D0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ASIMISMO, </w:t>
      </w:r>
      <w:r w:rsidRPr="00A267D2">
        <w:rPr>
          <w:rFonts w:ascii="Segoe UI Symbol" w:hAnsi="Segoe UI Symbol" w:cs="Arial"/>
          <w:b/>
          <w:sz w:val="18"/>
          <w:szCs w:val="20"/>
        </w:rPr>
        <w:t>“EL CETI”</w:t>
      </w:r>
      <w:r w:rsidRPr="00A267D2">
        <w:rPr>
          <w:rFonts w:ascii="Segoe UI Symbol" w:hAnsi="Segoe UI Symbol" w:cs="Arial"/>
          <w:sz w:val="18"/>
          <w:szCs w:val="20"/>
        </w:rPr>
        <w:t xml:space="preserve"> REEMBOLSARÁ AL LICITANTE GANADOR LOS GASTOS NO RECUPERABLES EN QUE HAYA INCURRIDO, SIEMPRE QUE ÉSTOS SEAN RAZONABLES, ESTÉN DEBIDAMENTE COMPROBADOS Y SE RELACIONEN DIRECTAMENTE CON EL CONTRATO CORRESPONDIENTE.</w:t>
      </w:r>
    </w:p>
    <w:p w:rsidR="003D55FF" w:rsidRPr="00A267D2" w:rsidRDefault="003D55FF" w:rsidP="00EB1F3A">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1C6E0D" w:rsidP="00EB1F3A">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DÉCIMA.- AUTORIZACIÓN DE PRÓRROGAS.</w:t>
      </w:r>
    </w:p>
    <w:p w:rsidR="001E62E7" w:rsidRPr="00A267D2" w:rsidRDefault="001E62E7" w:rsidP="00EB1F3A">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b/>
          <w:sz w:val="18"/>
          <w:szCs w:val="20"/>
        </w:rPr>
        <w:t xml:space="preserve">“EL CETI” </w:t>
      </w:r>
      <w:r w:rsidRPr="00A267D2">
        <w:rPr>
          <w:rFonts w:ascii="Segoe UI Symbol" w:hAnsi="Segoe UI Symbol" w:cs="Arial"/>
          <w:sz w:val="18"/>
          <w:szCs w:val="20"/>
        </w:rPr>
        <w:t>REQUIERE QUE LOS SERVICIOS OBJETO DE LA PRESENTE LICITACIÓN SEAN PRESTADOS EN TIEMPO Y FORMA Y EXIGIRÁ EL CABAL CUMPLIMIENTO DE LOS TIEMPOS SEÑALADOS.</w:t>
      </w:r>
    </w:p>
    <w:p w:rsidR="001E62E7" w:rsidRPr="00A267D2" w:rsidRDefault="001E62E7" w:rsidP="001E62E7">
      <w:pPr>
        <w:pStyle w:val="Prrafodelista"/>
        <w:ind w:left="0"/>
        <w:jc w:val="both"/>
        <w:rPr>
          <w:rFonts w:ascii="Segoe UI Symbol" w:hAnsi="Segoe UI Symbol" w:cs="Arial"/>
          <w:sz w:val="18"/>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SÓLO EN CASO FORTUITO, FUERZA MAYOR O CAUSAS ATRIBUIBLES A </w:t>
      </w:r>
      <w:r w:rsidRPr="00A267D2">
        <w:rPr>
          <w:rFonts w:ascii="Segoe UI Symbol" w:hAnsi="Segoe UI Symbol" w:cs="Arial"/>
          <w:b/>
          <w:sz w:val="18"/>
          <w:szCs w:val="20"/>
        </w:rPr>
        <w:t>“EL CETI”</w:t>
      </w:r>
      <w:r w:rsidRPr="00A267D2">
        <w:rPr>
          <w:rFonts w:ascii="Segoe UI Symbol" w:hAnsi="Segoe UI Symbol" w:cs="Arial"/>
          <w:sz w:val="18"/>
          <w:szCs w:val="20"/>
        </w:rPr>
        <w:t xml:space="preserve">, SE CONSIDERARÁ EL OTORGAMIENTO DE PRÓRROGA, DEJANDO CONSTANCIA QUE ACREDITE EL SUPUESTO EN EL EXPEDIENTE DE CONTRATACIÓN RESPECTIVO. ÉSTA DEBERÁ SER SOLICITADA POR ESCRITO Y DEMOSTRADA ANTE LA </w:t>
      </w:r>
      <w:r w:rsidRPr="00A267D2">
        <w:rPr>
          <w:rFonts w:ascii="Segoe UI Symbol" w:hAnsi="Segoe UI Symbol" w:cs="Arial"/>
          <w:color w:val="FF0000"/>
          <w:sz w:val="18"/>
          <w:szCs w:val="20"/>
        </w:rPr>
        <w:t>DA</w:t>
      </w:r>
      <w:r w:rsidRPr="00A267D2">
        <w:rPr>
          <w:rFonts w:ascii="Segoe UI Symbol" w:hAnsi="Segoe UI Symbol" w:cs="Arial"/>
          <w:sz w:val="18"/>
          <w:szCs w:val="20"/>
        </w:rPr>
        <w:t>.</w:t>
      </w: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LA PRÓRROGA PODRÁ SER OTORGADA POR UNA SOLA OCASIÓN, RESPECTO DEL EVENTO QUE LE DIO ORIGEN Y POR EL TIEMPO QUE LA </w:t>
      </w:r>
      <w:r w:rsidRPr="00A267D2">
        <w:rPr>
          <w:rFonts w:ascii="Segoe UI Symbol" w:hAnsi="Segoe UI Symbol" w:cs="Arial"/>
          <w:color w:val="FF0000"/>
          <w:sz w:val="18"/>
          <w:szCs w:val="20"/>
        </w:rPr>
        <w:t>DA</w:t>
      </w:r>
      <w:r w:rsidRPr="00A267D2">
        <w:rPr>
          <w:rFonts w:ascii="Segoe UI Symbol" w:hAnsi="Segoe UI Symbol" w:cs="Arial"/>
          <w:sz w:val="18"/>
          <w:szCs w:val="20"/>
        </w:rPr>
        <w:t xml:space="preserve"> CONSIDERE NECESARIO DE ACUERDO A LA CAUSA QUE DIO ORIGEN A DICHA SOLICITUD.</w:t>
      </w:r>
    </w:p>
    <w:p w:rsidR="001E62E7" w:rsidRPr="00A267D2" w:rsidRDefault="001E62E7" w:rsidP="001E62E7">
      <w:pPr>
        <w:pStyle w:val="Prrafodelista"/>
        <w:ind w:left="0"/>
        <w:jc w:val="both"/>
        <w:rPr>
          <w:rFonts w:ascii="Segoe UI Symbol" w:hAnsi="Segoe UI Symbol" w:cs="Arial"/>
          <w:sz w:val="18"/>
          <w:szCs w:val="20"/>
          <w:lang w:val="es-ES_tradnl"/>
        </w:rPr>
      </w:pPr>
      <w:r w:rsidRPr="00A267D2">
        <w:rPr>
          <w:rFonts w:ascii="Segoe UI Symbol" w:hAnsi="Segoe UI Symbol" w:cs="Arial"/>
          <w:sz w:val="18"/>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1E62E7" w:rsidRPr="00A267D2" w:rsidRDefault="001E62E7" w:rsidP="001E62E7">
      <w:pPr>
        <w:pStyle w:val="Prrafodelista"/>
        <w:ind w:left="0"/>
        <w:jc w:val="both"/>
        <w:rPr>
          <w:rFonts w:ascii="Segoe UI Symbol" w:hAnsi="Segoe UI Symbol" w:cs="Arial"/>
          <w:sz w:val="12"/>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EL PROCEDIMIENTO PARA SOLICITAR LA PRÓRROGA SE AJUSTARÁ A LO SIGUIENTE:</w:t>
      </w:r>
    </w:p>
    <w:p w:rsidR="001E62E7" w:rsidRPr="00A267D2" w:rsidRDefault="001E62E7" w:rsidP="001E62E7">
      <w:pPr>
        <w:pStyle w:val="Prrafodelista"/>
        <w:ind w:left="0"/>
        <w:jc w:val="both"/>
        <w:rPr>
          <w:rFonts w:ascii="Segoe UI Symbol" w:hAnsi="Segoe UI Symbol" w:cs="Arial"/>
          <w:sz w:val="12"/>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EL PROVEEDOR PODRÁ SOLICITAR PRÓRROGA DURANTE EL PERIODO DE PRESTACIÓN DE LOS SERVICIOS ESTABLECIDO EN EL CONTRATO, DEBIENDO HACERLO DENTRO DE LOS </w:t>
      </w:r>
      <w:r w:rsidRPr="00A267D2">
        <w:rPr>
          <w:rFonts w:ascii="Segoe UI Symbol" w:hAnsi="Segoe UI Symbol" w:cs="Arial"/>
          <w:b/>
          <w:sz w:val="18"/>
          <w:szCs w:val="20"/>
        </w:rPr>
        <w:t>06 (SEIS) DÍAS HÁBILES</w:t>
      </w:r>
      <w:r w:rsidRPr="00A267D2">
        <w:rPr>
          <w:rFonts w:ascii="Segoe UI Symbol" w:hAnsi="Segoe UI Symbol"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AL COORDINADOR GENERAL DE ADMINISTRACIÓN, ÉSTE TENDRÁ UN PLAZO DE </w:t>
      </w:r>
      <w:r w:rsidRPr="00A267D2">
        <w:rPr>
          <w:rFonts w:ascii="Segoe UI Symbol" w:hAnsi="Segoe UI Symbol" w:cs="Arial"/>
          <w:b/>
          <w:sz w:val="18"/>
          <w:szCs w:val="20"/>
        </w:rPr>
        <w:t>06 (SEIS) DÍAS HÁBILES</w:t>
      </w:r>
      <w:r w:rsidRPr="00A267D2">
        <w:rPr>
          <w:rFonts w:ascii="Segoe UI Symbol" w:hAnsi="Segoe UI Symbol" w:cs="Arial"/>
          <w:sz w:val="18"/>
          <w:szCs w:val="20"/>
        </w:rPr>
        <w:t xml:space="preserve"> POSTERIOR A LA RECEPCIÓN DE LA SOLICITUD PARA CONTESTAR AL RESPECTO POR ESCRITO, MISMO QUE SERÁ NOTIFICADO CONFORME A LO DISPUESTO EN EL </w:t>
      </w:r>
      <w:r w:rsidRPr="00A267D2">
        <w:rPr>
          <w:rFonts w:ascii="Segoe UI Symbol" w:hAnsi="Segoe UI Symbol" w:cs="Arial"/>
          <w:color w:val="FF0000"/>
          <w:sz w:val="18"/>
          <w:szCs w:val="20"/>
        </w:rPr>
        <w:t>NUMERAL IV, PUNTO 9 “NOTIFICACIONES A LOS LICITANTES PARTICIPANTES”</w:t>
      </w:r>
      <w:r w:rsidRPr="00A267D2">
        <w:rPr>
          <w:rFonts w:ascii="Segoe UI Symbol" w:hAnsi="Segoe UI Symbol" w:cs="Arial"/>
          <w:sz w:val="18"/>
          <w:szCs w:val="20"/>
        </w:rPr>
        <w:t xml:space="preserve"> DE LA PRESENTE CONVOCATORIA DE LICITACIÓN.</w:t>
      </w:r>
    </w:p>
    <w:p w:rsidR="001E62E7" w:rsidRPr="00A267D2" w:rsidRDefault="001E62E7" w:rsidP="001E62E7">
      <w:pPr>
        <w:pStyle w:val="Prrafodelista"/>
        <w:ind w:left="0"/>
        <w:jc w:val="both"/>
        <w:rPr>
          <w:rFonts w:ascii="Segoe UI Symbol" w:hAnsi="Segoe UI Symbol" w:cs="Arial"/>
          <w:sz w:val="12"/>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A EFECTOS DE DAR CONTESTACIÓN, LA DA CORRERÁ TRASLADO DEL ESCRITO DE SOLICITUD DE PRÓRROGA AL ÁREA REQUIRENTE DE LOS SERVICIOS, A EFECTO DE QUE SE MANIFIESTE RESPECTO A LA PROCEDENCIA DE LA MISMA, PARA LO CUAL ÉSTA TENDRÁ UN PLAZO DE </w:t>
      </w:r>
      <w:r w:rsidRPr="00A267D2">
        <w:rPr>
          <w:rFonts w:ascii="Segoe UI Symbol" w:hAnsi="Segoe UI Symbol" w:cs="Arial"/>
          <w:b/>
          <w:sz w:val="18"/>
          <w:szCs w:val="20"/>
        </w:rPr>
        <w:t>03 (TRES) DÍAS HÁBILES</w:t>
      </w:r>
      <w:r w:rsidRPr="00A267D2">
        <w:rPr>
          <w:rFonts w:ascii="Segoe UI Symbol" w:hAnsi="Segoe UI Symbol" w:cs="Arial"/>
          <w:sz w:val="18"/>
          <w:szCs w:val="20"/>
        </w:rPr>
        <w:t xml:space="preserve"> POSTERIORES A SU NOTIFICACIÓN. UNA VEZ RECIBIDAS LAS MANIFESTACIONES SE PROCEDERÁ A DAR CONTESTACIÓN AL ESCRITO DE SOLICITUD DEL PROVEEDOR.</w:t>
      </w:r>
    </w:p>
    <w:p w:rsidR="001E62E7" w:rsidRPr="00A267D2" w:rsidRDefault="001E62E7" w:rsidP="001E62E7">
      <w:pPr>
        <w:jc w:val="both"/>
        <w:rPr>
          <w:rFonts w:ascii="Segoe UI Symbol" w:hAnsi="Segoe UI Symbol" w:cs="Arial"/>
          <w:sz w:val="12"/>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lastRenderedPageBreak/>
        <w:t xml:space="preserve">PARA EL CASO DE QUE OCURRA EL INCIDENTE EL ÚLTIMO DÍA DE CUMPLIMIENTO DE CONTRATO, EL PROVEEDOR CONTARÁ CON </w:t>
      </w:r>
      <w:r w:rsidRPr="00A267D2">
        <w:rPr>
          <w:rFonts w:ascii="Segoe UI Symbol" w:hAnsi="Segoe UI Symbol" w:cs="Arial"/>
          <w:b/>
          <w:sz w:val="18"/>
          <w:szCs w:val="20"/>
        </w:rPr>
        <w:t>01 (UN) DÍA HÁBIL</w:t>
      </w:r>
      <w:r w:rsidRPr="00A267D2">
        <w:rPr>
          <w:rFonts w:ascii="Segoe UI Symbol" w:hAnsi="Segoe UI Symbol" w:cs="Arial"/>
          <w:sz w:val="18"/>
          <w:szCs w:val="20"/>
        </w:rPr>
        <w:t xml:space="preserve"> PARA SOLICITAR LA PRÓRROGA</w:t>
      </w:r>
      <w:r w:rsidRPr="00A267D2">
        <w:rPr>
          <w:rFonts w:ascii="Segoe UI Symbol" w:hAnsi="Segoe UI Symbol" w:cs="Arial"/>
          <w:b/>
          <w:sz w:val="18"/>
          <w:szCs w:val="20"/>
        </w:rPr>
        <w:t xml:space="preserve"> </w:t>
      </w:r>
      <w:r w:rsidRPr="00A267D2">
        <w:rPr>
          <w:rFonts w:ascii="Segoe UI Symbol" w:hAnsi="Segoe UI Symbol" w:cs="Arial"/>
          <w:sz w:val="18"/>
          <w:szCs w:val="20"/>
        </w:rPr>
        <w:t>CORRESPONDIENTE.</w:t>
      </w:r>
    </w:p>
    <w:p w:rsidR="001E62E7" w:rsidRPr="00A267D2" w:rsidRDefault="001E62E7" w:rsidP="001E62E7">
      <w:pPr>
        <w:pStyle w:val="Prrafodelista"/>
        <w:ind w:left="0"/>
        <w:jc w:val="both"/>
        <w:rPr>
          <w:rFonts w:ascii="Segoe UI Symbol" w:hAnsi="Segoe UI Symbol" w:cs="Arial"/>
          <w:sz w:val="12"/>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EN CASO DE QUE SE AUTORICE LA PRÓRROGA, EL NUEVO PERIODO AUTORIZADO PARA LA</w:t>
      </w:r>
      <w:r w:rsidRPr="00A267D2">
        <w:rPr>
          <w:rFonts w:ascii="Segoe UI Symbol" w:hAnsi="Segoe UI Symbol" w:cs="Arial"/>
          <w:b/>
          <w:sz w:val="18"/>
          <w:szCs w:val="20"/>
        </w:rPr>
        <w:t xml:space="preserve"> </w:t>
      </w:r>
      <w:r w:rsidRPr="00A267D2">
        <w:rPr>
          <w:rFonts w:ascii="Segoe UI Symbol" w:hAnsi="Segoe UI Symbol" w:cs="Arial"/>
          <w:sz w:val="18"/>
          <w:szCs w:val="20"/>
        </w:rPr>
        <w:t>PRESTACIÓN DE LOS SERVICIOS, CONTARÁ A PARTIR DE QUE LE SEA NOTIFICADA LA RESPUESTA A LA SOLICITUD.</w:t>
      </w:r>
    </w:p>
    <w:p w:rsidR="003D55FF" w:rsidRPr="00A267D2" w:rsidRDefault="003D55FF" w:rsidP="001E62E7">
      <w:pPr>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DÉCIMA</w:t>
      </w:r>
      <w:r w:rsidR="003D55FF" w:rsidRPr="00A267D2">
        <w:rPr>
          <w:rFonts w:ascii="Segoe UI Symbol" w:hAnsi="Segoe UI Symbol" w:cs="Arial"/>
          <w:b/>
          <w:sz w:val="18"/>
          <w:szCs w:val="20"/>
          <w:u w:val="single"/>
        </w:rPr>
        <w:t xml:space="preserve"> PRIMERA</w:t>
      </w:r>
      <w:r w:rsidRPr="00A267D2">
        <w:rPr>
          <w:rFonts w:ascii="Segoe UI Symbol" w:hAnsi="Segoe UI Symbol" w:cs="Arial"/>
          <w:b/>
          <w:sz w:val="18"/>
          <w:szCs w:val="20"/>
          <w:u w:val="single"/>
        </w:rPr>
        <w:t>.- MODIFICACIONES AL CONTRATO.</w:t>
      </w:r>
    </w:p>
    <w:p w:rsidR="0083432C" w:rsidRPr="00A267D2" w:rsidRDefault="0083432C"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1E62E7" w:rsidRPr="00A267D2" w:rsidRDefault="001E62E7" w:rsidP="0083432C">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DE CONFORMIDAD CON EL </w:t>
      </w:r>
      <w:r w:rsidRPr="00A267D2">
        <w:rPr>
          <w:rFonts w:ascii="Segoe UI Symbol" w:hAnsi="Segoe UI Symbol" w:cs="Arial"/>
          <w:color w:val="00B050"/>
          <w:sz w:val="18"/>
          <w:szCs w:val="20"/>
        </w:rPr>
        <w:t>ARTÍCULO 52 DE LA LAASSP</w:t>
      </w:r>
      <w:r w:rsidRPr="00A267D2">
        <w:rPr>
          <w:rFonts w:ascii="Segoe UI Symbol" w:hAnsi="Segoe UI Symbol" w:cs="Arial"/>
          <w:sz w:val="18"/>
          <w:szCs w:val="20"/>
        </w:rPr>
        <w:t xml:space="preserve">, </w:t>
      </w:r>
      <w:r w:rsidRPr="00A267D2">
        <w:rPr>
          <w:rFonts w:ascii="Segoe UI Symbol" w:hAnsi="Segoe UI Symbol" w:cs="Arial"/>
          <w:b/>
          <w:sz w:val="18"/>
          <w:szCs w:val="20"/>
        </w:rPr>
        <w:t>“EL CETI”</w:t>
      </w:r>
      <w:r w:rsidRPr="00A267D2">
        <w:rPr>
          <w:rFonts w:ascii="Segoe UI Symbol" w:hAnsi="Segoe UI Symbol" w:cs="Arial"/>
          <w:sz w:val="18"/>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A267D2">
        <w:rPr>
          <w:rFonts w:ascii="Segoe UI Symbol" w:hAnsi="Segoe UI Symbol" w:cs="Arial"/>
          <w:b/>
          <w:sz w:val="18"/>
          <w:szCs w:val="20"/>
        </w:rPr>
        <w:t>CONTRATOS VIGENTES</w:t>
      </w:r>
      <w:r w:rsidRPr="00A267D2">
        <w:rPr>
          <w:rFonts w:ascii="Segoe UI Symbol" w:hAnsi="Segoe UI Symbol" w:cs="Arial"/>
          <w:sz w:val="18"/>
          <w:szCs w:val="20"/>
        </w:rPr>
        <w:t xml:space="preserve"> DERIVADOS DE LA PRESENTE LICITACIÓN Y SIN TENER QUE RECURRIR A LA CELEBRACIÓN DE UN NUEVO PROCEDIMIENTO DE CONTRATACIÓN, SIEMPRE QUE EL MONTO TOTAL DE LAS MODIFICACIONES NO REBASE EN CONJUNTO EL </w:t>
      </w:r>
      <w:r w:rsidRPr="00A267D2">
        <w:rPr>
          <w:rFonts w:ascii="Segoe UI Symbol" w:hAnsi="Segoe UI Symbol" w:cs="Arial"/>
          <w:b/>
          <w:sz w:val="18"/>
          <w:szCs w:val="20"/>
        </w:rPr>
        <w:t>20% (VEINTE POR CIENTO)</w:t>
      </w:r>
      <w:r w:rsidRPr="00A267D2">
        <w:rPr>
          <w:rFonts w:ascii="Segoe UI Symbol" w:hAnsi="Segoe UI Symbol" w:cs="Arial"/>
          <w:sz w:val="18"/>
          <w:szCs w:val="20"/>
        </w:rPr>
        <w:t xml:space="preserve"> DEL MONTO O CANTIDAD DE LOS CONCEPTOS Y VOLÚMENES ESTABLECIDOS ORIGINALMENTE EN LOS MISMOS Y EL PRECIO DE LOS SERVICIOS SEA IGUAL AL PACTADO ORIGINALMENTE.</w:t>
      </w:r>
    </w:p>
    <w:p w:rsidR="001E62E7" w:rsidRPr="00A267D2" w:rsidRDefault="001E62E7" w:rsidP="001E62E7">
      <w:pPr>
        <w:pStyle w:val="Prrafodelista"/>
        <w:ind w:left="360"/>
        <w:jc w:val="both"/>
        <w:rPr>
          <w:rFonts w:ascii="Segoe UI Symbol" w:hAnsi="Segoe UI Symbol" w:cs="Arial"/>
          <w:szCs w:val="20"/>
        </w:rPr>
      </w:pPr>
    </w:p>
    <w:p w:rsidR="00EB1F3A" w:rsidRPr="00A267D2" w:rsidRDefault="001E62E7" w:rsidP="001E62E7">
      <w:pPr>
        <w:pStyle w:val="Texto"/>
        <w:spacing w:after="50" w:line="240" w:lineRule="auto"/>
        <w:ind w:firstLine="0"/>
        <w:rPr>
          <w:rFonts w:ascii="Segoe UI Symbol" w:hAnsi="Segoe UI Symbol"/>
          <w:b/>
        </w:rPr>
      </w:pPr>
      <w:r w:rsidRPr="00A267D2">
        <w:rPr>
          <w:rFonts w:ascii="Segoe UI Symbol" w:hAnsi="Segoe UI Symbol"/>
        </w:rPr>
        <w:t xml:space="preserve">LAS MODIFICACIONES AL O LOS CONTRATOS SE PACTARÁN MEDIANTE CONVENIO MODIFICATORIO Y </w:t>
      </w:r>
      <w:r w:rsidRPr="00A267D2">
        <w:rPr>
          <w:rFonts w:ascii="Segoe UI Symbol" w:hAnsi="Segoe UI Symbol"/>
          <w:b/>
        </w:rPr>
        <w:t>SU CUMPLIMIENTO DEBERÁ SER GARANTIZADO POR EL LICITANTE GANADOR MEDIANTE PÓLIZA DE FIANZA, GARANTIZANDO LAS CANTIDADES O MONTOS DEL MENCIONADO CONVENIO</w:t>
      </w:r>
    </w:p>
    <w:p w:rsidR="001E62E7" w:rsidRPr="00A267D2" w:rsidRDefault="001E62E7" w:rsidP="001E62E7">
      <w:pPr>
        <w:pStyle w:val="Texto"/>
        <w:spacing w:after="50" w:line="240" w:lineRule="auto"/>
        <w:ind w:firstLine="0"/>
        <w:rPr>
          <w:rFonts w:ascii="Segoe UI Symbol" w:hAnsi="Segoe UI Symbol"/>
          <w:sz w:val="20"/>
          <w:lang w:val="es-ES_tradnl"/>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DÉCIMA</w:t>
      </w:r>
      <w:r w:rsidR="003D55FF" w:rsidRPr="00A267D2">
        <w:rPr>
          <w:rFonts w:ascii="Segoe UI Symbol" w:hAnsi="Segoe UI Symbol" w:cs="Arial"/>
          <w:b/>
          <w:sz w:val="18"/>
          <w:szCs w:val="20"/>
          <w:u w:val="single"/>
        </w:rPr>
        <w:t xml:space="preserve"> SEGUNDA</w:t>
      </w:r>
      <w:r w:rsidRPr="00A267D2">
        <w:rPr>
          <w:rFonts w:ascii="Segoe UI Symbol" w:hAnsi="Segoe UI Symbol" w:cs="Arial"/>
          <w:b/>
          <w:sz w:val="18"/>
          <w:szCs w:val="20"/>
          <w:u w:val="single"/>
        </w:rPr>
        <w:t>.- CESIÓN DE DERECHOS Y OBLIGACIONES.</w:t>
      </w:r>
    </w:p>
    <w:p w:rsidR="0083432C" w:rsidRPr="00A267D2" w:rsidRDefault="0083432C"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DE CONFORMIDAD AL ÚLTIMO PÁRRAFO DEL </w:t>
      </w:r>
      <w:r w:rsidRPr="00A267D2">
        <w:rPr>
          <w:rFonts w:ascii="Segoe UI Symbol" w:hAnsi="Segoe UI Symbol" w:cs="Arial"/>
          <w:color w:val="00B050"/>
          <w:sz w:val="18"/>
          <w:szCs w:val="20"/>
        </w:rPr>
        <w:t>ARTÍCULO 46 DE LA LAASSP</w:t>
      </w:r>
      <w:r w:rsidRPr="00A267D2">
        <w:rPr>
          <w:rFonts w:ascii="Segoe UI Symbol" w:hAnsi="Segoe UI Symbol" w:cs="Arial"/>
          <w:sz w:val="18"/>
          <w:szCs w:val="20"/>
        </w:rPr>
        <w:t xml:space="preserve">, LOS DERECHOS Y OBLIGACIONES QUE SE DERIVEN DEL PRESENTE PROCEDIEMIENTO NO PODRÁN SER TRANSFERIDOS EN FORMA PARCIAL NI TOTAL A FAVOR DE CUALQUIER OTRA PERSONA, CON EXCEPCIÓN DE LOS DERECHOS DE COBRO, PARA LO CUAL </w:t>
      </w:r>
      <w:r w:rsidR="003D55FF" w:rsidRPr="00A267D2">
        <w:rPr>
          <w:rFonts w:ascii="Segoe UI Symbol" w:hAnsi="Segoe UI Symbol" w:cs="Arial"/>
          <w:sz w:val="18"/>
          <w:szCs w:val="20"/>
        </w:rPr>
        <w:t>“</w:t>
      </w:r>
      <w:r w:rsidRPr="00A267D2">
        <w:rPr>
          <w:rFonts w:ascii="Segoe UI Symbol" w:hAnsi="Segoe UI Symbol" w:cs="Arial"/>
          <w:b/>
          <w:sz w:val="18"/>
          <w:szCs w:val="20"/>
        </w:rPr>
        <w:t xml:space="preserve">EL </w:t>
      </w:r>
      <w:r w:rsidR="00B424E3" w:rsidRPr="00A267D2">
        <w:rPr>
          <w:rFonts w:ascii="Segoe UI Symbol" w:hAnsi="Segoe UI Symbol" w:cs="Arial"/>
          <w:b/>
          <w:sz w:val="18"/>
          <w:szCs w:val="20"/>
        </w:rPr>
        <w:t>PROVEEDOR</w:t>
      </w:r>
      <w:r w:rsidR="003D55FF" w:rsidRPr="00A267D2">
        <w:rPr>
          <w:rFonts w:ascii="Segoe UI Symbol" w:hAnsi="Segoe UI Symbol" w:cs="Arial"/>
          <w:b/>
          <w:sz w:val="18"/>
          <w:szCs w:val="20"/>
        </w:rPr>
        <w:t>”</w:t>
      </w:r>
      <w:r w:rsidRPr="00A267D2">
        <w:rPr>
          <w:rFonts w:ascii="Segoe UI Symbol" w:hAnsi="Segoe UI Symbol" w:cs="Arial"/>
          <w:sz w:val="18"/>
          <w:szCs w:val="20"/>
        </w:rPr>
        <w:t xml:space="preserve"> DEBERÁ SOLICITAR POR ESCRITO EL CONSENTIMIENTO DE </w:t>
      </w:r>
      <w:r w:rsidRPr="00A267D2">
        <w:rPr>
          <w:rFonts w:ascii="Segoe UI Symbol" w:hAnsi="Segoe UI Symbol" w:cs="Arial"/>
          <w:b/>
          <w:sz w:val="18"/>
          <w:szCs w:val="20"/>
        </w:rPr>
        <w:t>“EL CETI”</w:t>
      </w:r>
      <w:r w:rsidRPr="00A267D2">
        <w:rPr>
          <w:rFonts w:ascii="Segoe UI Symbol" w:hAnsi="Segoe UI Symbol" w:cs="Arial"/>
          <w:sz w:val="18"/>
          <w:szCs w:val="20"/>
        </w:rPr>
        <w:t>, ESPECIFICANDO LA PERSONA FÍSICA O MORAL A LA CUAL SE PRETENDEN CEDER LOS DERECHOS DE COBRO, ASÍ COMO, SI LA CESIÓN ES PARCIAL O TOTAL, DETERMINANDO EN SU CASO EL MONTO Y PERÍODO DE LA MISMA, “DE “</w:t>
      </w:r>
      <w:r w:rsidRPr="00A267D2">
        <w:rPr>
          <w:rFonts w:ascii="Segoe UI Symbol" w:hAnsi="Segoe UI Symbol" w:cs="Arial"/>
          <w:b/>
          <w:sz w:val="18"/>
          <w:szCs w:val="20"/>
        </w:rPr>
        <w:t>EL CETI”</w:t>
      </w:r>
      <w:r w:rsidRPr="00A267D2">
        <w:rPr>
          <w:rFonts w:ascii="Segoe UI Symbol" w:hAnsi="Segoe UI Symbol" w:cs="Arial"/>
          <w:sz w:val="18"/>
          <w:szCs w:val="20"/>
        </w:rPr>
        <w:t>”, UNA VEZ RECIBIDO EL ESCRITO, ANALIZARÁ LA SOLICITUD Y EN CASO DE CONSIDERARLO PROCEDENTE OTORGARÁ SU CONSENTIMIENTO MEDIANTE OFICIO, NO OBSTANTE LO ANTERIOR LA FACTURA DEBERÁ SER EMITIDA POR EL LICITANTE GANADOR</w:t>
      </w:r>
    </w:p>
    <w:p w:rsidR="001E62E7" w:rsidRPr="00A267D2" w:rsidRDefault="001E62E7" w:rsidP="001E62E7">
      <w:pPr>
        <w:pStyle w:val="Prrafodelista"/>
        <w:ind w:left="360"/>
        <w:jc w:val="both"/>
        <w:rPr>
          <w:rFonts w:ascii="Segoe UI Symbol" w:hAnsi="Segoe UI Symbol" w:cs="Arial"/>
          <w:sz w:val="18"/>
          <w:szCs w:val="20"/>
        </w:rPr>
      </w:pPr>
    </w:p>
    <w:p w:rsidR="001E62E7" w:rsidRPr="00A267D2" w:rsidRDefault="001E62E7" w:rsidP="0083432C">
      <w:pPr>
        <w:pStyle w:val="Prrafodelista"/>
        <w:ind w:left="0"/>
        <w:jc w:val="both"/>
        <w:rPr>
          <w:rFonts w:ascii="Segoe UI Symbol" w:hAnsi="Segoe UI Symbol" w:cs="Arial"/>
          <w:sz w:val="18"/>
          <w:szCs w:val="20"/>
        </w:rPr>
      </w:pPr>
      <w:r w:rsidRPr="00A267D2">
        <w:rPr>
          <w:rFonts w:ascii="Segoe UI Symbol" w:hAnsi="Segoe UI Symbol" w:cs="Arial"/>
          <w:sz w:val="18"/>
          <w:szCs w:val="20"/>
        </w:rPr>
        <w:t>“EL</w:t>
      </w:r>
      <w:r w:rsidR="00B424E3" w:rsidRPr="00A267D2">
        <w:rPr>
          <w:rFonts w:ascii="Segoe UI Symbol" w:hAnsi="Segoe UI Symbol" w:cs="Arial"/>
          <w:sz w:val="18"/>
          <w:szCs w:val="20"/>
        </w:rPr>
        <w:t xml:space="preserve"> PROVEEDOR</w:t>
      </w:r>
      <w:r w:rsidRPr="00A267D2">
        <w:rPr>
          <w:rFonts w:ascii="Segoe UI Symbol" w:hAnsi="Segoe UI Symbol" w:cs="Arial"/>
          <w:sz w:val="18"/>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A267D2">
        <w:rPr>
          <w:rFonts w:ascii="Segoe UI Symbol" w:hAnsi="Segoe UI Symbol" w:cs="Arial"/>
          <w:b/>
          <w:sz w:val="18"/>
          <w:szCs w:val="20"/>
        </w:rPr>
        <w:t>“EL CETI”</w:t>
      </w:r>
      <w:r w:rsidRPr="00A267D2">
        <w:rPr>
          <w:rFonts w:ascii="Segoe UI Symbol" w:hAnsi="Segoe UI Symbol" w:cs="Arial"/>
          <w:sz w:val="18"/>
          <w:szCs w:val="20"/>
        </w:rPr>
        <w:t>, OTORGA SU CONSENTIMIENTO PARA LA CESIÓN DE LOS DERECHOS DE COBRO.</w:t>
      </w:r>
    </w:p>
    <w:p w:rsidR="001E62E7" w:rsidRPr="00A267D2" w:rsidRDefault="001E62E7" w:rsidP="0083432C">
      <w:pPr>
        <w:pStyle w:val="Prrafodelista"/>
        <w:ind w:left="0"/>
        <w:jc w:val="both"/>
        <w:rPr>
          <w:rFonts w:ascii="Segoe UI Symbol" w:hAnsi="Segoe UI Symbol" w:cs="Arial"/>
          <w:sz w:val="18"/>
          <w:szCs w:val="20"/>
        </w:rPr>
      </w:pPr>
    </w:p>
    <w:p w:rsidR="001E62E7" w:rsidRPr="00A267D2" w:rsidRDefault="001E62E7" w:rsidP="0083432C">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LA INFORMACIÓN GENERADA DURANTE LA PRESTACIÓN DE LOS SERVICIOS, SERÁ CLASIFICADA COMO </w:t>
      </w:r>
      <w:r w:rsidRPr="00A267D2">
        <w:rPr>
          <w:rFonts w:ascii="Segoe UI Symbol" w:hAnsi="Segoe UI Symbol" w:cs="Arial"/>
          <w:b/>
          <w:sz w:val="18"/>
          <w:szCs w:val="20"/>
        </w:rPr>
        <w:t>“CONFIDENCIAL”</w:t>
      </w:r>
      <w:r w:rsidRPr="00A267D2">
        <w:rPr>
          <w:rFonts w:ascii="Segoe UI Symbol" w:hAnsi="Segoe UI Symbol" w:cs="Arial"/>
          <w:sz w:val="18"/>
          <w:szCs w:val="20"/>
        </w:rPr>
        <w:t xml:space="preserve"> POR LO QUE EL LICITANTE GANADOR NO PODRÁ HACER USO DE LA MISMA BAJO NINGUNA CIRCUNSTANCIA.</w:t>
      </w:r>
    </w:p>
    <w:p w:rsidR="003D55FF" w:rsidRPr="00A267D2" w:rsidRDefault="003D55FF" w:rsidP="00EB1F3A">
      <w:pPr>
        <w:pStyle w:val="Encabezado"/>
        <w:jc w:val="both"/>
        <w:rPr>
          <w:rFonts w:ascii="Segoe UI Symbol" w:hAnsi="Segoe UI Symbol" w:cs="Arial"/>
          <w:sz w:val="18"/>
          <w:szCs w:val="20"/>
          <w:lang w:val="es-ES_tradnl"/>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TERCERA</w:t>
      </w:r>
      <w:r w:rsidRPr="00A267D2">
        <w:rPr>
          <w:rFonts w:ascii="Segoe UI Symbol" w:hAnsi="Segoe UI Symbol" w:cs="Arial"/>
          <w:b/>
          <w:sz w:val="18"/>
          <w:szCs w:val="20"/>
          <w:u w:val="single"/>
        </w:rPr>
        <w:t>.- REGISTRO DE DERECHOS, DERECHOS DE AUTOR U OTROS DERECHOS EXCLUSIVOS.</w:t>
      </w:r>
    </w:p>
    <w:p w:rsidR="0083432C" w:rsidRPr="00A267D2" w:rsidRDefault="0083432C"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B424E3" w:rsidP="00EB1F3A">
      <w:pPr>
        <w:jc w:val="both"/>
        <w:rPr>
          <w:rFonts w:ascii="Segoe UI Symbol" w:hAnsi="Segoe UI Symbol" w:cs="Arial"/>
          <w:sz w:val="18"/>
          <w:szCs w:val="20"/>
        </w:rPr>
      </w:pPr>
      <w:r w:rsidRPr="00A267D2">
        <w:rPr>
          <w:rFonts w:ascii="Segoe UI Symbol" w:hAnsi="Segoe UI Symbol" w:cs="Arial"/>
          <w:b/>
          <w:sz w:val="18"/>
          <w:szCs w:val="20"/>
        </w:rPr>
        <w:t>“EL PROVEEDOR”</w:t>
      </w:r>
      <w:r w:rsidR="001C6E0D" w:rsidRPr="00A267D2">
        <w:rPr>
          <w:rFonts w:ascii="Segoe UI Symbol" w:hAnsi="Segoe UI Symbol" w:cs="Arial"/>
          <w:sz w:val="18"/>
          <w:szCs w:val="20"/>
        </w:rPr>
        <w:t xml:space="preserve"> ASUMIRÁ LA RESPONSABILIDAD TOTAL EN CASO DE QUE AL ENTREGAR LOS </w:t>
      </w:r>
      <w:r w:rsidR="00384DD9" w:rsidRPr="00A267D2">
        <w:rPr>
          <w:rFonts w:ascii="Segoe UI Symbol" w:hAnsi="Segoe UI Symbol" w:cs="Arial"/>
          <w:sz w:val="18"/>
          <w:szCs w:val="20"/>
        </w:rPr>
        <w:t>SERVICIOS</w:t>
      </w:r>
      <w:r w:rsidR="001C6E0D" w:rsidRPr="00A267D2">
        <w:rPr>
          <w:rFonts w:ascii="Segoe UI Symbol" w:hAnsi="Segoe UI Symbol" w:cs="Arial"/>
          <w:sz w:val="18"/>
          <w:szCs w:val="20"/>
        </w:rPr>
        <w:t xml:space="preserve"> OBJETO DE ESTE PROCESO, VIOLE EL REGISTRO DE DERECHOS A NIVEL NACIONAL O INTERNACIONAL, DERECHOS DE AUTOR, PROPIEDAD INTELECTUAL O INDUSTRIAL, MARCAS O PATENTES.</w:t>
      </w:r>
    </w:p>
    <w:p w:rsidR="00B14180" w:rsidRPr="00A267D2" w:rsidRDefault="00B14180" w:rsidP="00EB1F3A">
      <w:pPr>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lastRenderedPageBreak/>
        <w:t xml:space="preserve">DÉCIMA </w:t>
      </w:r>
      <w:r w:rsidR="003D55FF" w:rsidRPr="00A267D2">
        <w:rPr>
          <w:rFonts w:ascii="Segoe UI Symbol" w:hAnsi="Segoe UI Symbol" w:cs="Arial"/>
          <w:b/>
          <w:sz w:val="18"/>
          <w:szCs w:val="20"/>
          <w:u w:val="single"/>
        </w:rPr>
        <w:t>CUARTA</w:t>
      </w:r>
      <w:r w:rsidRPr="00A267D2">
        <w:rPr>
          <w:rFonts w:ascii="Segoe UI Symbol" w:hAnsi="Segoe UI Symbol" w:cs="Arial"/>
          <w:b/>
          <w:sz w:val="18"/>
          <w:szCs w:val="20"/>
          <w:u w:val="single"/>
        </w:rPr>
        <w:t xml:space="preserve">.- RESPONSABILIDAD POR LA CALIDAD DE LOS </w:t>
      </w:r>
      <w:r w:rsidR="0083432C" w:rsidRPr="00A267D2">
        <w:rPr>
          <w:rFonts w:ascii="Segoe UI Symbol" w:hAnsi="Segoe UI Symbol" w:cs="Arial"/>
          <w:b/>
          <w:sz w:val="18"/>
          <w:szCs w:val="20"/>
          <w:u w:val="single"/>
        </w:rPr>
        <w:t>SERVICIOS</w:t>
      </w:r>
    </w:p>
    <w:p w:rsidR="00EB1F3A" w:rsidRPr="00A267D2" w:rsidRDefault="001C6E0D" w:rsidP="00EB1F3A">
      <w:pPr>
        <w:pStyle w:val="Textodebloque"/>
        <w:spacing w:line="240" w:lineRule="auto"/>
        <w:ind w:left="0" w:right="-70"/>
        <w:rPr>
          <w:rFonts w:ascii="Segoe UI Symbol" w:hAnsi="Segoe UI Symbol" w:cs="Arial"/>
          <w:sz w:val="18"/>
          <w:szCs w:val="20"/>
        </w:rPr>
      </w:pPr>
      <w:r w:rsidRPr="00A267D2">
        <w:rPr>
          <w:rFonts w:ascii="Segoe UI Symbol" w:hAnsi="Segoe UI Symbol" w:cs="Arial"/>
          <w:b/>
          <w:sz w:val="18"/>
          <w:szCs w:val="20"/>
        </w:rPr>
        <w:t xml:space="preserve">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QUEDARÁ OBLIGADO ANTE </w:t>
      </w:r>
      <w:r w:rsidR="00066653" w:rsidRPr="00A267D2">
        <w:rPr>
          <w:rFonts w:ascii="Segoe UI Symbol" w:hAnsi="Segoe UI Symbol" w:cs="Arial"/>
          <w:b/>
          <w:sz w:val="18"/>
          <w:szCs w:val="20"/>
        </w:rPr>
        <w:t>EL “CETI”</w:t>
      </w:r>
      <w:r w:rsidRPr="00A267D2">
        <w:rPr>
          <w:rFonts w:ascii="Segoe UI Symbol" w:hAnsi="Segoe UI Symbol" w:cs="Arial"/>
          <w:sz w:val="18"/>
          <w:szCs w:val="20"/>
        </w:rPr>
        <w:t xml:space="preserve"> A RESPONDER POR LA CALIDAD DE LOS </w:t>
      </w:r>
      <w:r w:rsidR="0083432C" w:rsidRPr="00A267D2">
        <w:rPr>
          <w:rFonts w:ascii="Segoe UI Symbol" w:hAnsi="Segoe UI Symbol" w:cs="Arial"/>
          <w:sz w:val="18"/>
          <w:szCs w:val="20"/>
        </w:rPr>
        <w:t>SERVICIOS</w:t>
      </w:r>
      <w:r w:rsidRPr="00A267D2">
        <w:rPr>
          <w:rFonts w:ascii="Segoe UI Symbol" w:hAnsi="Segoe UI Symbol" w:cs="Arial"/>
          <w:sz w:val="18"/>
          <w:szCs w:val="20"/>
        </w:rPr>
        <w:t>, ASÍ COMO DE CUALQUIER OTRA RESPONSABILIDAD EN QUE INCURRA EN LOS TÉRMINOS SEÑALADOS EN LA CONVOCATORIA DE LA LICITACIÓN, SUS ANEXOS, LA JUNTA DE ACLARACIONES, EL PRESENTE CONTRATO Y LA LEGISLACIÓN VIGENTE Y APLICABLE EN LA MATERIA.</w:t>
      </w:r>
    </w:p>
    <w:p w:rsidR="00EB1F3A" w:rsidRPr="00A267D2" w:rsidRDefault="001C6E0D" w:rsidP="00EB1F3A">
      <w:pPr>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QUINTA</w:t>
      </w:r>
      <w:r w:rsidRPr="00A267D2">
        <w:rPr>
          <w:rFonts w:ascii="Segoe UI Symbol" w:hAnsi="Segoe UI Symbol" w:cs="Arial"/>
          <w:b/>
          <w:sz w:val="18"/>
          <w:szCs w:val="20"/>
          <w:u w:val="single"/>
        </w:rPr>
        <w:t>.- SEGUROS.</w:t>
      </w:r>
    </w:p>
    <w:p w:rsidR="00EB1F3A" w:rsidRPr="00A267D2" w:rsidRDefault="001C6E0D" w:rsidP="00EB1F3A">
      <w:pPr>
        <w:pStyle w:val="Textoindependiente31"/>
        <w:widowControl/>
        <w:tabs>
          <w:tab w:val="left" w:pos="851"/>
        </w:tabs>
        <w:spacing w:line="240" w:lineRule="auto"/>
        <w:rPr>
          <w:rFonts w:ascii="Segoe UI Symbol" w:hAnsi="Segoe UI Symbol" w:cs="Arial"/>
          <w:sz w:val="18"/>
          <w:szCs w:val="20"/>
        </w:rPr>
      </w:pPr>
      <w:r w:rsidRPr="00A267D2">
        <w:rPr>
          <w:rFonts w:ascii="Segoe UI Symbol" w:hAnsi="Segoe UI Symbol" w:cs="Arial"/>
          <w:sz w:val="18"/>
          <w:szCs w:val="20"/>
        </w:rPr>
        <w:t xml:space="preserve">EN CASO DE QUE </w:t>
      </w:r>
      <w:r w:rsidR="00B424E3" w:rsidRPr="00A267D2">
        <w:rPr>
          <w:rFonts w:ascii="Segoe UI Symbol" w:hAnsi="Segoe UI Symbol" w:cs="Arial"/>
          <w:b/>
          <w:sz w:val="18"/>
          <w:szCs w:val="20"/>
        </w:rPr>
        <w:t>“EL PROVEEDOR”</w:t>
      </w:r>
      <w:r w:rsidRPr="00A267D2">
        <w:rPr>
          <w:rFonts w:ascii="Segoe UI Symbol" w:hAnsi="Segoe UI Symbol" w:cs="Arial"/>
          <w:b/>
          <w:sz w:val="18"/>
          <w:szCs w:val="20"/>
        </w:rPr>
        <w:t xml:space="preserve"> </w:t>
      </w:r>
      <w:r w:rsidR="00F435DE" w:rsidRPr="00A267D2">
        <w:rPr>
          <w:rFonts w:ascii="Segoe UI Symbol" w:hAnsi="Segoe UI Symbol" w:cs="Arial"/>
          <w:sz w:val="18"/>
          <w:szCs w:val="20"/>
        </w:rPr>
        <w:t>CONTRATE SEGUROS</w:t>
      </w:r>
      <w:r w:rsidRPr="00A267D2">
        <w:rPr>
          <w:rFonts w:ascii="Segoe UI Symbol" w:hAnsi="Segoe UI Symbol" w:cs="Arial"/>
          <w:sz w:val="18"/>
          <w:szCs w:val="20"/>
        </w:rPr>
        <w:t>, ÉSTE SERÁ EL ÚNICO RESPONSABLE DE CUBRIR LAS PÓLIZAS Y DEDUCIBLES CORRESPONDIENTES.</w:t>
      </w:r>
    </w:p>
    <w:p w:rsidR="00EB1F3A" w:rsidRPr="00A267D2" w:rsidRDefault="001C6E0D" w:rsidP="00EB1F3A">
      <w:pPr>
        <w:tabs>
          <w:tab w:val="left" w:pos="426"/>
        </w:tabs>
        <w:jc w:val="both"/>
        <w:rPr>
          <w:rFonts w:ascii="Segoe UI Symbol" w:hAnsi="Segoe UI Symbol" w:cs="Arial"/>
          <w:b/>
          <w:sz w:val="18"/>
          <w:szCs w:val="20"/>
          <w:u w:val="single"/>
        </w:rPr>
      </w:pPr>
      <w:r w:rsidRPr="00A267D2">
        <w:rPr>
          <w:rFonts w:ascii="Segoe UI Symbol" w:hAnsi="Segoe UI Symbol" w:cs="Arial"/>
          <w:bCs/>
          <w:sz w:val="18"/>
          <w:szCs w:val="20"/>
        </w:rPr>
        <w:t>.</w:t>
      </w: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SEXTA</w:t>
      </w:r>
      <w:r w:rsidRPr="00A267D2">
        <w:rPr>
          <w:rFonts w:ascii="Segoe UI Symbol" w:hAnsi="Segoe UI Symbol" w:cs="Arial"/>
          <w:b/>
          <w:sz w:val="18"/>
          <w:szCs w:val="20"/>
          <w:u w:val="single"/>
        </w:rPr>
        <w:t>.- CONFIDENCIALIDAD.</w:t>
      </w:r>
    </w:p>
    <w:p w:rsidR="00EB1F3A" w:rsidRPr="00A267D2" w:rsidRDefault="00B424E3" w:rsidP="00EB1F3A">
      <w:pPr>
        <w:jc w:val="both"/>
        <w:rPr>
          <w:rFonts w:ascii="Segoe UI Symbol" w:hAnsi="Segoe UI Symbol" w:cs="Arial"/>
          <w:sz w:val="18"/>
          <w:szCs w:val="20"/>
        </w:rPr>
      </w:pPr>
      <w:r w:rsidRPr="00A267D2">
        <w:rPr>
          <w:rFonts w:ascii="Segoe UI Symbol" w:hAnsi="Segoe UI Symbol" w:cs="Arial"/>
          <w:b/>
          <w:sz w:val="18"/>
          <w:szCs w:val="20"/>
        </w:rPr>
        <w:t>“EL PROVEEDOR”</w:t>
      </w:r>
      <w:r w:rsidR="001C6E0D" w:rsidRPr="00A267D2">
        <w:rPr>
          <w:rFonts w:ascii="Segoe UI Symbol" w:hAnsi="Segoe UI Symbol" w:cs="Arial"/>
          <w:sz w:val="18"/>
          <w:szCs w:val="20"/>
        </w:rPr>
        <w:t xml:space="preserve"> SE COMPROMETE A MANTENER EN ESTRICTA CONFIDENCIALIDAD LA INFORMACIÓN Y DOCUMENTACIÓN QUE LE PROPORCIONE </w:t>
      </w:r>
      <w:r w:rsidR="00066653" w:rsidRPr="00A267D2">
        <w:rPr>
          <w:rFonts w:ascii="Segoe UI Symbol" w:hAnsi="Segoe UI Symbol" w:cs="Arial"/>
          <w:b/>
          <w:sz w:val="18"/>
          <w:szCs w:val="20"/>
        </w:rPr>
        <w:t>EL “CETI”</w:t>
      </w:r>
      <w:r w:rsidR="001C6E0D" w:rsidRPr="00A267D2">
        <w:rPr>
          <w:rFonts w:ascii="Segoe UI Symbol" w:hAnsi="Segoe UI Symbol" w:cs="Arial"/>
          <w:sz w:val="18"/>
          <w:szCs w:val="20"/>
        </w:rPr>
        <w:t xml:space="preserve"> PARA EL DESARROLLO DEL CONTRATO, ASIMISMO, NO REVELARÁ DURANTE LA VIGENCIA DEL CONTRATO O CON POSTERIORIDAD A SEIS AÑOS, NINGUNA INFORMACIÓN QUE UTILICE Y/O SEA PROPIEDAD DE </w:t>
      </w:r>
      <w:r w:rsidR="00066653" w:rsidRPr="00A267D2">
        <w:rPr>
          <w:rFonts w:ascii="Segoe UI Symbol" w:hAnsi="Segoe UI Symbol" w:cs="Arial"/>
          <w:b/>
          <w:sz w:val="18"/>
          <w:szCs w:val="20"/>
        </w:rPr>
        <w:t>EL “CETI”</w:t>
      </w:r>
      <w:r w:rsidR="001C6E0D" w:rsidRPr="00A267D2">
        <w:rPr>
          <w:rFonts w:ascii="Segoe UI Symbol" w:hAnsi="Segoe UI Symbol" w:cs="Arial"/>
          <w:b/>
          <w:sz w:val="18"/>
          <w:szCs w:val="20"/>
        </w:rPr>
        <w:t xml:space="preserve"> </w:t>
      </w:r>
      <w:r w:rsidR="001C6E0D" w:rsidRPr="00A267D2">
        <w:rPr>
          <w:rFonts w:ascii="Segoe UI Symbol" w:hAnsi="Segoe UI Symbol" w:cs="Arial"/>
          <w:sz w:val="18"/>
          <w:szCs w:val="20"/>
        </w:rPr>
        <w:t>RELACIONADA CON EL CONTRATO; EXCEPTO, CUANDO ATENDIENDO A LA NATURALEZA DE LA INFORMACIÓN, LA LEGISLACIÓN ESTABLEZCA PLAZO DISTINTO.</w:t>
      </w:r>
    </w:p>
    <w:p w:rsidR="0083432C" w:rsidRPr="00A267D2" w:rsidRDefault="0083432C" w:rsidP="00EB1F3A">
      <w:pPr>
        <w:jc w:val="both"/>
        <w:rPr>
          <w:rFonts w:ascii="Segoe UI Symbol" w:hAnsi="Segoe UI Symbol" w:cs="Arial"/>
          <w:sz w:val="18"/>
          <w:szCs w:val="20"/>
        </w:rPr>
      </w:pP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EN CASO DE QUE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DURANTE LA VIGENCIA DEL CONTRATO, REVELE, DIVULGUE, COMPARTA, CEDA, TRASPASE, VENDA O UTILICE INDEBIDAMENTE LA INFORMACIÓN QUE CON CARÁCTER CONFIDENCIAL Y RESERVADA LE PROPORCIONE </w:t>
      </w:r>
      <w:r w:rsidR="00066653" w:rsidRPr="00A267D2">
        <w:rPr>
          <w:rFonts w:ascii="Segoe UI Symbol" w:hAnsi="Segoe UI Symbol" w:cs="Arial"/>
          <w:b/>
          <w:sz w:val="18"/>
          <w:szCs w:val="20"/>
        </w:rPr>
        <w:t>EL “CETI”</w:t>
      </w:r>
      <w:r w:rsidRPr="00A267D2">
        <w:rPr>
          <w:rFonts w:ascii="Segoe UI Symbol" w:hAnsi="Segoe UI Symbol" w:cs="Arial"/>
          <w:sz w:val="18"/>
          <w:szCs w:val="20"/>
        </w:rPr>
        <w:t xml:space="preserve">, DE ACUERDO A LO ESTABLECIDO EN EL TÍTULO TERCERO DE LA LEY DE LA PROPIEDAD INDUSTRIAL Y EN LO CONDUCENTE POR LA LEY FEDERAL DE TRANSPARENCIA Y ACCESO A LA INFORMACIÓN PÚBLICA GUBERNAMENTAL, </w:t>
      </w:r>
      <w:r w:rsidR="00066653" w:rsidRPr="00A267D2">
        <w:rPr>
          <w:rFonts w:ascii="Segoe UI Symbol" w:hAnsi="Segoe UI Symbol" w:cs="Arial"/>
          <w:b/>
          <w:sz w:val="18"/>
          <w:szCs w:val="20"/>
        </w:rPr>
        <w:t>EL “CETI”</w:t>
      </w:r>
      <w:r w:rsidRPr="00A267D2">
        <w:rPr>
          <w:rFonts w:ascii="Segoe UI Symbol" w:hAnsi="Segoe UI Symbol" w:cs="Arial"/>
          <w:sz w:val="18"/>
          <w:szCs w:val="20"/>
        </w:rPr>
        <w:t xml:space="preserve"> TENDRÁ DERECHO DE RESCINDIR ADMINISTRATIVAMENTE EL CONTRATO CONFORME A LA CLÁUSULA RESPECTIVA DEL CONTRATO QUE DERIVE DE LA PRESENTE INVITACIÓN.</w:t>
      </w:r>
    </w:p>
    <w:p w:rsidR="0083432C" w:rsidRPr="00A267D2" w:rsidRDefault="0083432C" w:rsidP="00EB1F3A">
      <w:pPr>
        <w:jc w:val="both"/>
        <w:rPr>
          <w:rFonts w:ascii="Segoe UI Symbol" w:hAnsi="Segoe UI Symbol" w:cs="Arial"/>
          <w:sz w:val="18"/>
          <w:szCs w:val="20"/>
        </w:rPr>
      </w:pP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ADICIONALMENTE, </w:t>
      </w:r>
      <w:r w:rsidR="00B424E3" w:rsidRPr="00A267D2">
        <w:rPr>
          <w:rFonts w:ascii="Segoe UI Symbol" w:hAnsi="Segoe UI Symbol" w:cs="Arial"/>
          <w:b/>
          <w:sz w:val="18"/>
          <w:szCs w:val="20"/>
        </w:rPr>
        <w:t>“EL PROVEEDOR”</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SE OBLIGA A DEJAR A SALVO A </w:t>
      </w:r>
      <w:r w:rsidR="00066653"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DE CUALQUIER CONTROVERSIA Y EN SU CASO, CUBRIR LOS DAÑOS Y PERJUICIOS OCASIONADOS POR REVELAR, DIVULGAR, COMPARTIR, CEDER, TRASPASAR, VENDER O UTILIZAR INDEBIDAMENTE LA INFORMACIÓN QUE CON CARÁCTER CONFIDENCIAL Y RESERVADA, LE PROPORCIONE </w:t>
      </w:r>
      <w:r w:rsidR="0083432C" w:rsidRPr="00A267D2">
        <w:rPr>
          <w:rFonts w:ascii="Segoe UI Symbol" w:hAnsi="Segoe UI Symbol" w:cs="Arial"/>
          <w:b/>
          <w:sz w:val="18"/>
          <w:szCs w:val="20"/>
        </w:rPr>
        <w:t>“</w:t>
      </w:r>
      <w:r w:rsidR="00066653" w:rsidRPr="00A267D2">
        <w:rPr>
          <w:rFonts w:ascii="Segoe UI Symbol" w:hAnsi="Segoe UI Symbol" w:cs="Arial"/>
          <w:b/>
          <w:sz w:val="18"/>
          <w:szCs w:val="20"/>
        </w:rPr>
        <w:t>EL CETI”</w:t>
      </w:r>
      <w:r w:rsidRPr="00A267D2">
        <w:rPr>
          <w:rFonts w:ascii="Segoe UI Symbol" w:hAnsi="Segoe UI Symbol" w:cs="Arial"/>
          <w:sz w:val="18"/>
          <w:szCs w:val="20"/>
        </w:rPr>
        <w:t>, EN TÉRMINOS DE LA LEY FEDERAL DE TRANSPARENCIA Y ACCESO A LA INFORMACIÓN PÚBLICA GUBERNAMENTAL.</w:t>
      </w:r>
    </w:p>
    <w:p w:rsidR="003D55FF" w:rsidRPr="00A267D2" w:rsidRDefault="003D55FF"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SÉPTIMA</w:t>
      </w:r>
      <w:r w:rsidRPr="00A267D2">
        <w:rPr>
          <w:rFonts w:ascii="Segoe UI Symbol" w:hAnsi="Segoe UI Symbol" w:cs="Arial"/>
          <w:b/>
          <w:sz w:val="18"/>
          <w:szCs w:val="20"/>
          <w:u w:val="single"/>
        </w:rPr>
        <w:t>.- RELACIONES LABORALES.</w:t>
      </w:r>
    </w:p>
    <w:p w:rsidR="00EB1F3A" w:rsidRPr="00A267D2" w:rsidRDefault="00B424E3" w:rsidP="00EB1F3A">
      <w:pPr>
        <w:jc w:val="both"/>
        <w:rPr>
          <w:rFonts w:ascii="Segoe UI Symbol" w:hAnsi="Segoe UI Symbol" w:cs="Arial"/>
          <w:sz w:val="18"/>
          <w:szCs w:val="20"/>
        </w:rPr>
      </w:pPr>
      <w:r w:rsidRPr="00A267D2">
        <w:rPr>
          <w:rFonts w:ascii="Segoe UI Symbol" w:hAnsi="Segoe UI Symbol" w:cs="Arial"/>
          <w:b/>
          <w:sz w:val="18"/>
          <w:szCs w:val="20"/>
        </w:rPr>
        <w:t>“EL PROVEEDOR”</w:t>
      </w:r>
      <w:r w:rsidR="001C6E0D" w:rsidRPr="00A267D2">
        <w:rPr>
          <w:rFonts w:ascii="Segoe UI Symbol" w:hAnsi="Segoe UI Symbol" w:cs="Arial"/>
          <w:b/>
          <w:bCs/>
          <w:sz w:val="18"/>
          <w:szCs w:val="20"/>
        </w:rPr>
        <w:t xml:space="preserve"> </w:t>
      </w:r>
      <w:r w:rsidR="001C6E0D" w:rsidRPr="00A267D2">
        <w:rPr>
          <w:rFonts w:ascii="Segoe UI Symbol" w:hAnsi="Segoe UI Symbol" w:cs="Arial"/>
          <w:sz w:val="18"/>
          <w:szCs w:val="20"/>
        </w:rPr>
        <w:t xml:space="preserve">COMO RESPONSABLE DEL PERSONAL QUE OCUPA CON MOTIVO DE LA </w:t>
      </w:r>
      <w:r w:rsidR="00980E80" w:rsidRPr="00A267D2">
        <w:rPr>
          <w:rFonts w:ascii="Segoe UI Symbol" w:hAnsi="Segoe UI Symbol" w:cs="Arial"/>
          <w:sz w:val="18"/>
          <w:szCs w:val="20"/>
        </w:rPr>
        <w:t>PRESTACIÓN DE LOS SERVICIOS</w:t>
      </w:r>
      <w:r w:rsidR="001C6E0D" w:rsidRPr="00A267D2">
        <w:rPr>
          <w:rFonts w:ascii="Segoe UI Symbol" w:hAnsi="Segoe UI Symbol" w:cs="Arial"/>
          <w:sz w:val="18"/>
          <w:szCs w:val="20"/>
        </w:rPr>
        <w:t xml:space="preserve">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rsidR="00F435DE" w:rsidRPr="00A267D2" w:rsidRDefault="00F435DE" w:rsidP="00EB1F3A">
      <w:pPr>
        <w:jc w:val="both"/>
        <w:rPr>
          <w:rFonts w:ascii="Segoe UI Symbol" w:hAnsi="Segoe UI Symbol" w:cs="Arial"/>
          <w:sz w:val="18"/>
          <w:szCs w:val="20"/>
        </w:rPr>
      </w:pPr>
    </w:p>
    <w:p w:rsidR="00EB1F3A" w:rsidRPr="00A267D2" w:rsidRDefault="00066653" w:rsidP="00EB1F3A">
      <w:pPr>
        <w:jc w:val="both"/>
        <w:rPr>
          <w:rFonts w:ascii="Segoe UI Symbol" w:hAnsi="Segoe UI Symbol" w:cs="Arial"/>
          <w:sz w:val="18"/>
          <w:szCs w:val="20"/>
        </w:rPr>
      </w:pPr>
      <w:r w:rsidRPr="00A267D2">
        <w:rPr>
          <w:rFonts w:ascii="Segoe UI Symbol" w:hAnsi="Segoe UI Symbol" w:cs="Arial"/>
          <w:b/>
          <w:sz w:val="18"/>
          <w:szCs w:val="20"/>
        </w:rPr>
        <w:t>EL “CETI”</w:t>
      </w:r>
      <w:r w:rsidR="001C6E0D" w:rsidRPr="00A267D2">
        <w:rPr>
          <w:rFonts w:ascii="Segoe UI Symbol" w:hAnsi="Segoe UI Symbol" w:cs="Arial"/>
          <w:bCs/>
          <w:sz w:val="18"/>
          <w:szCs w:val="20"/>
        </w:rPr>
        <w:t xml:space="preserve"> </w:t>
      </w:r>
      <w:r w:rsidR="001C6E0D" w:rsidRPr="00A267D2">
        <w:rPr>
          <w:rFonts w:ascii="Segoe UI Symbol" w:hAnsi="Segoe UI Symbol" w:cs="Arial"/>
          <w:sz w:val="18"/>
          <w:szCs w:val="20"/>
        </w:rPr>
        <w:t xml:space="preserve">NO SERÁ CONSIDERADA POR NINGÚN MOTIVO COMO PATRÓN SUSTITUTO O SOLIDARIO, EN RELACIÓN AL OBJETO DE LA CONVOCATORIA Y DEL PRESENTE CONTRATO, POR LO QUE </w:t>
      </w:r>
      <w:r w:rsidR="00B424E3" w:rsidRPr="00A267D2">
        <w:rPr>
          <w:rFonts w:ascii="Segoe UI Symbol" w:hAnsi="Segoe UI Symbol" w:cs="Arial"/>
          <w:b/>
          <w:sz w:val="18"/>
          <w:szCs w:val="20"/>
        </w:rPr>
        <w:t>“EL PROVEEDOR”</w:t>
      </w:r>
      <w:r w:rsidR="001C6E0D" w:rsidRPr="00A267D2">
        <w:rPr>
          <w:rFonts w:ascii="Segoe UI Symbol" w:hAnsi="Segoe UI Symbol" w:cs="Arial"/>
          <w:b/>
          <w:sz w:val="18"/>
          <w:szCs w:val="20"/>
        </w:rPr>
        <w:t xml:space="preserve"> </w:t>
      </w:r>
      <w:r w:rsidR="001C6E0D" w:rsidRPr="00A267D2">
        <w:rPr>
          <w:rFonts w:ascii="Segoe UI Symbol" w:hAnsi="Segoe UI Symbol" w:cs="Arial"/>
          <w:sz w:val="18"/>
          <w:szCs w:val="20"/>
        </w:rPr>
        <w:t xml:space="preserve">DESLINDA EXPRESAMENTE A </w:t>
      </w:r>
      <w:r w:rsidR="0083432C" w:rsidRPr="00A267D2">
        <w:rPr>
          <w:rFonts w:ascii="Segoe UI Symbol" w:hAnsi="Segoe UI Symbol" w:cs="Arial"/>
          <w:b/>
          <w:sz w:val="18"/>
          <w:szCs w:val="20"/>
        </w:rPr>
        <w:t>“</w:t>
      </w:r>
      <w:r w:rsidRPr="00A267D2">
        <w:rPr>
          <w:rFonts w:ascii="Segoe UI Symbol" w:hAnsi="Segoe UI Symbol" w:cs="Arial"/>
          <w:b/>
          <w:sz w:val="18"/>
          <w:szCs w:val="20"/>
        </w:rPr>
        <w:t>EL CETI”</w:t>
      </w:r>
      <w:r w:rsidR="001C6E0D" w:rsidRPr="00A267D2">
        <w:rPr>
          <w:rFonts w:ascii="Segoe UI Symbol" w:hAnsi="Segoe UI Symbol" w:cs="Arial"/>
          <w:sz w:val="18"/>
          <w:szCs w:val="20"/>
        </w:rPr>
        <w:t xml:space="preserve">, DE CUALQUIER RECLAMACIÓN QUE DERIVE DE LAS RELACIONES LABORALES QUE SE DIERAN ENTRE </w:t>
      </w:r>
      <w:r w:rsidR="00B424E3" w:rsidRPr="00A267D2">
        <w:rPr>
          <w:rFonts w:ascii="Segoe UI Symbol" w:hAnsi="Segoe UI Symbol" w:cs="Arial"/>
          <w:b/>
          <w:sz w:val="18"/>
          <w:szCs w:val="20"/>
        </w:rPr>
        <w:t>“EL PROVEEDOR”</w:t>
      </w:r>
      <w:r w:rsidR="001C6E0D" w:rsidRPr="00A267D2">
        <w:rPr>
          <w:rFonts w:ascii="Segoe UI Symbol" w:hAnsi="Segoe UI Symbol" w:cs="Arial"/>
          <w:b/>
          <w:sz w:val="18"/>
          <w:szCs w:val="20"/>
        </w:rPr>
        <w:t xml:space="preserve"> </w:t>
      </w:r>
      <w:r w:rsidR="001C6E0D" w:rsidRPr="00A267D2">
        <w:rPr>
          <w:rFonts w:ascii="Segoe UI Symbol" w:hAnsi="Segoe UI Symbol" w:cs="Arial"/>
          <w:sz w:val="18"/>
          <w:szCs w:val="20"/>
        </w:rPr>
        <w:t xml:space="preserve">Y SUS TRABAJADORES, Y EN EL CASO DE QUE </w:t>
      </w:r>
      <w:r w:rsidR="0083432C" w:rsidRPr="00A267D2">
        <w:rPr>
          <w:rFonts w:ascii="Segoe UI Symbol" w:hAnsi="Segoe UI Symbol" w:cs="Arial"/>
          <w:b/>
          <w:sz w:val="18"/>
          <w:szCs w:val="20"/>
        </w:rPr>
        <w:t>“</w:t>
      </w:r>
      <w:r w:rsidRPr="00A267D2">
        <w:rPr>
          <w:rFonts w:ascii="Segoe UI Symbol" w:hAnsi="Segoe UI Symbol" w:cs="Arial"/>
          <w:b/>
          <w:sz w:val="18"/>
          <w:szCs w:val="20"/>
        </w:rPr>
        <w:t>EL CETI”</w:t>
      </w:r>
      <w:r w:rsidR="001C6E0D" w:rsidRPr="00A267D2">
        <w:rPr>
          <w:rFonts w:ascii="Segoe UI Symbol" w:hAnsi="Segoe UI Symbol" w:cs="Arial"/>
          <w:b/>
          <w:sz w:val="18"/>
          <w:szCs w:val="20"/>
        </w:rPr>
        <w:t xml:space="preserve"> </w:t>
      </w:r>
      <w:r w:rsidR="001C6E0D" w:rsidRPr="00A267D2">
        <w:rPr>
          <w:rFonts w:ascii="Segoe UI Symbol" w:hAnsi="Segoe UI Symbol" w:cs="Arial"/>
          <w:sz w:val="18"/>
          <w:szCs w:val="20"/>
        </w:rPr>
        <w:t xml:space="preserve">TUVIERA QUE PAGAR CUALQUIER CANTIDAD BAJO CUALQUIER CONCEPTO YA FUERA DEL ORDEN LABORAL, ADMINISTRATIVO Y/O FISCAL QUE PROCEDIERA DE DICHAS RELACIONES LABORALES, LE DEBERÁ SER TOTALMENTE REEMBOLSADO POR </w:t>
      </w:r>
      <w:r w:rsidR="00B424E3" w:rsidRPr="00A267D2">
        <w:rPr>
          <w:rFonts w:ascii="Segoe UI Symbol" w:hAnsi="Segoe UI Symbol" w:cs="Arial"/>
          <w:b/>
          <w:sz w:val="18"/>
          <w:szCs w:val="20"/>
        </w:rPr>
        <w:t>“EL PROVEEDOR”</w:t>
      </w:r>
      <w:r w:rsidR="001C6E0D" w:rsidRPr="00A267D2">
        <w:rPr>
          <w:rFonts w:ascii="Segoe UI Symbol" w:hAnsi="Segoe UI Symbol" w:cs="Arial"/>
          <w:sz w:val="18"/>
          <w:szCs w:val="20"/>
        </w:rPr>
        <w:t>, MÁS LOS INTERESES QUE SE PACTAN A LA TASA ESTIPULADA EN EL CÓDIGO FISCAL DE LA FEDERACIÓN PARA LOS CRÉDITOS FISCALES.</w:t>
      </w: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lastRenderedPageBreak/>
        <w:t xml:space="preserve">ASIMISMO, </w:t>
      </w:r>
      <w:r w:rsidR="00B424E3" w:rsidRPr="00A267D2">
        <w:rPr>
          <w:rFonts w:ascii="Segoe UI Symbol" w:hAnsi="Segoe UI Symbol" w:cs="Arial"/>
          <w:b/>
          <w:sz w:val="18"/>
          <w:szCs w:val="20"/>
        </w:rPr>
        <w:t>“EL PROVEEDOR”</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SE OBLIGA A QUE PARA EL CASO DE QUE ALGUNA DE LAS PERSONAS DESIGNADAS PARA LA </w:t>
      </w:r>
      <w:r w:rsidR="00980E80" w:rsidRPr="00A267D2">
        <w:rPr>
          <w:rFonts w:ascii="Segoe UI Symbol" w:hAnsi="Segoe UI Symbol" w:cs="Arial"/>
          <w:sz w:val="18"/>
          <w:szCs w:val="20"/>
        </w:rPr>
        <w:t>PRESTACIÓN DE LOS SERVICIOS</w:t>
      </w:r>
      <w:r w:rsidRPr="00A267D2">
        <w:rPr>
          <w:rFonts w:ascii="Segoe UI Symbol" w:hAnsi="Segoe UI Symbol" w:cs="Arial"/>
          <w:sz w:val="18"/>
          <w:szCs w:val="20"/>
        </w:rPr>
        <w:t xml:space="preserve"> ENTABLE DEMANDA LABORAL EN CONTRA DE</w:t>
      </w:r>
      <w:r w:rsidR="0083432C" w:rsidRPr="00A267D2">
        <w:rPr>
          <w:rFonts w:ascii="Segoe UI Symbol" w:hAnsi="Segoe UI Symbol" w:cs="Arial"/>
          <w:sz w:val="18"/>
          <w:szCs w:val="20"/>
        </w:rPr>
        <w:t xml:space="preserve"> </w:t>
      </w:r>
      <w:r w:rsidR="0083432C" w:rsidRPr="00A267D2">
        <w:rPr>
          <w:rFonts w:ascii="Segoe UI Symbol" w:hAnsi="Segoe UI Symbol" w:cs="Arial"/>
          <w:b/>
          <w:sz w:val="18"/>
          <w:szCs w:val="20"/>
        </w:rPr>
        <w:t>“</w:t>
      </w:r>
      <w:r w:rsidR="00066653" w:rsidRPr="00A267D2">
        <w:rPr>
          <w:rFonts w:ascii="Segoe UI Symbol" w:hAnsi="Segoe UI Symbol" w:cs="Arial"/>
          <w:b/>
          <w:sz w:val="18"/>
          <w:szCs w:val="20"/>
        </w:rPr>
        <w:t>EL CETI”</w:t>
      </w:r>
      <w:r w:rsidRPr="00A267D2">
        <w:rPr>
          <w:rFonts w:ascii="Segoe UI Symbol" w:hAnsi="Segoe UI Symbol" w:cs="Arial"/>
          <w:b/>
          <w:bCs/>
          <w:sz w:val="18"/>
          <w:szCs w:val="20"/>
        </w:rPr>
        <w:t>,</w:t>
      </w:r>
      <w:r w:rsidRPr="00A267D2">
        <w:rPr>
          <w:rFonts w:ascii="Segoe UI Symbol" w:hAnsi="Segoe UI Symbol" w:cs="Arial"/>
          <w:sz w:val="18"/>
          <w:szCs w:val="20"/>
        </w:rPr>
        <w:t xml:space="preserve"> DENTRO DEL TÉRMINO LEGAL CONCEDIDO PARA LA CONTESTACIÓN DE LA DEMANDA COMPARECERÁ ANTE LA AUTORIDAD COMPETENTE A DESLINDAR DE TODA RESPONSABILIDAD Y PRESTACIONES RECLAMADAS A LA ENTIDAD; LO QUE DEBERÁ COMPROBAR A </w:t>
      </w:r>
      <w:r w:rsidR="0083432C" w:rsidRPr="00A267D2">
        <w:rPr>
          <w:rFonts w:ascii="Segoe UI Symbol" w:hAnsi="Segoe UI Symbol" w:cs="Arial"/>
          <w:b/>
          <w:sz w:val="18"/>
          <w:szCs w:val="20"/>
        </w:rPr>
        <w:t>“</w:t>
      </w:r>
      <w:r w:rsidR="00066653"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0083432C" w:rsidRPr="00A267D2">
        <w:rPr>
          <w:rFonts w:ascii="Segoe UI Symbol" w:hAnsi="Segoe UI Symbol" w:cs="Arial"/>
          <w:b/>
          <w:sz w:val="18"/>
          <w:szCs w:val="20"/>
        </w:rPr>
        <w:t>“</w:t>
      </w:r>
      <w:r w:rsidR="00066653"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PODRÁ RESCINDIR EL CONTRATO, SIN PERJUICIO DE QUE TAMBIÉN PUEDA RECLAMAR EN LA VÍA JURISDICCIONAL EL PAGO DEL TOTAL DE LAS ENTREGAS RECLAMADAS QUE SE LLEGUEN A OCASIONAR POR ESTE MOTIVO. DE IGUAL FORMA </w:t>
      </w:r>
      <w:r w:rsidR="00B424E3" w:rsidRPr="00A267D2">
        <w:rPr>
          <w:rFonts w:ascii="Segoe UI Symbol" w:hAnsi="Segoe UI Symbol" w:cs="Arial"/>
          <w:b/>
          <w:sz w:val="18"/>
          <w:szCs w:val="20"/>
        </w:rPr>
        <w:t>“EL PROVEEDOR”</w:t>
      </w:r>
      <w:r w:rsidRPr="00A267D2">
        <w:rPr>
          <w:rFonts w:ascii="Segoe UI Symbol" w:hAnsi="Segoe UI Symbol" w:cs="Arial"/>
          <w:b/>
          <w:bCs/>
          <w:sz w:val="18"/>
          <w:szCs w:val="20"/>
        </w:rPr>
        <w:t xml:space="preserve"> </w:t>
      </w:r>
      <w:r w:rsidRPr="00A267D2">
        <w:rPr>
          <w:rFonts w:ascii="Segoe UI Symbol" w:hAnsi="Segoe UI Symbol" w:cs="Arial"/>
          <w:sz w:val="18"/>
          <w:szCs w:val="20"/>
        </w:rPr>
        <w:t xml:space="preserve">SE OBLIGA A RESPONSABILIZARSE DE LAS CONSECUENCIAS JURÍDICAS QUE PUDIERAN DERIVARSE DE LA INTERPOSICIÓN DE ALGUNA DEMANDA DE CUALQUIER ÍNDOLE QUE SUS EMPLEADOS PUDIESEN LLEGAR A INTERPONER EN CONTRA DE </w:t>
      </w:r>
      <w:r w:rsidR="0083432C" w:rsidRPr="00A267D2">
        <w:rPr>
          <w:rFonts w:ascii="Segoe UI Symbol" w:hAnsi="Segoe UI Symbol" w:cs="Arial"/>
          <w:b/>
          <w:sz w:val="18"/>
          <w:szCs w:val="20"/>
        </w:rPr>
        <w:t>“</w:t>
      </w:r>
      <w:r w:rsidR="00066653"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Y QUE RESARCIRÁ A LA ENTIDAD DE TODO DAÑO O PERJUICIO QUE ÉSTA PUDIERA SUFRIR POR TAL SITUACIÓN.</w:t>
      </w:r>
    </w:p>
    <w:p w:rsidR="0083432C" w:rsidRPr="00A267D2" w:rsidRDefault="0083432C"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83432C"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OCTAVA</w:t>
      </w:r>
      <w:r w:rsidR="001C6E0D" w:rsidRPr="00A267D2">
        <w:rPr>
          <w:rFonts w:ascii="Segoe UI Symbol" w:hAnsi="Segoe UI Symbol" w:cs="Arial"/>
          <w:b/>
          <w:sz w:val="18"/>
          <w:szCs w:val="20"/>
          <w:u w:val="single"/>
        </w:rPr>
        <w:t>.- INFORMACIÓN Y VERIFICACIÓN.</w:t>
      </w:r>
    </w:p>
    <w:p w:rsidR="00EB1F3A" w:rsidRPr="00A267D2" w:rsidRDefault="001C6E0D" w:rsidP="00EB1F3A">
      <w:pPr>
        <w:tabs>
          <w:tab w:val="left" w:pos="2127"/>
        </w:tabs>
        <w:jc w:val="both"/>
        <w:rPr>
          <w:rFonts w:ascii="Segoe UI Symbol" w:hAnsi="Segoe UI Symbol" w:cs="Arial"/>
          <w:sz w:val="18"/>
          <w:szCs w:val="20"/>
        </w:rPr>
      </w:pPr>
      <w:r w:rsidRPr="00A267D2">
        <w:rPr>
          <w:rFonts w:ascii="Segoe UI Symbol" w:hAnsi="Segoe UI Symbol" w:cs="Arial"/>
          <w:sz w:val="18"/>
          <w:szCs w:val="20"/>
        </w:rPr>
        <w:t xml:space="preserve">PARA EFECTOS DE LO DISPUESTO POR EL ARTÍCULO 107 DEL REGLAMENTO DE LA LEY DE ADQUISICIONES, ARRENDAMIENTOS Y SERVICIOS DEL SECTOR PÚBLICO, CUANDO LA SECRETARÍA DE LA FUNCIÓN PÚBLICA Y/O EL ÓRGANO INTERNO DE CONTROL EN </w:t>
      </w:r>
      <w:r w:rsidR="00066653" w:rsidRPr="00A267D2">
        <w:rPr>
          <w:rFonts w:ascii="Segoe UI Symbol" w:hAnsi="Segoe UI Symbol" w:cs="Arial"/>
          <w:b/>
          <w:sz w:val="18"/>
          <w:szCs w:val="20"/>
        </w:rPr>
        <w:t>EL “CETI”</w:t>
      </w:r>
      <w:r w:rsidRPr="00A267D2">
        <w:rPr>
          <w:rFonts w:ascii="Segoe UI Symbol" w:hAnsi="Segoe UI Symbol" w:cs="Arial"/>
          <w:sz w:val="18"/>
          <w:szCs w:val="20"/>
        </w:rPr>
        <w:t xml:space="preserve">, REQUIERAN INFORMACIÓN Y/O DOCUMENTACIÓN RELACIONADA CON EL PRESENTE CONTRATO, </w:t>
      </w:r>
      <w:r w:rsidR="00B424E3" w:rsidRPr="00A267D2">
        <w:rPr>
          <w:rFonts w:ascii="Segoe UI Symbol" w:hAnsi="Segoe UI Symbol" w:cs="Arial"/>
          <w:b/>
          <w:sz w:val="18"/>
          <w:szCs w:val="20"/>
          <w:lang w:val="es-ES_tradnl"/>
        </w:rPr>
        <w:t>“EL PROVEEDOR”</w:t>
      </w:r>
      <w:r w:rsidRPr="00A267D2">
        <w:rPr>
          <w:rFonts w:ascii="Segoe UI Symbol" w:hAnsi="Segoe UI Symbol" w:cs="Arial"/>
          <w:sz w:val="18"/>
          <w:szCs w:val="20"/>
        </w:rPr>
        <w:t>, SE OBLIGA A PROPORCIONARLA EN EL MOMENTO QUE SE LE REQUIERA, CON MOTIVO DE LAS AUDITORIAS, VISITAS O INSPECCIONES QUE SE PRACTIQUEN.</w:t>
      </w:r>
    </w:p>
    <w:p w:rsidR="00B14180" w:rsidRPr="00A267D2" w:rsidRDefault="00B14180" w:rsidP="00EB1F3A">
      <w:pPr>
        <w:tabs>
          <w:tab w:val="left" w:pos="2127"/>
        </w:tabs>
        <w:jc w:val="both"/>
        <w:rPr>
          <w:rFonts w:ascii="Segoe UI Symbol" w:hAnsi="Segoe UI Symbol" w:cs="Arial"/>
          <w:sz w:val="18"/>
          <w:szCs w:val="20"/>
        </w:rPr>
      </w:pPr>
    </w:p>
    <w:p w:rsidR="00EB1F3A" w:rsidRPr="00A267D2" w:rsidRDefault="003D55FF"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A267D2">
        <w:rPr>
          <w:rFonts w:ascii="Segoe UI Symbol" w:hAnsi="Segoe UI Symbol" w:cs="Arial"/>
          <w:b/>
          <w:sz w:val="18"/>
          <w:szCs w:val="20"/>
          <w:u w:val="single"/>
          <w:lang w:val="es-ES_tradnl"/>
        </w:rPr>
        <w:t>DÉCIMA NOVENA</w:t>
      </w:r>
      <w:r w:rsidR="001C6E0D" w:rsidRPr="00A267D2">
        <w:rPr>
          <w:rFonts w:ascii="Segoe UI Symbol" w:hAnsi="Segoe UI Symbol" w:cs="Arial"/>
          <w:b/>
          <w:sz w:val="18"/>
          <w:szCs w:val="20"/>
          <w:u w:val="single"/>
          <w:lang w:val="es-ES_tradnl"/>
        </w:rPr>
        <w:t>.-DEL PROCEDIMIENTO DE CONCILIACIÓN</w:t>
      </w: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DE CONFORMIDAD A LO SEÑALADO EN LOS </w:t>
      </w:r>
      <w:r w:rsidRPr="00A267D2">
        <w:rPr>
          <w:rFonts w:ascii="Segoe UI Symbol" w:hAnsi="Segoe UI Symbol" w:cs="Arial"/>
          <w:color w:val="00B050"/>
          <w:sz w:val="18"/>
          <w:szCs w:val="20"/>
        </w:rPr>
        <w:t xml:space="preserve">ARTÍCULOS 77, 78 Y 79 DE LA </w:t>
      </w:r>
      <w:r w:rsidRPr="00A267D2">
        <w:rPr>
          <w:rFonts w:ascii="Segoe UI Symbol" w:hAnsi="Segoe UI Symbol" w:cs="Arial"/>
          <w:sz w:val="18"/>
          <w:szCs w:val="20"/>
        </w:rPr>
        <w:t xml:space="preserve">LEY DE ADQUISICIONES, ARRENDAMIENTOS Y SERVICIOS DEL SECTOR PÚBLICO, ASÍ COMO LOS </w:t>
      </w:r>
      <w:r w:rsidRPr="00A267D2">
        <w:rPr>
          <w:rFonts w:ascii="Segoe UI Symbol" w:hAnsi="Segoe UI Symbol" w:cs="Arial"/>
          <w:color w:val="00B050"/>
          <w:sz w:val="18"/>
          <w:szCs w:val="20"/>
        </w:rPr>
        <w:t>NUMERALES 126, 127, 128, 129, 130, 131, 132, 133, 134, 135 Y 136 DE SU REGLAMENTO</w:t>
      </w:r>
      <w:r w:rsidRPr="00A267D2">
        <w:rPr>
          <w:rFonts w:ascii="Segoe UI Symbol" w:hAnsi="Segoe UI Symbol" w:cs="Arial"/>
          <w:sz w:val="18"/>
          <w:szCs w:val="20"/>
        </w:rPr>
        <w:t xml:space="preserve">, EN CUALQUIER MOMENTO </w:t>
      </w:r>
      <w:r w:rsidR="002C6D3B" w:rsidRPr="00A267D2">
        <w:rPr>
          <w:rFonts w:ascii="Segoe UI Symbol" w:hAnsi="Segoe UI Symbol" w:cs="Arial"/>
          <w:sz w:val="18"/>
          <w:szCs w:val="20"/>
        </w:rPr>
        <w:t>EL PRESTADOR</w:t>
      </w:r>
      <w:r w:rsidRPr="00A267D2">
        <w:rPr>
          <w:rFonts w:ascii="Segoe UI Symbol" w:hAnsi="Segoe UI Symbol" w:cs="Arial"/>
          <w:sz w:val="18"/>
          <w:szCs w:val="20"/>
        </w:rPr>
        <w:t xml:space="preserve"> O LA CETI PODRÁN PRESENTAR ANTE LA SFP SOLICITUD DE CONCILIACIÓN, POR DESAVENENCIAS DERIVADAS DEL CUMPLIMIENTO DEL PRESENTE CONTRATO DERIVADO DE LA LICITACIÓN.</w:t>
      </w:r>
    </w:p>
    <w:p w:rsidR="007A6E84" w:rsidRPr="00A267D2" w:rsidRDefault="007A6E84" w:rsidP="00EB1F3A">
      <w:pPr>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A267D2">
        <w:rPr>
          <w:rFonts w:ascii="Segoe UI Symbol" w:hAnsi="Segoe UI Symbol" w:cs="Arial"/>
          <w:b/>
          <w:sz w:val="18"/>
          <w:szCs w:val="20"/>
          <w:u w:val="single"/>
          <w:lang w:val="es-ES_tradnl"/>
        </w:rPr>
        <w:t>VIGÉSIMA.-VIGENCIA DEL CONTRATO</w:t>
      </w: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EL PRESENTE CONTRATO SERÁ VIGENTE A PARTIR DE LA FIRMA DEL MISMO  Y HASTA QUE </w:t>
      </w:r>
      <w:r w:rsidR="00B424E3" w:rsidRPr="00A267D2">
        <w:rPr>
          <w:rFonts w:ascii="Segoe UI Symbol" w:hAnsi="Segoe UI Symbol" w:cs="Arial"/>
          <w:b/>
          <w:sz w:val="18"/>
          <w:szCs w:val="20"/>
          <w:lang w:val="es-ES_tradnl"/>
        </w:rPr>
        <w:t>“EL PROVEEDOR”</w:t>
      </w:r>
      <w:r w:rsidRPr="00A267D2">
        <w:rPr>
          <w:rFonts w:ascii="Segoe UI Symbol" w:hAnsi="Segoe UI Symbol" w:cs="Arial"/>
          <w:sz w:val="18"/>
          <w:szCs w:val="20"/>
        </w:rPr>
        <w:t xml:space="preserve"> </w:t>
      </w:r>
      <w:r w:rsidR="0083432C" w:rsidRPr="00A267D2">
        <w:rPr>
          <w:rFonts w:ascii="Segoe UI Symbol" w:hAnsi="Segoe UI Symbol" w:cs="Arial"/>
          <w:sz w:val="18"/>
          <w:szCs w:val="20"/>
        </w:rPr>
        <w:t xml:space="preserve">PRESTE A </w:t>
      </w:r>
      <w:r w:rsidR="00066653" w:rsidRPr="00A267D2">
        <w:rPr>
          <w:rFonts w:ascii="Segoe UI Symbol" w:hAnsi="Segoe UI Symbol" w:cs="Arial"/>
          <w:b/>
          <w:sz w:val="18"/>
          <w:szCs w:val="20"/>
        </w:rPr>
        <w:t>EL “CETI”</w:t>
      </w:r>
      <w:r w:rsidRPr="00A267D2">
        <w:rPr>
          <w:rFonts w:ascii="Segoe UI Symbol" w:hAnsi="Segoe UI Symbol" w:cs="Arial"/>
          <w:sz w:val="18"/>
          <w:szCs w:val="20"/>
        </w:rPr>
        <w:t xml:space="preserve"> EN SU TOTALIDAD LOS </w:t>
      </w:r>
      <w:r w:rsidR="0083432C" w:rsidRPr="00A267D2">
        <w:rPr>
          <w:rFonts w:ascii="Segoe UI Symbol" w:hAnsi="Segoe UI Symbol" w:cs="Arial"/>
          <w:sz w:val="18"/>
          <w:szCs w:val="20"/>
        </w:rPr>
        <w:t>SERVICIOS</w:t>
      </w:r>
      <w:r w:rsidRPr="00A267D2">
        <w:rPr>
          <w:rFonts w:ascii="Segoe UI Symbol" w:hAnsi="Segoe UI Symbol" w:cs="Arial"/>
          <w:sz w:val="18"/>
          <w:szCs w:val="20"/>
        </w:rPr>
        <w:t xml:space="preserve"> CONTRATADOS Y LAS PARTES CUMPLAN CON TODAS Y CADA UNA DE LAS OBLIGACIONES QUE DERIVEN DE LA RELACIÓN CONTRACTUAL RESPECTIVA.</w:t>
      </w:r>
    </w:p>
    <w:p w:rsidR="007A6E84" w:rsidRPr="00A267D2" w:rsidRDefault="007A6E84" w:rsidP="00EB1F3A">
      <w:pPr>
        <w:jc w:val="both"/>
        <w:rPr>
          <w:rFonts w:ascii="Segoe UI Symbol" w:hAnsi="Segoe UI Symbol" w:cs="Arial"/>
          <w:sz w:val="18"/>
          <w:szCs w:val="20"/>
        </w:rPr>
      </w:pPr>
    </w:p>
    <w:p w:rsidR="00EB1F3A" w:rsidRPr="00A267D2" w:rsidRDefault="001C6E0D" w:rsidP="00EB1F3A">
      <w:pPr>
        <w:jc w:val="both"/>
        <w:outlineLvl w:val="0"/>
        <w:rPr>
          <w:rFonts w:ascii="Segoe UI Symbol" w:hAnsi="Segoe UI Symbol" w:cs="Arial"/>
          <w:sz w:val="18"/>
          <w:szCs w:val="20"/>
        </w:rPr>
      </w:pPr>
      <w:r w:rsidRPr="00A267D2">
        <w:rPr>
          <w:rFonts w:ascii="Segoe UI Symbol" w:hAnsi="Segoe UI Symbol" w:cs="Arial"/>
          <w:b/>
          <w:sz w:val="18"/>
          <w:szCs w:val="20"/>
          <w:u w:val="single"/>
        </w:rPr>
        <w:t xml:space="preserve">VIGÉSIMA </w:t>
      </w:r>
      <w:r w:rsidR="003D55FF" w:rsidRPr="00A267D2">
        <w:rPr>
          <w:rFonts w:ascii="Segoe UI Symbol" w:hAnsi="Segoe UI Symbol" w:cs="Arial"/>
          <w:b/>
          <w:sz w:val="18"/>
          <w:szCs w:val="20"/>
          <w:u w:val="single"/>
          <w:lang w:val="es-ES_tradnl"/>
        </w:rPr>
        <w:t>PRIMERA</w:t>
      </w:r>
      <w:r w:rsidRPr="00A267D2">
        <w:rPr>
          <w:rFonts w:ascii="Segoe UI Symbol" w:hAnsi="Segoe UI Symbol" w:cs="Arial"/>
          <w:b/>
          <w:sz w:val="18"/>
          <w:szCs w:val="20"/>
          <w:u w:val="single"/>
        </w:rPr>
        <w:t xml:space="preserve">.- LEGISLACIÓN APLICABLE Y COMPETENCIA. </w:t>
      </w:r>
      <w:r w:rsidRPr="00A267D2">
        <w:rPr>
          <w:rFonts w:ascii="Segoe UI Symbol" w:hAnsi="Segoe UI Symbol" w:cs="Arial"/>
          <w:sz w:val="18"/>
          <w:szCs w:val="20"/>
        </w:rPr>
        <w:t>PARA LA INTERPRETACIÓN Y CUMPLIMIENTO DEL PRESENTE CONTRATO ASÍ COMO PARA TODO AQUELLO QUE NO ESTÉ EXPRESAMENTE ESTIPULADO EN EL MISMO, SERÁ APLICABLE LEY DE ADQUISICIONES, ARRENDAMIENTOS Y SERVICIOS DEL SECTOR PÚBLICO Y SU REGLAMENTO.</w:t>
      </w:r>
    </w:p>
    <w:p w:rsidR="0083432C" w:rsidRPr="00A267D2" w:rsidRDefault="0083432C" w:rsidP="00EB1F3A">
      <w:pPr>
        <w:jc w:val="both"/>
        <w:outlineLvl w:val="0"/>
        <w:rPr>
          <w:rFonts w:ascii="Segoe UI Symbol" w:hAnsi="Segoe UI Symbol" w:cs="Arial"/>
          <w:b/>
          <w:sz w:val="18"/>
          <w:szCs w:val="20"/>
          <w:u w:val="single"/>
        </w:rPr>
      </w:pPr>
    </w:p>
    <w:p w:rsidR="00EB1F3A" w:rsidRPr="00A267D2" w:rsidRDefault="001C6E0D" w:rsidP="00EB1F3A">
      <w:pPr>
        <w:tabs>
          <w:tab w:val="left" w:pos="2127"/>
        </w:tabs>
        <w:ind w:hanging="992"/>
        <w:jc w:val="both"/>
        <w:rPr>
          <w:rFonts w:ascii="Segoe UI Symbol" w:hAnsi="Segoe UI Symbol" w:cs="Arial"/>
          <w:sz w:val="18"/>
          <w:szCs w:val="20"/>
        </w:rPr>
      </w:pPr>
      <w:r w:rsidRPr="00A267D2">
        <w:rPr>
          <w:rFonts w:ascii="Segoe UI Symbol" w:hAnsi="Segoe UI Symbol" w:cs="Arial"/>
          <w:sz w:val="18"/>
          <w:szCs w:val="20"/>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83432C" w:rsidRPr="00A267D2" w:rsidRDefault="0083432C" w:rsidP="00EB1F3A">
      <w:pPr>
        <w:tabs>
          <w:tab w:val="left" w:pos="2127"/>
        </w:tabs>
        <w:ind w:hanging="992"/>
        <w:jc w:val="both"/>
        <w:rPr>
          <w:rFonts w:ascii="Segoe UI Symbol" w:hAnsi="Segoe UI Symbol" w:cs="Arial"/>
          <w:sz w:val="18"/>
          <w:szCs w:val="20"/>
        </w:rPr>
      </w:pPr>
    </w:p>
    <w:p w:rsidR="00EB1F3A" w:rsidRPr="00A267D2" w:rsidRDefault="001C6E0D" w:rsidP="00EB1F3A">
      <w:pPr>
        <w:tabs>
          <w:tab w:val="left" w:pos="2127"/>
        </w:tabs>
        <w:ind w:hanging="992"/>
        <w:jc w:val="both"/>
        <w:rPr>
          <w:rFonts w:ascii="Segoe UI Symbol" w:hAnsi="Segoe UI Symbol" w:cs="Arial"/>
          <w:sz w:val="18"/>
          <w:szCs w:val="20"/>
        </w:rPr>
      </w:pPr>
      <w:r w:rsidRPr="00A267D2">
        <w:rPr>
          <w:rFonts w:ascii="Segoe UI Symbol" w:hAnsi="Segoe UI Symbol" w:cs="Arial"/>
          <w:sz w:val="18"/>
          <w:szCs w:val="20"/>
        </w:rPr>
        <w:lastRenderedPageBreak/>
        <w:tab/>
        <w:t xml:space="preserve">PARA EL CASO DE CONTROVERSIA LAS PARTES SE SOMETEN A LA COMPETENCIA DE LOS TRIBUNALES FEDERALES CON RESIDENCIA EN LA CIUDAD DE GUADALAJARA, JALISCO, POR LO TANTO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RENUNCIA A LA COMPETENCIA QUE PUDIERA CORRESPONDERLE POR RAZÓN DE SU DOMICILIO PRESENTE O FUTURO.</w:t>
      </w:r>
    </w:p>
    <w:p w:rsidR="00EB1F3A" w:rsidRPr="00A267D2" w:rsidRDefault="001C6E0D" w:rsidP="00EB1F3A">
      <w:pPr>
        <w:tabs>
          <w:tab w:val="left" w:pos="2127"/>
        </w:tabs>
        <w:jc w:val="both"/>
        <w:rPr>
          <w:rFonts w:ascii="Segoe UI Symbol" w:hAnsi="Segoe UI Symbol" w:cs="Arial"/>
          <w:b/>
          <w:sz w:val="18"/>
          <w:szCs w:val="20"/>
        </w:rPr>
      </w:pPr>
      <w:r w:rsidRPr="00A267D2">
        <w:rPr>
          <w:rFonts w:ascii="Segoe UI Symbol" w:hAnsi="Segoe UI Symbol" w:cs="Arial"/>
          <w:sz w:val="18"/>
          <w:szCs w:val="20"/>
        </w:rPr>
        <w:t xml:space="preserve">LEÍDO QUE FUE POR LAS PARTES QUE EN ÉL INTERVIENEN Y ENTERADAS DE SU CONTENIDO Y ALCANCE LEGAL, SE FIRMA POR DUPLICADO AL CALCE Y AL MARGEN DE TODAS SUS FOJAS ÚTILES EN LA CIUDAD DE ZAPOPAN, JALISCO, MÉXICO, EL </w:t>
      </w:r>
      <w:r w:rsidRPr="00A267D2">
        <w:rPr>
          <w:rFonts w:ascii="Segoe UI Symbol" w:hAnsi="Segoe UI Symbol" w:cs="Arial"/>
          <w:b/>
          <w:sz w:val="18"/>
          <w:szCs w:val="20"/>
        </w:rPr>
        <w:t>______________________________.</w:t>
      </w:r>
    </w:p>
    <w:p w:rsidR="00AF39E5" w:rsidRPr="00A267D2" w:rsidRDefault="00AF39E5" w:rsidP="00AF39E5">
      <w:pPr>
        <w:jc w:val="both"/>
        <w:rPr>
          <w:rFonts w:ascii="Segoe UI Symbol" w:hAnsi="Segoe UI Symbol" w:cs="Arial"/>
          <w:b/>
          <w:bCs/>
          <w:szCs w:val="22"/>
        </w:rPr>
      </w:pPr>
    </w:p>
    <w:p w:rsidR="00AF39E5" w:rsidRPr="00A267D2" w:rsidRDefault="001C6E0D" w:rsidP="00AF39E5">
      <w:pPr>
        <w:widowControl w:val="0"/>
        <w:autoSpaceDE w:val="0"/>
        <w:autoSpaceDN w:val="0"/>
        <w:adjustRightInd w:val="0"/>
        <w:ind w:right="49"/>
        <w:jc w:val="both"/>
        <w:rPr>
          <w:rFonts w:ascii="Segoe UI Symbol" w:hAnsi="Segoe UI Symbol" w:cs="Arial"/>
          <w:color w:val="000000"/>
          <w:szCs w:val="22"/>
        </w:rPr>
      </w:pPr>
      <w:r w:rsidRPr="00A267D2">
        <w:rPr>
          <w:rFonts w:ascii="Segoe UI Symbol" w:hAnsi="Segoe UI Symbol" w:cs="Arial"/>
          <w:szCs w:val="22"/>
        </w:rPr>
        <w:t>ENTERADAS LAS PARTES DE LOS EFECTOS Y ALCANCE LEGAL DE ESTE INSTRUMENTO LO FIRMAN ANTE LA PRESENCIA DE DOS TESTIGOS EN LA CIUDAD DE GUADALAJARA, JALISCO, A LOS XX DÍAS DEL MES DE MARZO DEL 2015 DOS MIL QUINCE, EN LAS INSTALACIONES QUE OCUPA CETI.</w:t>
      </w:r>
    </w:p>
    <w:p w:rsidR="00AF39E5" w:rsidRPr="00A267D2" w:rsidRDefault="00AF39E5" w:rsidP="00AF39E5">
      <w:pPr>
        <w:jc w:val="both"/>
        <w:rPr>
          <w:rFonts w:ascii="Segoe UI Symbol" w:hAnsi="Segoe UI Symbol" w:cs="Arial"/>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AF39E5" w:rsidRPr="00A267D2" w:rsidTr="0054003D">
        <w:trPr>
          <w:cantSplit/>
          <w:jc w:val="center"/>
        </w:trPr>
        <w:tc>
          <w:tcPr>
            <w:tcW w:w="5220" w:type="dxa"/>
          </w:tcPr>
          <w:p w:rsidR="00AF39E5" w:rsidRPr="00A267D2" w:rsidRDefault="00C45F8C" w:rsidP="0054003D">
            <w:pPr>
              <w:jc w:val="center"/>
              <w:rPr>
                <w:rFonts w:ascii="Segoe UI Symbol" w:hAnsi="Segoe UI Symbol" w:cs="Arial"/>
                <w:sz w:val="18"/>
              </w:rPr>
            </w:pPr>
            <w:r w:rsidRPr="00A267D2">
              <w:rPr>
                <w:rFonts w:ascii="Segoe UI Symbol" w:hAnsi="Segoe UI Symbol" w:cs="Arial"/>
                <w:szCs w:val="22"/>
              </w:rPr>
              <w:t>CETI</w:t>
            </w: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3D55FF" w:rsidRPr="00A267D2" w:rsidRDefault="003D55FF" w:rsidP="003D55FF">
            <w:pPr>
              <w:jc w:val="center"/>
              <w:rPr>
                <w:rFonts w:ascii="Segoe UI Symbol" w:hAnsi="Segoe UI Symbol" w:cs="Arial"/>
                <w:szCs w:val="22"/>
              </w:rPr>
            </w:pPr>
            <w:r w:rsidRPr="00A267D2">
              <w:rPr>
                <w:rFonts w:ascii="Segoe UI Symbol" w:hAnsi="Segoe UI Symbol" w:cs="Arial"/>
                <w:szCs w:val="22"/>
              </w:rPr>
              <w:t xml:space="preserve">DR. SAÚL VALDEZ ZEPEDA </w:t>
            </w:r>
          </w:p>
          <w:p w:rsidR="00AF39E5" w:rsidRPr="00A267D2" w:rsidRDefault="003D55FF" w:rsidP="003D55FF">
            <w:pPr>
              <w:jc w:val="center"/>
              <w:rPr>
                <w:rFonts w:ascii="Segoe UI Symbol" w:hAnsi="Segoe UI Symbol" w:cs="Arial"/>
                <w:sz w:val="18"/>
              </w:rPr>
            </w:pPr>
            <w:r w:rsidRPr="00A267D2">
              <w:rPr>
                <w:rFonts w:ascii="Segoe UI Symbol" w:hAnsi="Segoe UI Symbol" w:cs="Arial"/>
                <w:szCs w:val="22"/>
              </w:rPr>
              <w:t>DIRECTOR GENERAL</w:t>
            </w:r>
          </w:p>
        </w:tc>
        <w:tc>
          <w:tcPr>
            <w:tcW w:w="4770" w:type="dxa"/>
          </w:tcPr>
          <w:p w:rsidR="00AF39E5" w:rsidRPr="00A267D2" w:rsidRDefault="002C6D3B" w:rsidP="0054003D">
            <w:pPr>
              <w:jc w:val="center"/>
              <w:rPr>
                <w:rFonts w:ascii="Segoe UI Symbol" w:hAnsi="Segoe UI Symbol" w:cs="Arial"/>
                <w:sz w:val="18"/>
              </w:rPr>
            </w:pPr>
            <w:r w:rsidRPr="00A267D2">
              <w:rPr>
                <w:rFonts w:ascii="Segoe UI Symbol" w:hAnsi="Segoe UI Symbol" w:cs="Arial"/>
                <w:szCs w:val="22"/>
              </w:rPr>
              <w:t>EL PRESTADOR</w:t>
            </w: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r w:rsidRPr="00A267D2">
              <w:rPr>
                <w:rFonts w:ascii="Segoe UI Symbol" w:hAnsi="Segoe UI Symbol" w:cs="Arial"/>
                <w:szCs w:val="22"/>
              </w:rPr>
              <w:t>XXXXXXXXXXXXXXXXXXX.</w:t>
            </w:r>
          </w:p>
          <w:p w:rsidR="00AF39E5" w:rsidRPr="00A267D2" w:rsidRDefault="00AF39E5" w:rsidP="0054003D">
            <w:pPr>
              <w:jc w:val="center"/>
              <w:rPr>
                <w:rFonts w:ascii="Segoe UI Symbol" w:hAnsi="Segoe UI Symbol" w:cs="Arial"/>
                <w:sz w:val="18"/>
              </w:rPr>
            </w:pPr>
            <w:r w:rsidRPr="00A267D2">
              <w:rPr>
                <w:rFonts w:ascii="Segoe UI Symbol" w:hAnsi="Segoe UI Symbol" w:cs="Arial"/>
                <w:szCs w:val="22"/>
              </w:rPr>
              <w:t>REPRESENTANTE LEGAL</w:t>
            </w:r>
          </w:p>
        </w:tc>
      </w:tr>
      <w:tr w:rsidR="00F435DE" w:rsidRPr="00A267D2" w:rsidTr="0054003D">
        <w:trPr>
          <w:cantSplit/>
          <w:jc w:val="center"/>
        </w:trPr>
        <w:tc>
          <w:tcPr>
            <w:tcW w:w="5220" w:type="dxa"/>
          </w:tcPr>
          <w:p w:rsidR="00F435DE" w:rsidRPr="00A267D2" w:rsidRDefault="00F435DE" w:rsidP="00F435DE">
            <w:pPr>
              <w:jc w:val="center"/>
              <w:rPr>
                <w:rFonts w:ascii="Segoe UI Symbol" w:hAnsi="Segoe UI Symbol" w:cs="Arial"/>
                <w:szCs w:val="22"/>
              </w:rPr>
            </w:pPr>
            <w:r w:rsidRPr="00A267D2">
              <w:rPr>
                <w:rFonts w:ascii="Segoe UI Symbol" w:hAnsi="Segoe UI Symbol" w:cs="Arial"/>
                <w:szCs w:val="22"/>
              </w:rPr>
              <w:t>AREA REQUIRENTE Y RESPONSABLE DE LA ADMINISTRACIÓN Y SEGUIMIENTO AL CONTRATO.</w:t>
            </w:r>
          </w:p>
          <w:p w:rsidR="00F435DE" w:rsidRPr="00A267D2" w:rsidRDefault="00F435DE" w:rsidP="00F435DE">
            <w:pPr>
              <w:jc w:val="center"/>
              <w:rPr>
                <w:rFonts w:ascii="Segoe UI Symbol" w:hAnsi="Segoe UI Symbol" w:cs="Arial"/>
                <w:szCs w:val="22"/>
              </w:rPr>
            </w:pPr>
          </w:p>
          <w:p w:rsidR="00F435DE" w:rsidRPr="00A267D2" w:rsidRDefault="00F435DE" w:rsidP="00F435DE">
            <w:pPr>
              <w:jc w:val="center"/>
              <w:rPr>
                <w:rFonts w:ascii="Segoe UI Symbol" w:hAnsi="Segoe UI Symbol" w:cs="Arial"/>
                <w:szCs w:val="22"/>
              </w:rPr>
            </w:pPr>
          </w:p>
          <w:p w:rsidR="003D55FF" w:rsidRDefault="003D55FF" w:rsidP="00F435DE">
            <w:pPr>
              <w:jc w:val="center"/>
              <w:rPr>
                <w:rFonts w:ascii="Segoe UI Symbol" w:hAnsi="Segoe UI Symbol" w:cs="Arial"/>
                <w:szCs w:val="22"/>
              </w:rPr>
            </w:pPr>
          </w:p>
          <w:p w:rsidR="00457D24" w:rsidRPr="00A267D2" w:rsidRDefault="00457D24" w:rsidP="00F435DE">
            <w:pPr>
              <w:jc w:val="center"/>
              <w:rPr>
                <w:rFonts w:ascii="Segoe UI Symbol" w:hAnsi="Segoe UI Symbol" w:cs="Arial"/>
                <w:szCs w:val="22"/>
              </w:rPr>
            </w:pPr>
          </w:p>
          <w:p w:rsidR="003D55FF" w:rsidRPr="00A267D2" w:rsidRDefault="003D55FF" w:rsidP="003D55FF">
            <w:pPr>
              <w:jc w:val="center"/>
              <w:rPr>
                <w:rFonts w:ascii="Segoe UI Symbol" w:hAnsi="Segoe UI Symbol" w:cs="Arial"/>
                <w:sz w:val="18"/>
              </w:rPr>
            </w:pPr>
            <w:r w:rsidRPr="00A267D2">
              <w:rPr>
                <w:rFonts w:ascii="Segoe UI Symbol" w:hAnsi="Segoe UI Symbol" w:cs="Arial"/>
                <w:szCs w:val="22"/>
              </w:rPr>
              <w:t>L.E. GUADALUPE ESTHER PEÑA FLORES</w:t>
            </w:r>
          </w:p>
          <w:p w:rsidR="00F435DE" w:rsidRPr="00A267D2" w:rsidRDefault="003D55FF" w:rsidP="003D55FF">
            <w:pPr>
              <w:jc w:val="center"/>
              <w:rPr>
                <w:rFonts w:ascii="Segoe UI Symbol" w:hAnsi="Segoe UI Symbol" w:cs="Arial"/>
                <w:szCs w:val="22"/>
              </w:rPr>
            </w:pPr>
            <w:r w:rsidRPr="00A267D2">
              <w:rPr>
                <w:rFonts w:ascii="Segoe UI Symbol" w:hAnsi="Segoe UI Symbol" w:cs="Arial"/>
                <w:szCs w:val="22"/>
              </w:rPr>
              <w:t>JEFA DEL DEPARTAMENTO DE RECURSOS MATERIALES</w:t>
            </w:r>
          </w:p>
        </w:tc>
        <w:tc>
          <w:tcPr>
            <w:tcW w:w="4770" w:type="dxa"/>
          </w:tcPr>
          <w:p w:rsidR="003D55FF" w:rsidRPr="00A267D2" w:rsidRDefault="003D55FF" w:rsidP="003D55FF">
            <w:pPr>
              <w:jc w:val="center"/>
              <w:rPr>
                <w:rFonts w:ascii="Segoe UI Symbol" w:hAnsi="Segoe UI Symbol" w:cs="Arial"/>
                <w:szCs w:val="22"/>
              </w:rPr>
            </w:pPr>
            <w:r w:rsidRPr="00A267D2">
              <w:rPr>
                <w:rFonts w:ascii="Segoe UI Symbol" w:hAnsi="Segoe UI Symbol" w:cs="Arial"/>
                <w:szCs w:val="22"/>
              </w:rPr>
              <w:t>TESTIGO</w:t>
            </w:r>
          </w:p>
          <w:p w:rsidR="003D55FF" w:rsidRPr="00A267D2" w:rsidRDefault="003D55FF" w:rsidP="003D55FF">
            <w:pPr>
              <w:jc w:val="center"/>
              <w:rPr>
                <w:rFonts w:ascii="Segoe UI Symbol" w:hAnsi="Segoe UI Symbol" w:cs="Arial"/>
                <w:szCs w:val="22"/>
              </w:rPr>
            </w:pPr>
          </w:p>
          <w:p w:rsidR="003D55FF" w:rsidRPr="00A267D2" w:rsidRDefault="003D55FF" w:rsidP="003D55FF">
            <w:pPr>
              <w:jc w:val="center"/>
              <w:rPr>
                <w:rFonts w:ascii="Segoe UI Symbol" w:hAnsi="Segoe UI Symbol" w:cs="Arial"/>
                <w:szCs w:val="22"/>
              </w:rPr>
            </w:pPr>
          </w:p>
          <w:p w:rsidR="003D55FF" w:rsidRPr="00A267D2" w:rsidRDefault="003D55FF" w:rsidP="003D55FF">
            <w:pPr>
              <w:jc w:val="center"/>
              <w:rPr>
                <w:rFonts w:ascii="Segoe UI Symbol" w:hAnsi="Segoe UI Symbol" w:cs="Arial"/>
                <w:szCs w:val="22"/>
              </w:rPr>
            </w:pPr>
          </w:p>
          <w:p w:rsidR="003D55FF" w:rsidRPr="00A267D2" w:rsidRDefault="003D55FF" w:rsidP="003D55FF">
            <w:pPr>
              <w:jc w:val="center"/>
              <w:rPr>
                <w:rFonts w:ascii="Segoe UI Symbol" w:hAnsi="Segoe UI Symbol" w:cs="Arial"/>
                <w:szCs w:val="22"/>
              </w:rPr>
            </w:pPr>
          </w:p>
          <w:p w:rsidR="003D55FF" w:rsidRPr="00A267D2" w:rsidRDefault="003D55FF" w:rsidP="003D55FF">
            <w:pPr>
              <w:rPr>
                <w:rFonts w:ascii="Segoe UI Symbol" w:hAnsi="Segoe UI Symbol" w:cs="Arial"/>
                <w:szCs w:val="22"/>
              </w:rPr>
            </w:pPr>
          </w:p>
          <w:p w:rsidR="003D55FF" w:rsidRPr="00A267D2" w:rsidRDefault="003D55FF" w:rsidP="003D55FF">
            <w:pPr>
              <w:jc w:val="center"/>
              <w:rPr>
                <w:rFonts w:ascii="Segoe UI Symbol" w:hAnsi="Segoe UI Symbol" w:cs="Arial"/>
                <w:szCs w:val="22"/>
              </w:rPr>
            </w:pPr>
            <w:r w:rsidRPr="00A267D2">
              <w:rPr>
                <w:rFonts w:ascii="Segoe UI Symbol" w:hAnsi="Segoe UI Symbol" w:cs="Arial"/>
                <w:szCs w:val="22"/>
              </w:rPr>
              <w:t>LIC. ANALY FABIOLA ESTRADA HERNÁNDEZ</w:t>
            </w:r>
          </w:p>
          <w:p w:rsidR="00F435DE" w:rsidRPr="00A267D2" w:rsidRDefault="003D55FF" w:rsidP="003D55FF">
            <w:pPr>
              <w:jc w:val="center"/>
              <w:rPr>
                <w:rFonts w:ascii="Segoe UI Symbol" w:hAnsi="Segoe UI Symbol" w:cs="Arial"/>
                <w:szCs w:val="22"/>
              </w:rPr>
            </w:pPr>
            <w:r w:rsidRPr="00A267D2">
              <w:rPr>
                <w:rFonts w:ascii="Segoe UI Symbol" w:hAnsi="Segoe UI Symbol" w:cs="Arial"/>
                <w:szCs w:val="22"/>
              </w:rPr>
              <w:t xml:space="preserve"> SUBDIRECTORA DE ADMINISTRACIÓN</w:t>
            </w:r>
          </w:p>
        </w:tc>
      </w:tr>
    </w:tbl>
    <w:p w:rsidR="00AF39E5" w:rsidRPr="00A267D2" w:rsidRDefault="00AF39E5" w:rsidP="00AF39E5">
      <w:pPr>
        <w:rPr>
          <w:rFonts w:ascii="Segoe UI Symbol" w:hAnsi="Segoe UI Symbol" w:cs="Arial"/>
          <w:szCs w:val="22"/>
        </w:rPr>
      </w:pPr>
    </w:p>
    <w:p w:rsidR="00AF39E5" w:rsidRPr="00A267D2" w:rsidRDefault="00AF39E5"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457D24" w:rsidRPr="00457D24" w:rsidRDefault="00457D24" w:rsidP="00457D24">
      <w:pPr>
        <w:pStyle w:val="Ttulo3"/>
        <w:jc w:val="center"/>
        <w:rPr>
          <w:rFonts w:ascii="Segoe UI Symbol" w:hAnsi="Segoe UI Symbol"/>
          <w:b/>
          <w:color w:val="FF0000"/>
          <w:sz w:val="18"/>
          <w:szCs w:val="20"/>
        </w:rPr>
      </w:pPr>
      <w:r w:rsidRPr="00457D24">
        <w:rPr>
          <w:rFonts w:ascii="Segoe UI Symbol" w:hAnsi="Segoe UI Symbol"/>
          <w:color w:val="FF0000"/>
          <w:sz w:val="18"/>
          <w:szCs w:val="20"/>
        </w:rPr>
        <w:lastRenderedPageBreak/>
        <w:t>ANEXO 17</w:t>
      </w:r>
    </w:p>
    <w:p w:rsidR="00457D24" w:rsidRPr="00457D24" w:rsidRDefault="00457D24" w:rsidP="00457D24">
      <w:pPr>
        <w:jc w:val="center"/>
        <w:rPr>
          <w:rFonts w:ascii="Segoe UI Symbol" w:hAnsi="Segoe UI Symbol" w:cs="Arial"/>
          <w:color w:val="FF0000"/>
          <w:sz w:val="18"/>
          <w:szCs w:val="20"/>
        </w:rPr>
      </w:pPr>
      <w:r w:rsidRPr="00457D24">
        <w:rPr>
          <w:rFonts w:ascii="Segoe UI Symbol" w:hAnsi="Segoe UI Symbol" w:cs="Arial"/>
          <w:color w:val="FF0000"/>
          <w:sz w:val="18"/>
          <w:szCs w:val="20"/>
        </w:rPr>
        <w:t>“ESCRITO DE MANIFESTACIÓN DE CONFLICTO DE INTÉRES.”</w:t>
      </w:r>
    </w:p>
    <w:p w:rsidR="00457D24" w:rsidRPr="00457D24" w:rsidRDefault="00457D24" w:rsidP="00457D24">
      <w:pPr>
        <w:tabs>
          <w:tab w:val="left" w:pos="851"/>
        </w:tabs>
        <w:jc w:val="center"/>
        <w:rPr>
          <w:rFonts w:ascii="Segoe UI Symbol" w:hAnsi="Segoe UI Symbol" w:cs="Arial"/>
          <w:b/>
          <w:color w:val="FF0000"/>
          <w:sz w:val="18"/>
          <w:szCs w:val="20"/>
        </w:rPr>
      </w:pPr>
    </w:p>
    <w:p w:rsidR="00457D24" w:rsidRPr="00457D24" w:rsidRDefault="00457D24" w:rsidP="00457D24">
      <w:pPr>
        <w:jc w:val="center"/>
        <w:rPr>
          <w:rFonts w:ascii="Segoe UI Symbol" w:hAnsi="Segoe UI Symbol" w:cs="Arial"/>
          <w:b/>
          <w:color w:val="5F497A"/>
          <w:sz w:val="18"/>
          <w:szCs w:val="20"/>
        </w:rPr>
      </w:pPr>
      <w:r w:rsidRPr="00457D24">
        <w:rPr>
          <w:rFonts w:ascii="Segoe UI Symbol" w:hAnsi="Segoe UI Symbol" w:cs="Arial"/>
          <w:b/>
          <w:color w:val="5F497A"/>
          <w:sz w:val="18"/>
          <w:szCs w:val="20"/>
        </w:rPr>
        <w:t xml:space="preserve"> (Aplica para personas físicas  y en caso de morales; dicha manifestación deberá presentarse respecto a los socios o accionistas que ejerzan control sobre la sociedad)</w:t>
      </w:r>
    </w:p>
    <w:p w:rsidR="00457D24" w:rsidRPr="00457D24" w:rsidRDefault="00457D24" w:rsidP="00457D24">
      <w:pPr>
        <w:jc w:val="center"/>
        <w:rPr>
          <w:rFonts w:ascii="Segoe UI Symbol" w:hAnsi="Segoe UI Symbol" w:cs="Arial"/>
          <w:b/>
          <w:sz w:val="18"/>
          <w:szCs w:val="20"/>
        </w:rPr>
      </w:pPr>
    </w:p>
    <w:p w:rsidR="00457D24" w:rsidRPr="00457D24" w:rsidRDefault="00457D24" w:rsidP="00457D24">
      <w:pPr>
        <w:pStyle w:val="Textoindependiente"/>
        <w:jc w:val="right"/>
        <w:rPr>
          <w:rFonts w:ascii="Segoe UI Symbol" w:hAnsi="Segoe UI Symbol"/>
          <w:sz w:val="18"/>
          <w:szCs w:val="20"/>
        </w:rPr>
      </w:pPr>
      <w:r w:rsidRPr="00457D24">
        <w:rPr>
          <w:rFonts w:ascii="Segoe UI Symbol" w:hAnsi="Segoe UI Symbol"/>
          <w:sz w:val="18"/>
          <w:szCs w:val="20"/>
        </w:rPr>
        <w:t xml:space="preserve">Población a, __ de______ </w:t>
      </w:r>
      <w:proofErr w:type="spellStart"/>
      <w:r w:rsidRPr="00457D24">
        <w:rPr>
          <w:rFonts w:ascii="Segoe UI Symbol" w:hAnsi="Segoe UI Symbol"/>
          <w:sz w:val="18"/>
          <w:szCs w:val="20"/>
        </w:rPr>
        <w:t>de</w:t>
      </w:r>
      <w:proofErr w:type="spellEnd"/>
      <w:r w:rsidRPr="00457D24">
        <w:rPr>
          <w:rFonts w:ascii="Segoe UI Symbol" w:hAnsi="Segoe UI Symbol"/>
          <w:sz w:val="18"/>
          <w:szCs w:val="20"/>
        </w:rPr>
        <w:t xml:space="preserve"> 20__.</w:t>
      </w:r>
    </w:p>
    <w:p w:rsidR="00457D24" w:rsidRPr="00457D24" w:rsidRDefault="00457D24" w:rsidP="00457D24">
      <w:pPr>
        <w:jc w:val="both"/>
        <w:rPr>
          <w:rFonts w:ascii="Segoe UI Symbol" w:hAnsi="Segoe UI Symbol" w:cs="Arial"/>
          <w:b/>
          <w:sz w:val="18"/>
          <w:szCs w:val="20"/>
          <w:lang w:val="es-ES"/>
        </w:rPr>
      </w:pPr>
      <w:r w:rsidRPr="00457D24">
        <w:rPr>
          <w:rFonts w:ascii="Segoe UI Symbol" w:hAnsi="Segoe UI Symbol" w:cs="Arial"/>
          <w:b/>
          <w:sz w:val="18"/>
          <w:szCs w:val="20"/>
          <w:lang w:val="es-ES"/>
        </w:rPr>
        <w:t>CENTRO DE ENSEÑANZA TÉCNICA INDUSTRIAL</w:t>
      </w:r>
    </w:p>
    <w:p w:rsidR="00457D24" w:rsidRPr="00457D24" w:rsidRDefault="00457D24" w:rsidP="00457D24">
      <w:pPr>
        <w:jc w:val="both"/>
        <w:rPr>
          <w:rFonts w:ascii="Segoe UI Symbol" w:hAnsi="Segoe UI Symbol" w:cs="Arial"/>
          <w:b/>
          <w:sz w:val="18"/>
          <w:szCs w:val="20"/>
          <w:lang w:val="es-ES"/>
        </w:rPr>
      </w:pPr>
      <w:r w:rsidRPr="00457D24">
        <w:rPr>
          <w:rFonts w:ascii="Segoe UI Symbol" w:hAnsi="Segoe UI Symbol" w:cs="Arial"/>
          <w:b/>
          <w:sz w:val="18"/>
          <w:szCs w:val="20"/>
          <w:lang w:val="es-ES"/>
        </w:rPr>
        <w:t>P R E S E N T E</w:t>
      </w:r>
    </w:p>
    <w:p w:rsidR="00457D24" w:rsidRPr="00457D24" w:rsidRDefault="00457D24" w:rsidP="00457D24">
      <w:pPr>
        <w:ind w:right="22"/>
        <w:jc w:val="right"/>
        <w:rPr>
          <w:rFonts w:ascii="Segoe UI Symbol" w:hAnsi="Segoe UI Symbol" w:cs="Arial"/>
          <w:b/>
          <w:color w:val="FF0000"/>
          <w:sz w:val="18"/>
          <w:szCs w:val="20"/>
        </w:rPr>
      </w:pPr>
      <w:r w:rsidRPr="00457D24">
        <w:rPr>
          <w:rFonts w:ascii="Segoe UI Symbol" w:hAnsi="Segoe UI Symbol" w:cs="Arial"/>
          <w:sz w:val="18"/>
          <w:szCs w:val="20"/>
        </w:rPr>
        <w:t xml:space="preserve">Licitación Pública Nacional: </w:t>
      </w:r>
      <w:r w:rsidR="000356FD" w:rsidRPr="000356FD">
        <w:rPr>
          <w:rFonts w:ascii="Segoe UI Symbol" w:hAnsi="Segoe UI Symbol" w:cs="Arial"/>
          <w:b/>
          <w:color w:val="FF0000"/>
          <w:sz w:val="18"/>
          <w:szCs w:val="20"/>
        </w:rPr>
        <w:t>LA-011L3P001-E19-2018</w:t>
      </w:r>
    </w:p>
    <w:p w:rsidR="00457D24" w:rsidRPr="00457D24" w:rsidRDefault="00457D24" w:rsidP="00457D24">
      <w:pPr>
        <w:ind w:right="22"/>
        <w:jc w:val="right"/>
        <w:rPr>
          <w:rFonts w:ascii="Segoe UI Symbol" w:hAnsi="Segoe UI Symbol" w:cs="Arial"/>
          <w:sz w:val="18"/>
          <w:szCs w:val="20"/>
        </w:rPr>
      </w:pPr>
    </w:p>
    <w:p w:rsidR="00457D24" w:rsidRPr="00457D24" w:rsidRDefault="00457D24" w:rsidP="00457D24">
      <w:pPr>
        <w:tabs>
          <w:tab w:val="center" w:pos="4844"/>
          <w:tab w:val="center" w:pos="6210"/>
        </w:tabs>
        <w:autoSpaceDE w:val="0"/>
        <w:autoSpaceDN w:val="0"/>
        <w:adjustRightInd w:val="0"/>
        <w:jc w:val="both"/>
        <w:rPr>
          <w:rFonts w:ascii="Segoe UI Symbol" w:hAnsi="Segoe UI Symbol" w:cs="Arial"/>
          <w:sz w:val="18"/>
          <w:szCs w:val="20"/>
        </w:rPr>
      </w:pPr>
      <w:r w:rsidRPr="00457D24">
        <w:rPr>
          <w:rFonts w:ascii="Segoe UI Symbol" w:hAnsi="Segoe UI Symbol" w:cs="Arial"/>
          <w:sz w:val="18"/>
          <w:szCs w:val="20"/>
        </w:rPr>
        <w:t xml:space="preserve">Yo </w:t>
      </w:r>
      <w:r w:rsidRPr="00457D24">
        <w:rPr>
          <w:rFonts w:ascii="Segoe UI Symbol" w:hAnsi="Segoe UI Symbol" w:cs="Arial"/>
          <w:b/>
          <w:color w:val="0070C0"/>
          <w:sz w:val="18"/>
          <w:szCs w:val="20"/>
          <w:u w:val="single"/>
        </w:rPr>
        <w:t xml:space="preserve">nombre de persona física, o en caso moral nombre de socios o accionistas </w:t>
      </w:r>
      <w:r w:rsidRPr="00457D24">
        <w:rPr>
          <w:rFonts w:ascii="Segoe UI Symbol" w:hAnsi="Segoe UI Symbol" w:cs="Arial"/>
          <w:sz w:val="18"/>
          <w:szCs w:val="20"/>
        </w:rPr>
        <w:t xml:space="preserve">de la empresa </w:t>
      </w:r>
      <w:r w:rsidRPr="00457D24">
        <w:rPr>
          <w:rFonts w:ascii="Segoe UI Symbol" w:hAnsi="Segoe UI Symbol" w:cs="Arial"/>
          <w:b/>
          <w:color w:val="0070C0"/>
          <w:sz w:val="18"/>
          <w:szCs w:val="20"/>
          <w:u w:val="single"/>
        </w:rPr>
        <w:t>nombre de la empresa</w:t>
      </w:r>
      <w:r w:rsidRPr="00457D24">
        <w:rPr>
          <w:rFonts w:ascii="Segoe UI Symbol" w:hAnsi="Segoe UI Symbol" w:cs="Arial"/>
          <w:sz w:val="18"/>
          <w:szCs w:val="20"/>
        </w:rPr>
        <w:t xml:space="preserve"> manifiesto </w:t>
      </w:r>
      <w:r w:rsidRPr="00457D24">
        <w:rPr>
          <w:rFonts w:ascii="Segoe UI Symbol" w:hAnsi="Segoe UI Symbol" w:cs="Arial"/>
          <w:b/>
          <w:sz w:val="18"/>
          <w:szCs w:val="20"/>
        </w:rPr>
        <w:t>bajo protesta de decir verdad</w:t>
      </w:r>
      <w:r w:rsidRPr="00457D24">
        <w:rPr>
          <w:rFonts w:ascii="Segoe UI Symbol" w:hAnsi="Segoe UI Symbol" w:cs="Arial"/>
          <w:sz w:val="18"/>
          <w:szCs w:val="20"/>
        </w:rPr>
        <w:t xml:space="preserve"> lo siguiente:</w:t>
      </w:r>
    </w:p>
    <w:p w:rsidR="00457D24" w:rsidRPr="00457D24" w:rsidRDefault="00457D24" w:rsidP="00457D24">
      <w:pPr>
        <w:jc w:val="both"/>
        <w:rPr>
          <w:rFonts w:ascii="Segoe UI Symbol" w:hAnsi="Segoe UI Symbol" w:cs="Arial"/>
          <w:sz w:val="18"/>
          <w:szCs w:val="20"/>
        </w:rPr>
      </w:pPr>
    </w:p>
    <w:p w:rsidR="00457D24" w:rsidRPr="00457D24" w:rsidRDefault="00457D24" w:rsidP="00457D24">
      <w:pPr>
        <w:jc w:val="both"/>
        <w:rPr>
          <w:rFonts w:ascii="Segoe UI Symbol" w:hAnsi="Segoe UI Symbol" w:cs="Arial"/>
          <w:sz w:val="18"/>
          <w:szCs w:val="20"/>
        </w:rPr>
      </w:pPr>
      <w:r w:rsidRPr="00457D24">
        <w:rPr>
          <w:rFonts w:ascii="Segoe UI Symbol" w:hAnsi="Segoe UI Symbol" w:cs="Arial"/>
          <w:sz w:val="18"/>
          <w:szCs w:val="20"/>
        </w:rPr>
        <w:t>No desempeño empleo, cargo o comisión en el servicio público, o en su caso, que a pesar de desempeñarlo, con la formalización del contrato correspondiente no se actualiza un CONFLICTO DE INTÉRES, en los términos de la Ley General de Responsabilidades Administrativas.</w:t>
      </w:r>
    </w:p>
    <w:p w:rsidR="00457D24" w:rsidRPr="00457D24" w:rsidRDefault="00457D24" w:rsidP="00457D24">
      <w:pPr>
        <w:jc w:val="both"/>
        <w:rPr>
          <w:rFonts w:ascii="Segoe UI Symbol" w:hAnsi="Segoe UI Symbol" w:cs="Arial"/>
          <w:sz w:val="18"/>
          <w:szCs w:val="20"/>
        </w:rPr>
      </w:pPr>
    </w:p>
    <w:p w:rsidR="00457D24" w:rsidRPr="00457D24" w:rsidRDefault="00457D24" w:rsidP="00457D24">
      <w:pPr>
        <w:jc w:val="both"/>
        <w:rPr>
          <w:rFonts w:ascii="Segoe UI Symbol" w:hAnsi="Segoe UI Symbol" w:cs="Arial"/>
          <w:sz w:val="18"/>
          <w:szCs w:val="20"/>
        </w:rPr>
      </w:pPr>
      <w:r w:rsidRPr="00457D24">
        <w:rPr>
          <w:rFonts w:ascii="Segoe UI Symbol" w:hAnsi="Segoe UI Symbol" w:cs="Arial"/>
          <w:sz w:val="18"/>
          <w:szCs w:val="20"/>
        </w:rPr>
        <w:t>Asimismo, manifestó que de actualizarse un conflicto de interés deberá procederse de conformidad a la Ley General de Responsabilidades Administrativas.</w:t>
      </w:r>
    </w:p>
    <w:p w:rsidR="00457D24" w:rsidRPr="00457D24" w:rsidRDefault="00457D24" w:rsidP="00457D24">
      <w:pPr>
        <w:ind w:right="22"/>
        <w:jc w:val="both"/>
        <w:rPr>
          <w:rFonts w:ascii="Segoe UI Symbol" w:hAnsi="Segoe UI Symbol" w:cs="Arial"/>
          <w:sz w:val="18"/>
          <w:szCs w:val="20"/>
        </w:rPr>
      </w:pPr>
    </w:p>
    <w:p w:rsidR="00457D24" w:rsidRPr="00457D24" w:rsidRDefault="00457D24" w:rsidP="00457D24">
      <w:pPr>
        <w:autoSpaceDE w:val="0"/>
        <w:autoSpaceDN w:val="0"/>
        <w:adjustRightInd w:val="0"/>
        <w:jc w:val="center"/>
        <w:rPr>
          <w:rFonts w:ascii="Segoe UI Symbol" w:hAnsi="Segoe UI Symbol" w:cs="Arial"/>
          <w:b/>
          <w:bCs/>
          <w:sz w:val="18"/>
          <w:szCs w:val="20"/>
        </w:rPr>
      </w:pPr>
    </w:p>
    <w:p w:rsidR="00457D24" w:rsidRPr="00457D24" w:rsidRDefault="00457D24" w:rsidP="00457D24">
      <w:pPr>
        <w:autoSpaceDE w:val="0"/>
        <w:autoSpaceDN w:val="0"/>
        <w:adjustRightInd w:val="0"/>
        <w:jc w:val="center"/>
        <w:rPr>
          <w:rFonts w:ascii="Segoe UI Symbol" w:hAnsi="Segoe UI Symbol" w:cs="Arial"/>
          <w:b/>
          <w:bCs/>
          <w:sz w:val="18"/>
          <w:szCs w:val="20"/>
        </w:rPr>
      </w:pPr>
      <w:r w:rsidRPr="00457D24">
        <w:rPr>
          <w:rFonts w:ascii="Segoe UI Symbol" w:hAnsi="Segoe UI Symbol" w:cs="Arial"/>
          <w:b/>
          <w:bCs/>
          <w:sz w:val="18"/>
          <w:szCs w:val="20"/>
        </w:rPr>
        <w:t>ATENTAMENTE</w:t>
      </w:r>
    </w:p>
    <w:p w:rsidR="00457D24" w:rsidRPr="00457D24" w:rsidRDefault="00457D24" w:rsidP="00457D24">
      <w:pPr>
        <w:autoSpaceDE w:val="0"/>
        <w:autoSpaceDN w:val="0"/>
        <w:adjustRightInd w:val="0"/>
        <w:jc w:val="center"/>
        <w:rPr>
          <w:rFonts w:ascii="Segoe UI Symbol" w:hAnsi="Segoe UI Symbol" w:cs="Arial"/>
          <w:b/>
          <w:bCs/>
          <w:sz w:val="18"/>
          <w:szCs w:val="20"/>
        </w:rPr>
      </w:pPr>
      <w:r w:rsidRPr="00457D24">
        <w:rPr>
          <w:rFonts w:ascii="Segoe UI Symbol" w:hAnsi="Segoe UI Symbol" w:cs="Arial"/>
          <w:b/>
          <w:bCs/>
          <w:sz w:val="18"/>
          <w:szCs w:val="20"/>
        </w:rPr>
        <w:t>______________________________</w:t>
      </w:r>
    </w:p>
    <w:p w:rsidR="00457D24" w:rsidRPr="00457D24" w:rsidRDefault="00457D24" w:rsidP="00457D24">
      <w:pPr>
        <w:autoSpaceDE w:val="0"/>
        <w:autoSpaceDN w:val="0"/>
        <w:adjustRightInd w:val="0"/>
        <w:jc w:val="center"/>
        <w:rPr>
          <w:rFonts w:ascii="Segoe UI Symbol" w:hAnsi="Segoe UI Symbol" w:cs="Arial"/>
          <w:b/>
          <w:bCs/>
          <w:sz w:val="18"/>
          <w:szCs w:val="20"/>
        </w:rPr>
      </w:pPr>
      <w:r w:rsidRPr="00457D24">
        <w:rPr>
          <w:rFonts w:ascii="Segoe UI Symbol" w:hAnsi="Segoe UI Symbol" w:cs="Arial"/>
          <w:b/>
          <w:bCs/>
          <w:sz w:val="18"/>
          <w:szCs w:val="20"/>
        </w:rPr>
        <w:t>(Nombre y firma)</w:t>
      </w:r>
    </w:p>
    <w:p w:rsidR="00457D24" w:rsidRPr="00457D24" w:rsidRDefault="00457D24" w:rsidP="00457D24">
      <w:pPr>
        <w:autoSpaceDE w:val="0"/>
        <w:autoSpaceDN w:val="0"/>
        <w:adjustRightInd w:val="0"/>
        <w:jc w:val="center"/>
        <w:rPr>
          <w:rFonts w:ascii="Segoe UI Symbol" w:hAnsi="Segoe UI Symbol" w:cs="Arial"/>
          <w:b/>
          <w:bCs/>
          <w:sz w:val="18"/>
          <w:szCs w:val="20"/>
        </w:rPr>
      </w:pPr>
      <w:r w:rsidRPr="00457D24">
        <w:rPr>
          <w:rFonts w:ascii="Segoe UI Symbol" w:hAnsi="Segoe UI Symbol" w:cs="Arial"/>
          <w:b/>
          <w:bCs/>
          <w:sz w:val="18"/>
          <w:szCs w:val="20"/>
        </w:rPr>
        <w:t>REPRESENTANTE, SOCIO (S) O ACCIONISTA (S)</w:t>
      </w:r>
    </w:p>
    <w:p w:rsidR="00457D24" w:rsidRPr="00457D24" w:rsidRDefault="00457D24" w:rsidP="00457D24">
      <w:pPr>
        <w:autoSpaceDE w:val="0"/>
        <w:autoSpaceDN w:val="0"/>
        <w:adjustRightInd w:val="0"/>
        <w:jc w:val="center"/>
        <w:rPr>
          <w:rFonts w:ascii="Segoe UI Symbol" w:hAnsi="Segoe UI Symbol" w:cs="Arial"/>
          <w:b/>
          <w:bCs/>
          <w:sz w:val="18"/>
          <w:szCs w:val="20"/>
        </w:rPr>
      </w:pPr>
      <w:r w:rsidRPr="00457D24">
        <w:rPr>
          <w:rFonts w:ascii="Segoe UI Symbol" w:hAnsi="Segoe UI Symbol" w:cs="Arial"/>
          <w:b/>
          <w:bCs/>
          <w:sz w:val="18"/>
          <w:szCs w:val="20"/>
        </w:rPr>
        <w:t>NOMBRE DE LA EMPRESA</w:t>
      </w: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Default="00457D24" w:rsidP="00AF39E5">
      <w:pPr>
        <w:pStyle w:val="Encabezado"/>
        <w:tabs>
          <w:tab w:val="clear" w:pos="4419"/>
          <w:tab w:val="clear" w:pos="8838"/>
        </w:tabs>
        <w:jc w:val="right"/>
        <w:rPr>
          <w:rFonts w:ascii="Segoe UI Symbol" w:hAnsi="Segoe UI Symbol" w:cs="Arial"/>
          <w:sz w:val="14"/>
        </w:rPr>
      </w:pPr>
    </w:p>
    <w:p w:rsidR="000356FD" w:rsidRDefault="000356FD" w:rsidP="00AF39E5">
      <w:pPr>
        <w:pStyle w:val="Encabezado"/>
        <w:tabs>
          <w:tab w:val="clear" w:pos="4419"/>
          <w:tab w:val="clear" w:pos="8838"/>
        </w:tabs>
        <w:jc w:val="right"/>
        <w:rPr>
          <w:rFonts w:ascii="Segoe UI Symbol" w:hAnsi="Segoe UI Symbol" w:cs="Arial"/>
          <w:sz w:val="14"/>
        </w:rPr>
      </w:pPr>
    </w:p>
    <w:p w:rsidR="000356FD" w:rsidRDefault="000356FD" w:rsidP="00AF39E5">
      <w:pPr>
        <w:pStyle w:val="Encabezado"/>
        <w:tabs>
          <w:tab w:val="clear" w:pos="4419"/>
          <w:tab w:val="clear" w:pos="8838"/>
        </w:tabs>
        <w:jc w:val="right"/>
        <w:rPr>
          <w:rFonts w:ascii="Segoe UI Symbol" w:hAnsi="Segoe UI Symbol" w:cs="Arial"/>
          <w:sz w:val="14"/>
        </w:rPr>
      </w:pPr>
    </w:p>
    <w:p w:rsidR="000356FD" w:rsidRDefault="000356FD" w:rsidP="00AF39E5">
      <w:pPr>
        <w:pStyle w:val="Encabezado"/>
        <w:tabs>
          <w:tab w:val="clear" w:pos="4419"/>
          <w:tab w:val="clear" w:pos="8838"/>
        </w:tabs>
        <w:jc w:val="right"/>
        <w:rPr>
          <w:rFonts w:ascii="Segoe UI Symbol" w:hAnsi="Segoe UI Symbol" w:cs="Arial"/>
          <w:sz w:val="14"/>
        </w:rPr>
      </w:pPr>
    </w:p>
    <w:p w:rsidR="000356FD" w:rsidRDefault="000356FD" w:rsidP="00AF39E5">
      <w:pPr>
        <w:pStyle w:val="Encabezado"/>
        <w:tabs>
          <w:tab w:val="clear" w:pos="4419"/>
          <w:tab w:val="clear" w:pos="8838"/>
        </w:tabs>
        <w:jc w:val="right"/>
        <w:rPr>
          <w:rFonts w:ascii="Segoe UI Symbol" w:hAnsi="Segoe UI Symbol" w:cs="Arial"/>
          <w:sz w:val="14"/>
        </w:rPr>
      </w:pPr>
    </w:p>
    <w:p w:rsidR="000356FD" w:rsidRPr="00457D24" w:rsidRDefault="000356FD"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AF39E5" w:rsidRPr="00457D24" w:rsidRDefault="00AF39E5" w:rsidP="00AF39E5">
      <w:pPr>
        <w:pStyle w:val="Encabezado"/>
        <w:tabs>
          <w:tab w:val="clear" w:pos="4419"/>
          <w:tab w:val="clear" w:pos="8838"/>
        </w:tabs>
        <w:jc w:val="right"/>
        <w:rPr>
          <w:rFonts w:ascii="Segoe UI Symbol" w:hAnsi="Segoe UI Symbol" w:cs="Arial"/>
          <w:sz w:val="14"/>
        </w:rPr>
      </w:pPr>
      <w:r w:rsidRPr="00457D24">
        <w:rPr>
          <w:rFonts w:ascii="Segoe UI Symbol" w:hAnsi="Segoe UI Symbol" w:cs="Arial"/>
          <w:sz w:val="14"/>
        </w:rPr>
        <w:t>INFORMACIÓN:</w:t>
      </w:r>
      <w:r w:rsidRPr="00457D24">
        <w:rPr>
          <w:rFonts w:ascii="Segoe UI Symbol" w:hAnsi="Segoe UI Symbol" w:cs="Arial"/>
          <w:sz w:val="14"/>
        </w:rPr>
        <w:tab/>
      </w:r>
      <w:r w:rsidRPr="00457D24">
        <w:rPr>
          <w:rFonts w:ascii="Segoe UI Symbol" w:hAnsi="Segoe UI Symbol" w:cs="Arial"/>
          <w:sz w:val="14"/>
          <w:u w:val="single"/>
        </w:rPr>
        <w:t>PÚBLICA</w:t>
      </w:r>
    </w:p>
    <w:p w:rsidR="00AF39E5" w:rsidRPr="00457D24" w:rsidRDefault="00AF39E5" w:rsidP="00AF39E5">
      <w:pPr>
        <w:pStyle w:val="Encabezado"/>
        <w:tabs>
          <w:tab w:val="clear" w:pos="4419"/>
          <w:tab w:val="clear" w:pos="8838"/>
        </w:tabs>
        <w:rPr>
          <w:rFonts w:ascii="Segoe UI Symbol" w:hAnsi="Segoe UI Symbol" w:cs="Arial"/>
          <w:sz w:val="18"/>
        </w:rPr>
      </w:pPr>
    </w:p>
    <w:p w:rsidR="00AF39E5" w:rsidRPr="00457D24" w:rsidRDefault="00AF39E5" w:rsidP="00AF39E5">
      <w:pPr>
        <w:pStyle w:val="Encabezado"/>
        <w:tabs>
          <w:tab w:val="clear" w:pos="4419"/>
          <w:tab w:val="clear" w:pos="8838"/>
        </w:tabs>
        <w:rPr>
          <w:rFonts w:ascii="Segoe UI Symbol" w:hAnsi="Segoe UI Symbol" w:cs="Arial"/>
          <w:b/>
          <w:bCs/>
        </w:rPr>
      </w:pPr>
    </w:p>
    <w:p w:rsidR="00AF39E5" w:rsidRPr="00457D24" w:rsidRDefault="00AF39E5" w:rsidP="00AF39E5">
      <w:pPr>
        <w:rPr>
          <w:rFonts w:ascii="Segoe UI Symbol" w:hAnsi="Segoe UI Symbol" w:cs="Arial"/>
          <w:sz w:val="18"/>
          <w:szCs w:val="20"/>
        </w:rPr>
      </w:pPr>
      <w:r w:rsidRPr="00457D24">
        <w:rPr>
          <w:rFonts w:ascii="Segoe UI Symbol" w:hAnsi="Segoe UI Symbol" w:cs="Arial"/>
          <w:b/>
          <w:bCs/>
          <w:sz w:val="18"/>
          <w:szCs w:val="20"/>
        </w:rPr>
        <w:t>ASUNTO</w:t>
      </w: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r>
      <w:r w:rsidR="00457D24" w:rsidRPr="00457D24">
        <w:rPr>
          <w:rFonts w:ascii="Segoe UI Symbol" w:hAnsi="Segoe UI Symbol" w:cs="Arial"/>
          <w:sz w:val="18"/>
          <w:szCs w:val="20"/>
        </w:rPr>
        <w:tab/>
      </w:r>
      <w:r w:rsidRPr="00457D24">
        <w:rPr>
          <w:rFonts w:ascii="Segoe UI Symbol" w:hAnsi="Segoe UI Symbol" w:cs="Arial"/>
          <w:sz w:val="18"/>
          <w:szCs w:val="20"/>
        </w:rPr>
        <w:t>CARTA COMPROMISO AL CIUDADANO.</w:t>
      </w:r>
    </w:p>
    <w:p w:rsidR="00AF39E5" w:rsidRPr="00457D24" w:rsidRDefault="00AF39E5" w:rsidP="00AF39E5">
      <w:pPr>
        <w:pStyle w:val="Encabezado"/>
        <w:tabs>
          <w:tab w:val="clear" w:pos="4419"/>
          <w:tab w:val="clear" w:pos="8838"/>
        </w:tabs>
        <w:rPr>
          <w:rFonts w:ascii="Segoe UI Symbol" w:hAnsi="Segoe UI Symbol" w:cs="Arial"/>
          <w:sz w:val="18"/>
          <w:szCs w:val="20"/>
        </w:rPr>
      </w:pPr>
      <w:r w:rsidRPr="00457D24">
        <w:rPr>
          <w:rFonts w:ascii="Segoe UI Symbol" w:hAnsi="Segoe UI Symbol" w:cs="Arial"/>
          <w:b/>
          <w:bCs/>
          <w:sz w:val="18"/>
          <w:szCs w:val="20"/>
        </w:rPr>
        <w:t>DEPENDENCIA</w:t>
      </w: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t>CENTRO DE ENSEÑANZA TÉCNICA INDUSTRIAL</w:t>
      </w:r>
    </w:p>
    <w:p w:rsidR="00AF39E5" w:rsidRPr="00457D24" w:rsidRDefault="00AF39E5" w:rsidP="00AF39E5">
      <w:pPr>
        <w:pStyle w:val="Encabezado"/>
        <w:tabs>
          <w:tab w:val="clear" w:pos="4419"/>
          <w:tab w:val="clear" w:pos="8838"/>
        </w:tabs>
        <w:ind w:left="2124" w:firstLine="708"/>
        <w:rPr>
          <w:rFonts w:ascii="Segoe UI Symbol" w:hAnsi="Segoe UI Symbol" w:cs="Arial"/>
          <w:sz w:val="18"/>
          <w:szCs w:val="20"/>
        </w:rPr>
      </w:pPr>
      <w:r w:rsidRPr="00457D24">
        <w:rPr>
          <w:rFonts w:ascii="Segoe UI Symbol" w:hAnsi="Segoe UI Symbol" w:cs="Arial"/>
          <w:sz w:val="18"/>
          <w:szCs w:val="20"/>
        </w:rPr>
        <w:t>DEPARTAMENTO DE RECURSOS MATERIALES</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b/>
          <w:bCs/>
          <w:sz w:val="18"/>
          <w:szCs w:val="20"/>
        </w:rPr>
        <w:t>NOMBRE DEL TRAMITE</w:t>
      </w:r>
      <w:r w:rsidRPr="00457D24">
        <w:rPr>
          <w:rFonts w:ascii="Segoe UI Symbol" w:hAnsi="Segoe UI Symbol" w:cs="Arial"/>
          <w:sz w:val="18"/>
          <w:szCs w:val="20"/>
        </w:rPr>
        <w:tab/>
      </w:r>
      <w:r w:rsidRPr="00457D24">
        <w:rPr>
          <w:rFonts w:ascii="Segoe UI Symbol" w:hAnsi="Segoe UI Symbol" w:cs="Arial"/>
          <w:sz w:val="18"/>
          <w:szCs w:val="20"/>
        </w:rPr>
        <w:tab/>
        <w:t>LICITACIONES PÚBLICAS</w:t>
      </w:r>
    </w:p>
    <w:p w:rsidR="00AF39E5" w:rsidRPr="00457D24" w:rsidRDefault="00AF39E5" w:rsidP="00AF39E5">
      <w:pPr>
        <w:rPr>
          <w:rFonts w:ascii="Segoe UI Symbol" w:hAnsi="Segoe UI Symbol" w:cs="Arial"/>
          <w:sz w:val="18"/>
        </w:rPr>
      </w:pPr>
      <w:r w:rsidRPr="00457D24">
        <w:rPr>
          <w:rFonts w:ascii="Segoe UI Symbol" w:hAnsi="Segoe UI Symbol" w:cs="Arial"/>
          <w:b/>
          <w:sz w:val="18"/>
        </w:rPr>
        <w:t>RESPONSABLE</w:t>
      </w:r>
      <w:r w:rsidRPr="00457D24">
        <w:rPr>
          <w:rFonts w:ascii="Segoe UI Symbol" w:hAnsi="Segoe UI Symbol" w:cs="Arial"/>
          <w:sz w:val="18"/>
        </w:rPr>
        <w:tab/>
      </w:r>
      <w:r w:rsidRPr="00457D24">
        <w:rPr>
          <w:rFonts w:ascii="Segoe UI Symbol" w:hAnsi="Segoe UI Symbol" w:cs="Arial"/>
          <w:sz w:val="18"/>
        </w:rPr>
        <w:tab/>
        <w:t xml:space="preserve">               LIC. GUADALUPE ESTHER PEÑA FLORES</w:t>
      </w:r>
      <w:r w:rsidRPr="00457D24">
        <w:rPr>
          <w:rFonts w:ascii="Segoe UI Symbol" w:hAnsi="Segoe UI Symbol" w:cs="Arial"/>
          <w:sz w:val="18"/>
          <w:highlight w:val="yellow"/>
        </w:rPr>
        <w:t xml:space="preserve"> </w:t>
      </w:r>
    </w:p>
    <w:p w:rsidR="00AF39E5" w:rsidRPr="00457D24" w:rsidRDefault="00AF39E5" w:rsidP="00AF39E5">
      <w:pPr>
        <w:rPr>
          <w:rFonts w:ascii="Segoe UI Symbol" w:hAnsi="Segoe UI Symbol" w:cs="Arial"/>
          <w:sz w:val="18"/>
          <w:szCs w:val="20"/>
        </w:rPr>
      </w:pP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t xml:space="preserve">               JEFA DEL DEPARTAMENTO DE RECURSOS MATERIALES</w:t>
      </w:r>
    </w:p>
    <w:p w:rsidR="00AF39E5" w:rsidRPr="00457D24" w:rsidRDefault="00AF39E5" w:rsidP="00AF39E5">
      <w:pPr>
        <w:rPr>
          <w:rFonts w:ascii="Segoe UI Symbol" w:hAnsi="Segoe UI Symbol" w:cs="Arial"/>
          <w:sz w:val="18"/>
          <w:szCs w:val="20"/>
        </w:rPr>
      </w:pPr>
      <w:r w:rsidRPr="00457D24">
        <w:rPr>
          <w:rFonts w:ascii="Segoe UI Symbol" w:hAnsi="Segoe UI Symbol" w:cs="Arial"/>
          <w:b/>
          <w:bCs/>
          <w:sz w:val="18"/>
          <w:szCs w:val="20"/>
        </w:rPr>
        <w:t>DIRECCIÓN</w:t>
      </w: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t>NUEVA ESCOCIA NO. 1885, COL. PROVIDENCIA 5TA. SECCIÓN</w:t>
      </w:r>
    </w:p>
    <w:p w:rsidR="00AF39E5" w:rsidRPr="00457D24" w:rsidRDefault="00AF39E5" w:rsidP="00AF39E5">
      <w:pPr>
        <w:rPr>
          <w:rFonts w:ascii="Segoe UI Symbol" w:hAnsi="Segoe UI Symbol" w:cs="Arial"/>
          <w:sz w:val="18"/>
          <w:szCs w:val="20"/>
        </w:rPr>
      </w:pP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t>GUADALAJARA, JAL.</w:t>
      </w:r>
    </w:p>
    <w:p w:rsidR="00AF39E5" w:rsidRPr="00457D24" w:rsidRDefault="00AF39E5" w:rsidP="00AF39E5">
      <w:pPr>
        <w:rPr>
          <w:rFonts w:ascii="Segoe UI Symbol" w:hAnsi="Segoe UI Symbol" w:cs="Arial"/>
          <w:sz w:val="18"/>
          <w:szCs w:val="20"/>
        </w:rPr>
      </w:pPr>
      <w:r w:rsidRPr="00457D24">
        <w:rPr>
          <w:rFonts w:ascii="Segoe UI Symbol" w:hAnsi="Segoe UI Symbol" w:cs="Arial"/>
          <w:b/>
          <w:bCs/>
          <w:sz w:val="18"/>
          <w:szCs w:val="20"/>
        </w:rPr>
        <w:t>TELEFONO</w:t>
      </w: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t>(0133) 36-41-71-47</w:t>
      </w:r>
    </w:p>
    <w:p w:rsidR="00AF39E5" w:rsidRPr="00457D24" w:rsidRDefault="00AF39E5" w:rsidP="00AF39E5">
      <w:pPr>
        <w:rPr>
          <w:rFonts w:ascii="Segoe UI Symbol" w:hAnsi="Segoe UI Symbol" w:cs="Arial"/>
          <w:sz w:val="18"/>
          <w:szCs w:val="20"/>
        </w:rPr>
      </w:pPr>
      <w:r w:rsidRPr="00457D24">
        <w:rPr>
          <w:rFonts w:ascii="Segoe UI Symbol" w:hAnsi="Segoe UI Symbol" w:cs="Arial"/>
          <w:b/>
          <w:bCs/>
          <w:sz w:val="18"/>
          <w:szCs w:val="20"/>
        </w:rPr>
        <w:t xml:space="preserve">CORREO ELECTRÓNICO     </w:t>
      </w:r>
      <w:r w:rsidRPr="00457D24">
        <w:rPr>
          <w:rFonts w:ascii="Segoe UI Symbol" w:hAnsi="Segoe UI Symbol" w:cs="Arial"/>
          <w:b/>
          <w:bCs/>
          <w:sz w:val="18"/>
          <w:szCs w:val="20"/>
        </w:rPr>
        <w:tab/>
      </w:r>
      <w:hyperlink r:id="rId22" w:history="1">
        <w:r w:rsidRPr="00457D24">
          <w:rPr>
            <w:rStyle w:val="Hipervnculo"/>
            <w:rFonts w:ascii="Segoe UI Symbol" w:hAnsi="Segoe UI Symbol" w:cs="Arial"/>
            <w:sz w:val="18"/>
            <w:szCs w:val="20"/>
          </w:rPr>
          <w:t>recursos.materiales@ceti.mx</w:t>
        </w:r>
      </w:hyperlink>
      <w:r w:rsidRPr="00457D24">
        <w:rPr>
          <w:rFonts w:ascii="Segoe UI Symbol" w:hAnsi="Segoe UI Symbol" w:cs="Arial"/>
          <w:sz w:val="18"/>
          <w:szCs w:val="20"/>
        </w:rPr>
        <w:t xml:space="preserve"> </w:t>
      </w:r>
    </w:p>
    <w:p w:rsidR="00AF39E5" w:rsidRPr="00457D24" w:rsidRDefault="00AF39E5" w:rsidP="00AF39E5">
      <w:pPr>
        <w:rPr>
          <w:rFonts w:ascii="Segoe UI Symbol" w:hAnsi="Segoe UI Symbol" w:cs="Arial"/>
          <w:sz w:val="18"/>
          <w:szCs w:val="20"/>
        </w:rPr>
      </w:pPr>
    </w:p>
    <w:p w:rsidR="00AF39E5" w:rsidRPr="00457D24" w:rsidRDefault="00AF39E5" w:rsidP="00AF39E5">
      <w:pPr>
        <w:jc w:val="center"/>
        <w:rPr>
          <w:rFonts w:ascii="Segoe UI Symbol" w:hAnsi="Segoe UI Symbol" w:cs="Arial"/>
          <w:i/>
          <w:iCs/>
          <w:sz w:val="18"/>
          <w:szCs w:val="20"/>
        </w:rPr>
      </w:pPr>
      <w:r w:rsidRPr="00457D24">
        <w:rPr>
          <w:rFonts w:ascii="Segoe UI Symbol" w:hAnsi="Segoe UI Symbol" w:cs="Arial"/>
          <w:i/>
          <w:iCs/>
          <w:sz w:val="18"/>
          <w:szCs w:val="20"/>
        </w:rPr>
        <w:t xml:space="preserve">ESTA CARTA ESTABLECE NUESTRO </w:t>
      </w:r>
      <w:r w:rsidRPr="00457D24">
        <w:rPr>
          <w:rFonts w:ascii="Segoe UI Symbol" w:hAnsi="Segoe UI Symbol" w:cs="Arial"/>
          <w:b/>
          <w:bCs/>
          <w:i/>
          <w:iCs/>
          <w:sz w:val="18"/>
          <w:szCs w:val="20"/>
        </w:rPr>
        <w:t>COMPROMISO</w:t>
      </w:r>
      <w:r w:rsidRPr="00457D24">
        <w:rPr>
          <w:rFonts w:ascii="Segoe UI Symbol" w:hAnsi="Segoe UI Symbol" w:cs="Arial"/>
          <w:i/>
          <w:iCs/>
          <w:sz w:val="18"/>
          <w:szCs w:val="20"/>
        </w:rPr>
        <w:t xml:space="preserve"> DE ASEGURAR ABSOLUTA </w:t>
      </w:r>
    </w:p>
    <w:p w:rsidR="00AF39E5" w:rsidRPr="00457D24" w:rsidRDefault="00AF39E5" w:rsidP="00AF39E5">
      <w:pPr>
        <w:jc w:val="center"/>
        <w:rPr>
          <w:rFonts w:ascii="Segoe UI Symbol" w:hAnsi="Segoe UI Symbol" w:cs="Arial"/>
          <w:i/>
          <w:iCs/>
          <w:sz w:val="18"/>
          <w:szCs w:val="20"/>
        </w:rPr>
      </w:pPr>
      <w:r w:rsidRPr="00457D24">
        <w:rPr>
          <w:rFonts w:ascii="Segoe UI Symbol" w:hAnsi="Segoe UI Symbol" w:cs="Arial"/>
          <w:i/>
          <w:iCs/>
          <w:sz w:val="18"/>
          <w:szCs w:val="20"/>
        </w:rPr>
        <w:t>TRANSPARENCIA EN EL PROCESO LICITATORIO</w:t>
      </w:r>
      <w:proofErr w:type="gramStart"/>
      <w:r w:rsidRPr="00457D24">
        <w:rPr>
          <w:rFonts w:ascii="Segoe UI Symbol" w:hAnsi="Segoe UI Symbol" w:cs="Arial"/>
          <w:i/>
          <w:iCs/>
          <w:sz w:val="18"/>
          <w:szCs w:val="20"/>
        </w:rPr>
        <w:t>!</w:t>
      </w:r>
      <w:proofErr w:type="gramEnd"/>
    </w:p>
    <w:p w:rsidR="00AF39E5" w:rsidRPr="00457D24" w:rsidRDefault="00AF39E5" w:rsidP="00AF39E5">
      <w:pPr>
        <w:rPr>
          <w:rFonts w:ascii="Segoe UI Symbol" w:hAnsi="Segoe UI Symbol" w:cs="Arial"/>
          <w:sz w:val="18"/>
          <w:szCs w:val="20"/>
        </w:rPr>
      </w:pPr>
    </w:p>
    <w:p w:rsidR="00AF39E5" w:rsidRPr="00457D24" w:rsidRDefault="00AF39E5" w:rsidP="00AF39E5">
      <w:pPr>
        <w:pStyle w:val="Ttulo2"/>
        <w:tabs>
          <w:tab w:val="left" w:pos="0"/>
        </w:tabs>
        <w:jc w:val="left"/>
        <w:rPr>
          <w:rFonts w:ascii="Segoe UI Symbol" w:hAnsi="Segoe UI Symbol" w:cs="Arial"/>
          <w:bCs w:val="0"/>
          <w:sz w:val="18"/>
          <w:szCs w:val="20"/>
        </w:rPr>
      </w:pPr>
      <w:r w:rsidRPr="00457D24">
        <w:rPr>
          <w:rFonts w:ascii="Segoe UI Symbol" w:hAnsi="Segoe UI Symbol" w:cs="Arial"/>
          <w:bCs w:val="0"/>
          <w:sz w:val="18"/>
          <w:szCs w:val="20"/>
        </w:rPr>
        <w:t>FINALIDAD DEL TRÁMITE</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AF39E5" w:rsidRPr="00457D24" w:rsidRDefault="00AF39E5" w:rsidP="00AF39E5">
      <w:pPr>
        <w:rPr>
          <w:rFonts w:ascii="Segoe UI Symbol" w:hAnsi="Segoe UI Symbol" w:cs="Arial"/>
          <w:sz w:val="18"/>
          <w:szCs w:val="20"/>
        </w:rPr>
      </w:pPr>
    </w:p>
    <w:p w:rsidR="00AF39E5" w:rsidRPr="00457D24" w:rsidRDefault="00AF39E5" w:rsidP="00AF39E5">
      <w:pPr>
        <w:rPr>
          <w:rFonts w:ascii="Segoe UI Symbol" w:hAnsi="Segoe UI Symbol" w:cs="Arial"/>
          <w:b/>
          <w:bCs/>
          <w:sz w:val="18"/>
          <w:szCs w:val="20"/>
        </w:rPr>
      </w:pPr>
      <w:r w:rsidRPr="00457D24">
        <w:rPr>
          <w:rFonts w:ascii="Segoe UI Symbol" w:hAnsi="Segoe UI Symbol" w:cs="Arial"/>
          <w:b/>
          <w:bCs/>
          <w:sz w:val="18"/>
          <w:szCs w:val="20"/>
        </w:rPr>
        <w:t>¿DÓNDE PUEDE REALIZAR EL TRÁMITE?</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DEBERÁ ESTAR PENDIENTE DE LA PUBLICACIÓN DE LA CONVOCATORIA EN COMPRANET (</w:t>
      </w:r>
      <w:hyperlink r:id="rId23" w:history="1">
        <w:r w:rsidRPr="00457D24">
          <w:rPr>
            <w:rStyle w:val="Hipervnculo"/>
            <w:rFonts w:ascii="Segoe UI Symbol" w:hAnsi="Segoe UI Symbol" w:cs="Arial"/>
            <w:sz w:val="18"/>
            <w:szCs w:val="20"/>
          </w:rPr>
          <w:t>www.compranet.gob.mx</w:t>
        </w:r>
      </w:hyperlink>
      <w:r w:rsidRPr="00457D24">
        <w:rPr>
          <w:rFonts w:ascii="Segoe UI Symbol" w:hAnsi="Segoe UI Symbol" w:cs="Arial"/>
          <w:sz w:val="18"/>
          <w:szCs w:val="20"/>
        </w:rPr>
        <w:t>) Y REVISAR QUE SEAN DE SU INTERÉS, Y EL REGISTRO DE LA MISMA.</w:t>
      </w: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b/>
          <w:bCs/>
          <w:sz w:val="18"/>
          <w:szCs w:val="20"/>
        </w:rPr>
      </w:pPr>
      <w:r w:rsidRPr="00457D24">
        <w:rPr>
          <w:rFonts w:ascii="Segoe UI Symbol" w:hAnsi="Segoe UI Symbol" w:cs="Arial"/>
          <w:b/>
          <w:bCs/>
          <w:sz w:val="18"/>
          <w:szCs w:val="20"/>
        </w:rPr>
        <w:t>RESPONSABILIDAD DEL LICITANTES</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EN ESTE COMPROMISO SU PARTICIPACIÓN ES IMPORTANTE, PARA ELLO REQUERIMOS SU COLABORACIÓN EN:</w:t>
      </w:r>
      <w:r w:rsidRPr="00457D24">
        <w:rPr>
          <w:rFonts w:ascii="Segoe UI Symbol" w:hAnsi="Segoe UI Symbol" w:cs="Arial"/>
          <w:sz w:val="18"/>
          <w:szCs w:val="20"/>
        </w:rPr>
        <w:br/>
      </w:r>
    </w:p>
    <w:p w:rsidR="00AF39E5" w:rsidRPr="00457D24" w:rsidRDefault="00AF39E5" w:rsidP="008F6D4C">
      <w:pPr>
        <w:numPr>
          <w:ilvl w:val="0"/>
          <w:numId w:val="1"/>
        </w:numPr>
        <w:jc w:val="both"/>
        <w:rPr>
          <w:rFonts w:ascii="Segoe UI Symbol" w:hAnsi="Segoe UI Symbol" w:cs="Arial"/>
          <w:sz w:val="18"/>
          <w:szCs w:val="20"/>
        </w:rPr>
      </w:pPr>
      <w:r w:rsidRPr="00457D24">
        <w:rPr>
          <w:rFonts w:ascii="Segoe UI Symbol" w:hAnsi="Segoe UI Symbol" w:cs="Arial"/>
          <w:sz w:val="18"/>
          <w:szCs w:val="20"/>
        </w:rPr>
        <w:t>OFRECER PRECIOS Y CALIDAD PERTINENTES.</w:t>
      </w:r>
    </w:p>
    <w:p w:rsidR="00AF39E5" w:rsidRPr="00457D24" w:rsidRDefault="00AF39E5" w:rsidP="008F6D4C">
      <w:pPr>
        <w:numPr>
          <w:ilvl w:val="0"/>
          <w:numId w:val="1"/>
        </w:numPr>
        <w:jc w:val="both"/>
        <w:rPr>
          <w:rFonts w:ascii="Segoe UI Symbol" w:hAnsi="Segoe UI Symbol" w:cs="Arial"/>
          <w:sz w:val="18"/>
          <w:szCs w:val="20"/>
        </w:rPr>
      </w:pPr>
      <w:r w:rsidRPr="00457D24">
        <w:rPr>
          <w:rFonts w:ascii="Segoe UI Symbol" w:hAnsi="Segoe UI Symbol" w:cs="Arial"/>
          <w:sz w:val="18"/>
          <w:szCs w:val="20"/>
        </w:rPr>
        <w:t>GARANTIZAR EL CUMPLIMIENTO DE LO SOLICITADO.</w:t>
      </w:r>
    </w:p>
    <w:p w:rsidR="00AF39E5" w:rsidRPr="00457D24" w:rsidRDefault="00AF39E5" w:rsidP="008F6D4C">
      <w:pPr>
        <w:numPr>
          <w:ilvl w:val="0"/>
          <w:numId w:val="1"/>
        </w:numPr>
        <w:jc w:val="both"/>
        <w:rPr>
          <w:rFonts w:ascii="Segoe UI Symbol" w:hAnsi="Segoe UI Symbol" w:cs="Arial"/>
          <w:sz w:val="18"/>
          <w:szCs w:val="20"/>
        </w:rPr>
      </w:pPr>
      <w:r w:rsidRPr="00457D24">
        <w:rPr>
          <w:rFonts w:ascii="Segoe UI Symbol" w:hAnsi="Segoe UI Symbol" w:cs="Arial"/>
          <w:sz w:val="18"/>
          <w:szCs w:val="20"/>
        </w:rPr>
        <w:t>DAR A CONOCER LOS SERVICIOS PREVIOS A LA LICITACIÓN DIRECTAMENTE CON LAS ÁREAS USUARIAS.</w:t>
      </w:r>
    </w:p>
    <w:p w:rsidR="00AF39E5" w:rsidRPr="00457D24" w:rsidRDefault="00AF39E5" w:rsidP="00AF39E5">
      <w:pPr>
        <w:tabs>
          <w:tab w:val="left" w:pos="6374"/>
        </w:tabs>
        <w:jc w:val="both"/>
        <w:rPr>
          <w:rFonts w:ascii="Segoe UI Symbol" w:hAnsi="Segoe UI Symbol" w:cs="Arial"/>
          <w:sz w:val="18"/>
          <w:szCs w:val="20"/>
        </w:rPr>
      </w:pPr>
      <w:r w:rsidRPr="00457D24">
        <w:rPr>
          <w:rFonts w:ascii="Segoe UI Symbol" w:hAnsi="Segoe UI Symbol" w:cs="Arial"/>
          <w:sz w:val="18"/>
          <w:szCs w:val="20"/>
        </w:rPr>
        <w:tab/>
      </w:r>
    </w:p>
    <w:p w:rsidR="00AF39E5" w:rsidRPr="00457D24" w:rsidRDefault="00AF39E5" w:rsidP="00AF39E5">
      <w:pPr>
        <w:jc w:val="both"/>
        <w:rPr>
          <w:rFonts w:ascii="Segoe UI Symbol" w:hAnsi="Segoe UI Symbol" w:cs="Arial"/>
          <w:b/>
          <w:bCs/>
          <w:sz w:val="18"/>
          <w:szCs w:val="20"/>
        </w:rPr>
      </w:pPr>
      <w:r w:rsidRPr="00457D24">
        <w:rPr>
          <w:rFonts w:ascii="Segoe UI Symbol" w:hAnsi="Segoe UI Symbol" w:cs="Arial"/>
          <w:b/>
          <w:bCs/>
          <w:sz w:val="18"/>
          <w:szCs w:val="20"/>
        </w:rPr>
        <w:t>REQUISITOS</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APEGARSE A LO SOLICITADO EN LA PRESENTE DE CONVOCATORIA.</w:t>
      </w: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b/>
          <w:bCs/>
          <w:sz w:val="18"/>
          <w:szCs w:val="20"/>
        </w:rPr>
      </w:pPr>
      <w:r w:rsidRPr="00457D24">
        <w:rPr>
          <w:rFonts w:ascii="Segoe UI Symbol" w:hAnsi="Segoe UI Symbol" w:cs="Arial"/>
          <w:b/>
          <w:bCs/>
          <w:sz w:val="18"/>
          <w:szCs w:val="20"/>
        </w:rPr>
        <w:t>COMPROMISOS DEL SERVICIO</w:t>
      </w:r>
    </w:p>
    <w:p w:rsidR="00AF39E5" w:rsidRPr="00457D24" w:rsidRDefault="00AF39E5" w:rsidP="00AF39E5">
      <w:pPr>
        <w:jc w:val="both"/>
        <w:rPr>
          <w:rFonts w:ascii="Segoe UI Symbol" w:hAnsi="Segoe UI Symbo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9"/>
        <w:gridCol w:w="6649"/>
      </w:tblGrid>
      <w:tr w:rsidR="00AF39E5" w:rsidRPr="00457D24" w:rsidTr="0054003D">
        <w:tc>
          <w:tcPr>
            <w:tcW w:w="2230" w:type="dxa"/>
            <w:vAlign w:val="center"/>
          </w:tcPr>
          <w:p w:rsidR="00AF39E5" w:rsidRPr="00457D24" w:rsidRDefault="00AF39E5" w:rsidP="0054003D">
            <w:pPr>
              <w:jc w:val="center"/>
              <w:rPr>
                <w:rFonts w:ascii="Segoe UI Symbol" w:hAnsi="Segoe UI Symbol" w:cs="Arial"/>
                <w:b/>
                <w:bCs/>
                <w:sz w:val="18"/>
                <w:szCs w:val="20"/>
              </w:rPr>
            </w:pPr>
            <w:r w:rsidRPr="00457D24">
              <w:rPr>
                <w:rFonts w:ascii="Segoe UI Symbol" w:hAnsi="Segoe UI Symbol" w:cs="Arial"/>
                <w:b/>
                <w:bCs/>
                <w:sz w:val="18"/>
                <w:szCs w:val="20"/>
              </w:rPr>
              <w:t>OPORTUNO</w:t>
            </w:r>
          </w:p>
        </w:tc>
        <w:tc>
          <w:tcPr>
            <w:tcW w:w="6982" w:type="dxa"/>
          </w:tcPr>
          <w:p w:rsidR="00AF39E5" w:rsidRPr="00457D24" w:rsidRDefault="00AF39E5" w:rsidP="0054003D">
            <w:pPr>
              <w:jc w:val="both"/>
              <w:rPr>
                <w:rFonts w:ascii="Segoe UI Symbol" w:hAnsi="Segoe UI Symbol" w:cs="Arial"/>
                <w:sz w:val="18"/>
                <w:szCs w:val="20"/>
              </w:rPr>
            </w:pPr>
            <w:r w:rsidRPr="00457D24">
              <w:rPr>
                <w:rFonts w:ascii="Segoe UI Symbol" w:hAnsi="Segoe UI Symbol" w:cs="Arial"/>
                <w:sz w:val="18"/>
                <w:szCs w:val="20"/>
              </w:rPr>
              <w:t>EMITIR LA CONVOCATORIA DE A CUERDO A LOS TIEMPOS ESTABLECIDOS EN LA LEY DE ADQUISICIONES ARRENDAMIENTOS Y SERVICIOS DEL SECTOR PÚBLICO</w:t>
            </w:r>
          </w:p>
        </w:tc>
      </w:tr>
      <w:tr w:rsidR="00AF39E5" w:rsidRPr="00457D24" w:rsidTr="0054003D">
        <w:tc>
          <w:tcPr>
            <w:tcW w:w="2230" w:type="dxa"/>
            <w:vAlign w:val="center"/>
          </w:tcPr>
          <w:p w:rsidR="00AF39E5" w:rsidRPr="00457D24" w:rsidRDefault="00AF39E5" w:rsidP="0054003D">
            <w:pPr>
              <w:jc w:val="center"/>
              <w:rPr>
                <w:rFonts w:ascii="Segoe UI Symbol" w:hAnsi="Segoe UI Symbol" w:cs="Arial"/>
                <w:b/>
                <w:bCs/>
                <w:sz w:val="18"/>
                <w:szCs w:val="20"/>
              </w:rPr>
            </w:pPr>
            <w:r w:rsidRPr="00457D24">
              <w:rPr>
                <w:rFonts w:ascii="Segoe UI Symbol" w:hAnsi="Segoe UI Symbol" w:cs="Arial"/>
                <w:b/>
                <w:bCs/>
                <w:sz w:val="18"/>
                <w:szCs w:val="20"/>
              </w:rPr>
              <w:t>EFICAZ</w:t>
            </w:r>
          </w:p>
        </w:tc>
        <w:tc>
          <w:tcPr>
            <w:tcW w:w="6982" w:type="dxa"/>
          </w:tcPr>
          <w:p w:rsidR="00AF39E5" w:rsidRPr="00457D24" w:rsidRDefault="00AF39E5" w:rsidP="0054003D">
            <w:pPr>
              <w:jc w:val="both"/>
              <w:rPr>
                <w:rFonts w:ascii="Segoe UI Symbol" w:hAnsi="Segoe UI Symbol" w:cs="Arial"/>
                <w:sz w:val="18"/>
                <w:szCs w:val="20"/>
              </w:rPr>
            </w:pPr>
            <w:r w:rsidRPr="00457D24">
              <w:rPr>
                <w:rFonts w:ascii="Segoe UI Symbol" w:hAnsi="Segoe UI Symbol" w:cs="Arial"/>
                <w:sz w:val="18"/>
                <w:szCs w:val="20"/>
              </w:rPr>
              <w:t>LLEVARLA A CABO EN NO MÁS DEL TIEMPO ESTABLECIDO EN LA LEY DESPUÉS DE SU PUBLICACIÓN EN EL DIARIO OFICIAL DE LA FEDERACIÓN.</w:t>
            </w:r>
          </w:p>
        </w:tc>
      </w:tr>
      <w:tr w:rsidR="00AF39E5" w:rsidRPr="00457D24" w:rsidTr="0054003D">
        <w:tc>
          <w:tcPr>
            <w:tcW w:w="2230" w:type="dxa"/>
            <w:vAlign w:val="center"/>
          </w:tcPr>
          <w:p w:rsidR="00AF39E5" w:rsidRPr="00457D24" w:rsidRDefault="00AF39E5" w:rsidP="0054003D">
            <w:pPr>
              <w:jc w:val="center"/>
              <w:rPr>
                <w:rFonts w:ascii="Segoe UI Symbol" w:hAnsi="Segoe UI Symbol" w:cs="Arial"/>
                <w:b/>
                <w:bCs/>
                <w:sz w:val="18"/>
                <w:szCs w:val="20"/>
              </w:rPr>
            </w:pPr>
            <w:r w:rsidRPr="00457D24">
              <w:rPr>
                <w:rFonts w:ascii="Segoe UI Symbol" w:hAnsi="Segoe UI Symbol" w:cs="Arial"/>
                <w:b/>
                <w:bCs/>
                <w:sz w:val="18"/>
                <w:szCs w:val="20"/>
              </w:rPr>
              <w:t>AMABLE</w:t>
            </w:r>
          </w:p>
        </w:tc>
        <w:tc>
          <w:tcPr>
            <w:tcW w:w="6982" w:type="dxa"/>
          </w:tcPr>
          <w:p w:rsidR="00AF39E5" w:rsidRPr="00457D24" w:rsidRDefault="00AF39E5" w:rsidP="0054003D">
            <w:pPr>
              <w:jc w:val="both"/>
              <w:rPr>
                <w:rFonts w:ascii="Segoe UI Symbol" w:hAnsi="Segoe UI Symbol" w:cs="Arial"/>
                <w:sz w:val="18"/>
                <w:szCs w:val="20"/>
              </w:rPr>
            </w:pPr>
            <w:r w:rsidRPr="00457D24">
              <w:rPr>
                <w:rFonts w:ascii="Segoe UI Symbol" w:hAnsi="Segoe UI Symbol" w:cs="Arial"/>
                <w:sz w:val="18"/>
                <w:szCs w:val="20"/>
              </w:rPr>
              <w:t>EL PERSONAL DEL DEPARTAMENTO DE RECURSOS MATERIALES, LO TRATARÁ CON CORTESÍA, CORDIALIDAD Y LE AYUDARÁ A ACLARAR CUALQUIER DUDA QUE TENGA QUE VER CON EL TRÁMITE.</w:t>
            </w:r>
          </w:p>
        </w:tc>
      </w:tr>
      <w:tr w:rsidR="00AF39E5" w:rsidRPr="00457D24" w:rsidTr="0054003D">
        <w:tc>
          <w:tcPr>
            <w:tcW w:w="2230" w:type="dxa"/>
            <w:vAlign w:val="center"/>
          </w:tcPr>
          <w:p w:rsidR="00AF39E5" w:rsidRPr="00457D24" w:rsidRDefault="00AF39E5" w:rsidP="0054003D">
            <w:pPr>
              <w:jc w:val="center"/>
              <w:rPr>
                <w:rFonts w:ascii="Segoe UI Symbol" w:hAnsi="Segoe UI Symbol" w:cs="Arial"/>
                <w:b/>
                <w:bCs/>
                <w:sz w:val="18"/>
                <w:szCs w:val="20"/>
              </w:rPr>
            </w:pPr>
            <w:r w:rsidRPr="00457D24">
              <w:rPr>
                <w:rFonts w:ascii="Segoe UI Symbol" w:hAnsi="Segoe UI Symbol" w:cs="Arial"/>
                <w:b/>
                <w:bCs/>
                <w:sz w:val="18"/>
                <w:szCs w:val="20"/>
              </w:rPr>
              <w:lastRenderedPageBreak/>
              <w:t>HONESTO</w:t>
            </w:r>
          </w:p>
        </w:tc>
        <w:tc>
          <w:tcPr>
            <w:tcW w:w="6982" w:type="dxa"/>
          </w:tcPr>
          <w:p w:rsidR="00AF39E5" w:rsidRPr="00457D24" w:rsidRDefault="00AF39E5" w:rsidP="0054003D">
            <w:pPr>
              <w:jc w:val="both"/>
              <w:rPr>
                <w:rFonts w:ascii="Segoe UI Symbol" w:hAnsi="Segoe UI Symbol" w:cs="Arial"/>
                <w:sz w:val="18"/>
                <w:szCs w:val="20"/>
              </w:rPr>
            </w:pPr>
            <w:r w:rsidRPr="00457D24">
              <w:rPr>
                <w:rFonts w:ascii="Segoe UI Symbol" w:hAnsi="Segoe UI Symbol" w:cs="Arial"/>
                <w:sz w:val="18"/>
                <w:szCs w:val="20"/>
              </w:rPr>
              <w:t xml:space="preserve">NINGÚN SERVIDOR PÚBLICO </w:t>
            </w:r>
            <w:r w:rsidR="00503732" w:rsidRPr="00457D24">
              <w:rPr>
                <w:rFonts w:ascii="Segoe UI Symbol" w:hAnsi="Segoe UI Symbol" w:cs="Arial"/>
                <w:sz w:val="18"/>
                <w:szCs w:val="20"/>
              </w:rPr>
              <w:t xml:space="preserve">DE </w:t>
            </w:r>
            <w:r w:rsidR="00BC39FB" w:rsidRPr="00457D24">
              <w:rPr>
                <w:rFonts w:ascii="Segoe UI Symbol" w:hAnsi="Segoe UI Symbol" w:cs="Arial"/>
                <w:b/>
                <w:sz w:val="18"/>
                <w:szCs w:val="20"/>
              </w:rPr>
              <w:t>EL CETI”</w:t>
            </w:r>
            <w:r w:rsidRPr="00457D24">
              <w:rPr>
                <w:rFonts w:ascii="Segoe UI Symbol" w:hAnsi="Segoe UI Symbol" w:cs="Arial"/>
                <w:sz w:val="18"/>
                <w:szCs w:val="20"/>
              </w:rPr>
              <w:t>, LE SOLICITARÁ GRATIFICACIÓN, DÁDIVA O PAGO ALGUNO DIVERSO A LO ESTABLECIDO EN ESTA CARTA COMPROMISO AL CIUDADANO.</w:t>
            </w:r>
          </w:p>
        </w:tc>
      </w:tr>
      <w:tr w:rsidR="00AF39E5" w:rsidRPr="00457D24" w:rsidTr="0054003D">
        <w:tc>
          <w:tcPr>
            <w:tcW w:w="2230" w:type="dxa"/>
            <w:vAlign w:val="center"/>
          </w:tcPr>
          <w:p w:rsidR="00AF39E5" w:rsidRPr="00457D24" w:rsidRDefault="00AF39E5" w:rsidP="0054003D">
            <w:pPr>
              <w:jc w:val="center"/>
              <w:rPr>
                <w:rFonts w:ascii="Segoe UI Symbol" w:hAnsi="Segoe UI Symbol" w:cs="Arial"/>
                <w:b/>
                <w:bCs/>
                <w:sz w:val="18"/>
                <w:szCs w:val="20"/>
              </w:rPr>
            </w:pPr>
            <w:r w:rsidRPr="00457D24">
              <w:rPr>
                <w:rFonts w:ascii="Segoe UI Symbol" w:hAnsi="Segoe UI Symbol" w:cs="Arial"/>
                <w:b/>
                <w:bCs/>
                <w:sz w:val="18"/>
                <w:szCs w:val="20"/>
              </w:rPr>
              <w:t>TRANSPARENTE</w:t>
            </w:r>
          </w:p>
        </w:tc>
        <w:tc>
          <w:tcPr>
            <w:tcW w:w="6982" w:type="dxa"/>
          </w:tcPr>
          <w:p w:rsidR="00AF39E5" w:rsidRPr="00457D24" w:rsidRDefault="00AF39E5" w:rsidP="0054003D">
            <w:pPr>
              <w:jc w:val="both"/>
              <w:rPr>
                <w:rFonts w:ascii="Segoe UI Symbol" w:hAnsi="Segoe UI Symbol" w:cs="Arial"/>
                <w:sz w:val="18"/>
                <w:szCs w:val="20"/>
              </w:rPr>
            </w:pPr>
            <w:r w:rsidRPr="00457D24">
              <w:rPr>
                <w:rFonts w:ascii="Segoe UI Symbol" w:hAnsi="Segoe UI Symbol" w:cs="Arial"/>
                <w:sz w:val="18"/>
                <w:szCs w:val="20"/>
              </w:rPr>
              <w:t xml:space="preserve">NINGÚN SERVIDOR PÚBLICO </w:t>
            </w:r>
            <w:r w:rsidR="00503732" w:rsidRPr="00457D24">
              <w:rPr>
                <w:rFonts w:ascii="Segoe UI Symbol" w:hAnsi="Segoe UI Symbol" w:cs="Arial"/>
                <w:sz w:val="18"/>
                <w:szCs w:val="20"/>
              </w:rPr>
              <w:t xml:space="preserve">DE </w:t>
            </w:r>
            <w:r w:rsidR="00BC39FB" w:rsidRPr="00457D24">
              <w:rPr>
                <w:rFonts w:ascii="Segoe UI Symbol" w:hAnsi="Segoe UI Symbol" w:cs="Arial"/>
                <w:b/>
                <w:sz w:val="18"/>
                <w:szCs w:val="20"/>
              </w:rPr>
              <w:t>EL CETI”</w:t>
            </w:r>
            <w:r w:rsidRPr="00457D24">
              <w:rPr>
                <w:rFonts w:ascii="Segoe UI Symbol" w:hAnsi="Segoe UI Symbol" w:cs="Arial"/>
                <w:sz w:val="18"/>
                <w:szCs w:val="20"/>
              </w:rPr>
              <w:t>, LE SOLICITARÁ REQUISITOS DISTINTOS A LOS QUE SE ESTABLECEN EN ESTA CONVOCATORIA DE LICITACIÓN PUBLICADA.</w:t>
            </w:r>
          </w:p>
        </w:tc>
      </w:tr>
    </w:tbl>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b/>
          <w:bCs/>
          <w:sz w:val="18"/>
          <w:szCs w:val="20"/>
        </w:rPr>
      </w:pPr>
      <w:r w:rsidRPr="00457D24">
        <w:rPr>
          <w:rFonts w:ascii="Segoe UI Symbol" w:hAnsi="Segoe UI Symbol" w:cs="Arial"/>
          <w:b/>
          <w:bCs/>
          <w:sz w:val="18"/>
          <w:szCs w:val="20"/>
        </w:rPr>
        <w:t>¿QUÉ HACER SI NO CUMPLIMOS?</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NUESTRO PROPÓSITO ES BRINDAR UN SERVICIO DE CALIDAD, EN CASO DE QUE DETECTE DEFICIENCIAS U OMISIONES EN SU ATENCIÓN O EN LA PRESTACIÓN DEL SERVICIO, USTED PUEDE DIRIGIRSE A:</w:t>
      </w: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b/>
          <w:bCs/>
          <w:sz w:val="18"/>
          <w:szCs w:val="20"/>
        </w:rPr>
      </w:pPr>
      <w:r w:rsidRPr="00457D24">
        <w:rPr>
          <w:rFonts w:ascii="Segoe UI Symbol" w:hAnsi="Segoe UI Symbol" w:cs="Arial"/>
          <w:b/>
          <w:bCs/>
          <w:sz w:val="18"/>
          <w:szCs w:val="20"/>
        </w:rPr>
        <w:t>ATENCIÓN INMEDIATA</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NOMBRE</w:t>
      </w:r>
      <w:r w:rsidRPr="00457D24">
        <w:rPr>
          <w:rFonts w:ascii="Segoe UI Symbol" w:hAnsi="Segoe UI Symbol" w:cs="Arial"/>
          <w:sz w:val="18"/>
          <w:szCs w:val="20"/>
        </w:rPr>
        <w:tab/>
      </w:r>
      <w:r w:rsidRPr="00457D24">
        <w:rPr>
          <w:rFonts w:ascii="Segoe UI Symbol" w:hAnsi="Segoe UI Symbol" w:cs="Arial"/>
          <w:sz w:val="18"/>
          <w:szCs w:val="20"/>
        </w:rPr>
        <w:tab/>
        <w:t xml:space="preserve">LIC. </w:t>
      </w:r>
      <w:r w:rsidR="000356FD">
        <w:rPr>
          <w:rFonts w:ascii="Segoe UI Symbol" w:hAnsi="Segoe UI Symbol" w:cs="Arial"/>
          <w:sz w:val="18"/>
          <w:szCs w:val="20"/>
        </w:rPr>
        <w:t>ARMANDO GARCÍA TELLO</w:t>
      </w:r>
    </w:p>
    <w:p w:rsidR="00AF39E5" w:rsidRPr="00457D24" w:rsidRDefault="003F7FBC" w:rsidP="00AF39E5">
      <w:pPr>
        <w:jc w:val="both"/>
        <w:rPr>
          <w:rFonts w:ascii="Segoe UI Symbol" w:hAnsi="Segoe UI Symbol" w:cs="Arial"/>
          <w:sz w:val="18"/>
          <w:szCs w:val="20"/>
        </w:rPr>
      </w:pPr>
      <w:r w:rsidRPr="00457D24">
        <w:rPr>
          <w:rFonts w:ascii="Segoe UI Symbol" w:hAnsi="Segoe UI Symbol" w:cs="Arial"/>
          <w:sz w:val="18"/>
          <w:szCs w:val="20"/>
        </w:rPr>
        <w:t>CARGO</w:t>
      </w:r>
      <w:r w:rsidRPr="00457D24">
        <w:rPr>
          <w:rFonts w:ascii="Segoe UI Symbol" w:hAnsi="Segoe UI Symbol" w:cs="Arial"/>
          <w:sz w:val="18"/>
          <w:szCs w:val="20"/>
        </w:rPr>
        <w:tab/>
      </w:r>
      <w:r w:rsidRPr="00457D24">
        <w:rPr>
          <w:rFonts w:ascii="Segoe UI Symbol" w:hAnsi="Segoe UI Symbol" w:cs="Arial"/>
          <w:sz w:val="18"/>
          <w:szCs w:val="20"/>
        </w:rPr>
        <w:tab/>
      </w:r>
      <w:r w:rsidR="000356FD">
        <w:rPr>
          <w:rFonts w:ascii="Segoe UI Symbol" w:hAnsi="Segoe UI Symbol" w:cs="Arial"/>
          <w:sz w:val="18"/>
          <w:szCs w:val="20"/>
        </w:rPr>
        <w:tab/>
      </w:r>
      <w:r w:rsidR="00AF39E5" w:rsidRPr="00457D24">
        <w:rPr>
          <w:rFonts w:ascii="Segoe UI Symbol" w:hAnsi="Segoe UI Symbol" w:cs="Arial"/>
          <w:sz w:val="18"/>
          <w:szCs w:val="20"/>
        </w:rPr>
        <w:t xml:space="preserve">TITULAR DEL ÓRGANO INTERNO DE CONTROL EN </w:t>
      </w:r>
      <w:r w:rsidR="00BC39FB" w:rsidRPr="00457D24">
        <w:rPr>
          <w:rFonts w:ascii="Segoe UI Symbol" w:hAnsi="Segoe UI Symbol" w:cs="Arial"/>
          <w:b/>
          <w:sz w:val="18"/>
          <w:szCs w:val="20"/>
        </w:rPr>
        <w:t>“EL CETI”</w:t>
      </w:r>
      <w:r w:rsidR="00AF39E5" w:rsidRPr="00457D24">
        <w:rPr>
          <w:rFonts w:ascii="Segoe UI Symbol" w:hAnsi="Segoe UI Symbol" w:cs="Arial"/>
          <w:sz w:val="18"/>
          <w:szCs w:val="20"/>
        </w:rPr>
        <w:t>.</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DOMICILIO</w:t>
      </w:r>
      <w:r w:rsidRPr="00457D24">
        <w:rPr>
          <w:rFonts w:ascii="Segoe UI Symbol" w:hAnsi="Segoe UI Symbol" w:cs="Arial"/>
          <w:sz w:val="18"/>
          <w:szCs w:val="20"/>
        </w:rPr>
        <w:tab/>
      </w:r>
      <w:r w:rsidRPr="00457D24">
        <w:rPr>
          <w:rFonts w:ascii="Segoe UI Symbol" w:hAnsi="Segoe UI Symbol" w:cs="Arial"/>
          <w:sz w:val="18"/>
          <w:szCs w:val="20"/>
        </w:rPr>
        <w:tab/>
        <w:t>NUEVA ESCOCIA NO. 1885, COL. PROVIDENCIA 5ta SECCIÓN; GUADALAJARA, JAL.</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TELÉFONO</w:t>
      </w:r>
      <w:r w:rsidRPr="00457D24">
        <w:rPr>
          <w:rFonts w:ascii="Segoe UI Symbol" w:hAnsi="Segoe UI Symbol" w:cs="Arial"/>
          <w:sz w:val="18"/>
          <w:szCs w:val="20"/>
        </w:rPr>
        <w:tab/>
      </w:r>
      <w:r w:rsidRPr="00457D24">
        <w:rPr>
          <w:rFonts w:ascii="Segoe UI Symbol" w:hAnsi="Segoe UI Symbol" w:cs="Arial"/>
          <w:sz w:val="18"/>
          <w:szCs w:val="20"/>
        </w:rPr>
        <w:tab/>
      </w:r>
      <w:r w:rsidR="00B424E3" w:rsidRPr="00457D24">
        <w:rPr>
          <w:rFonts w:ascii="Segoe UI Symbol" w:hAnsi="Segoe UI Symbol" w:cs="Arial"/>
          <w:sz w:val="18"/>
          <w:szCs w:val="20"/>
        </w:rPr>
        <w:t>36-41-71-47</w:t>
      </w:r>
      <w:r w:rsidRPr="00457D24">
        <w:rPr>
          <w:rFonts w:ascii="Segoe UI Symbol" w:hAnsi="Segoe UI Symbol" w:cs="Arial"/>
          <w:sz w:val="18"/>
          <w:szCs w:val="20"/>
        </w:rPr>
        <w:t xml:space="preserve"> EXT. 207, 255.</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 xml:space="preserve">HORARIO </w:t>
      </w:r>
      <w:r w:rsidRPr="00457D24">
        <w:rPr>
          <w:rFonts w:ascii="Segoe UI Symbol" w:hAnsi="Segoe UI Symbol" w:cs="Arial"/>
          <w:sz w:val="18"/>
          <w:szCs w:val="20"/>
        </w:rPr>
        <w:tab/>
      </w:r>
      <w:r w:rsidRPr="00457D24">
        <w:rPr>
          <w:rFonts w:ascii="Segoe UI Symbol" w:hAnsi="Segoe UI Symbol" w:cs="Arial"/>
          <w:sz w:val="18"/>
          <w:szCs w:val="20"/>
        </w:rPr>
        <w:tab/>
        <w:t>DE 9:00 A.M. A 6:00 P.M.</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CORREO ELECTRÓNICO</w:t>
      </w:r>
      <w:r w:rsidRPr="00457D24">
        <w:rPr>
          <w:rFonts w:ascii="Segoe UI Symbol" w:hAnsi="Segoe UI Symbol" w:cs="Arial"/>
          <w:sz w:val="18"/>
          <w:szCs w:val="20"/>
        </w:rPr>
        <w:tab/>
      </w:r>
      <w:hyperlink r:id="rId24" w:history="1">
        <w:r w:rsidR="000356FD" w:rsidRPr="000356FD">
          <w:rPr>
            <w:rFonts w:ascii="Segoe UI Symbol" w:hAnsi="Segoe UI Symbol" w:cs="Arial"/>
            <w:sz w:val="18"/>
            <w:szCs w:val="20"/>
          </w:rPr>
          <w:t>oic@ceti.mx</w:t>
        </w:r>
      </w:hyperlink>
      <w:r w:rsidR="000356FD">
        <w:t xml:space="preserve"> </w:t>
      </w:r>
    </w:p>
    <w:p w:rsidR="00AF39E5" w:rsidRPr="00457D24" w:rsidRDefault="000356FD" w:rsidP="000356FD">
      <w:pPr>
        <w:tabs>
          <w:tab w:val="left" w:pos="2923"/>
        </w:tabs>
        <w:jc w:val="both"/>
        <w:rPr>
          <w:rFonts w:ascii="Segoe UI Symbol" w:hAnsi="Segoe UI Symbol" w:cs="Arial"/>
          <w:sz w:val="18"/>
          <w:szCs w:val="20"/>
        </w:rPr>
      </w:pPr>
      <w:r>
        <w:rPr>
          <w:rFonts w:ascii="Segoe UI Symbol" w:hAnsi="Segoe UI Symbol" w:cs="Arial"/>
          <w:sz w:val="18"/>
          <w:szCs w:val="20"/>
        </w:rPr>
        <w:tab/>
      </w: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b/>
          <w:bCs/>
          <w:sz w:val="18"/>
          <w:szCs w:val="20"/>
        </w:rPr>
        <w:t>COMPROMISO DE MEJORA</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GARANTIZAR UN PROCESO HONESTO Y TRANSPARENTE.</w:t>
      </w: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center"/>
        <w:rPr>
          <w:rFonts w:ascii="Segoe UI Symbol" w:hAnsi="Segoe UI Symbol" w:cs="Arial"/>
          <w:sz w:val="18"/>
          <w:szCs w:val="20"/>
        </w:rPr>
      </w:pPr>
    </w:p>
    <w:p w:rsidR="00AF39E5" w:rsidRPr="00457D24" w:rsidRDefault="00AF39E5" w:rsidP="00AF39E5">
      <w:pPr>
        <w:jc w:val="center"/>
        <w:rPr>
          <w:rFonts w:ascii="Segoe UI Symbol" w:hAnsi="Segoe UI Symbol" w:cs="Arial"/>
          <w:sz w:val="18"/>
          <w:szCs w:val="20"/>
        </w:rPr>
      </w:pPr>
    </w:p>
    <w:p w:rsidR="00AF39E5" w:rsidRPr="00457D24" w:rsidRDefault="00AF39E5" w:rsidP="00AF39E5">
      <w:pPr>
        <w:jc w:val="center"/>
        <w:rPr>
          <w:rFonts w:ascii="Segoe UI Symbol" w:hAnsi="Segoe UI Symbol" w:cs="Arial"/>
          <w:sz w:val="18"/>
          <w:szCs w:val="20"/>
        </w:rPr>
      </w:pPr>
      <w:r w:rsidRPr="00457D24">
        <w:rPr>
          <w:rFonts w:ascii="Segoe UI Symbol" w:hAnsi="Segoe UI Symbol" w:cs="Arial"/>
          <w:sz w:val="18"/>
          <w:szCs w:val="20"/>
        </w:rPr>
        <w:t>A T E N T A ME N T E</w:t>
      </w:r>
    </w:p>
    <w:p w:rsidR="00AF39E5" w:rsidRPr="00457D24" w:rsidRDefault="00AF39E5" w:rsidP="00AF39E5">
      <w:pPr>
        <w:rPr>
          <w:rFonts w:ascii="Segoe UI Symbol" w:hAnsi="Segoe UI Symbol" w:cs="Arial"/>
          <w:sz w:val="18"/>
          <w:szCs w:val="20"/>
        </w:rPr>
      </w:pPr>
    </w:p>
    <w:p w:rsidR="00AF39E5" w:rsidRPr="00457D24" w:rsidRDefault="00AF39E5" w:rsidP="00AF39E5">
      <w:pPr>
        <w:rPr>
          <w:rFonts w:ascii="Segoe UI Symbol" w:hAnsi="Segoe UI Symbol" w:cs="Arial"/>
          <w:sz w:val="18"/>
          <w:szCs w:val="20"/>
        </w:rPr>
      </w:pPr>
    </w:p>
    <w:p w:rsidR="00AF39E5" w:rsidRPr="00457D24" w:rsidRDefault="00AF39E5" w:rsidP="00AF39E5">
      <w:pPr>
        <w:rPr>
          <w:rFonts w:ascii="Segoe UI Symbol" w:hAnsi="Segoe UI Symbol" w:cs="Arial"/>
          <w:sz w:val="18"/>
          <w:szCs w:val="20"/>
        </w:rPr>
      </w:pPr>
    </w:p>
    <w:p w:rsidR="00AF39E5" w:rsidRPr="00457D24" w:rsidRDefault="00AF39E5" w:rsidP="00AF39E5">
      <w:pPr>
        <w:jc w:val="center"/>
        <w:rPr>
          <w:rFonts w:ascii="Segoe UI Symbol" w:hAnsi="Segoe UI Symbol" w:cs="Arial"/>
          <w:sz w:val="18"/>
          <w:szCs w:val="20"/>
        </w:rPr>
      </w:pPr>
      <w:r w:rsidRPr="00457D24">
        <w:rPr>
          <w:rFonts w:ascii="Segoe UI Symbol" w:hAnsi="Segoe UI Symbol" w:cs="Arial"/>
          <w:sz w:val="18"/>
          <w:szCs w:val="20"/>
        </w:rPr>
        <w:t>L.E. GUADALUPE ESTHER PEÑA FLORES.</w:t>
      </w:r>
    </w:p>
    <w:p w:rsidR="00AF39E5" w:rsidRPr="00457D24" w:rsidRDefault="00AF39E5" w:rsidP="00AF39E5">
      <w:pPr>
        <w:jc w:val="center"/>
        <w:rPr>
          <w:rFonts w:ascii="Segoe UI Symbol" w:hAnsi="Segoe UI Symbol" w:cs="Arial"/>
          <w:sz w:val="18"/>
          <w:szCs w:val="20"/>
        </w:rPr>
      </w:pPr>
      <w:r w:rsidRPr="00457D24">
        <w:rPr>
          <w:rFonts w:ascii="Segoe UI Symbol" w:hAnsi="Segoe UI Symbol" w:cs="Arial"/>
          <w:sz w:val="18"/>
          <w:szCs w:val="20"/>
        </w:rPr>
        <w:t>JEFA DEL DEPARTAMENTO DE RECURSOS MATERIALES</w:t>
      </w:r>
    </w:p>
    <w:sectPr w:rsidR="00AF39E5" w:rsidRPr="00457D24" w:rsidSect="008A6DF1">
      <w:footerReference w:type="default" r:id="rId25"/>
      <w:pgSz w:w="12240" w:h="15840"/>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49" w:rsidRDefault="00253049">
      <w:r>
        <w:separator/>
      </w:r>
    </w:p>
  </w:endnote>
  <w:endnote w:type="continuationSeparator" w:id="0">
    <w:p w:rsidR="00253049" w:rsidRDefault="0025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7" w:usb1="00000000" w:usb2="00000000" w:usb3="00000000" w:csb0="00000093"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charset w:val="00"/>
    <w:family w:val="swiss"/>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7" w:rsidRPr="00580287" w:rsidRDefault="00C77D77" w:rsidP="0033057E"/>
  <w:p w:rsidR="00C77D77" w:rsidRPr="00D6311C" w:rsidRDefault="00C77D77" w:rsidP="00D6311C">
    <w:pPr>
      <w:pStyle w:val="Piedepgina"/>
      <w:pBdr>
        <w:bottom w:val="thinThickLargeGap" w:sz="24" w:space="1" w:color="1F497D"/>
      </w:pBdr>
      <w:jc w:val="right"/>
      <w:rPr>
        <w:rFonts w:ascii="Segoe UI Symbol" w:hAnsi="Segoe UI Symbol" w:cs="Tahoma"/>
        <w:sz w:val="18"/>
        <w:szCs w:val="18"/>
      </w:rPr>
    </w:pPr>
  </w:p>
  <w:p w:rsidR="00C77D77" w:rsidRPr="00D6311C" w:rsidRDefault="00C77D77" w:rsidP="00D6311C">
    <w:pPr>
      <w:pStyle w:val="Piedepgina"/>
      <w:jc w:val="right"/>
      <w:rPr>
        <w:rFonts w:ascii="Segoe UI Symbol" w:hAnsi="Segoe UI Symbol" w:cs="Tahoma"/>
        <w:sz w:val="18"/>
        <w:szCs w:val="18"/>
      </w:rPr>
    </w:pPr>
    <w:r w:rsidRPr="00D6311C">
      <w:rPr>
        <w:rFonts w:ascii="Segoe UI Symbol" w:hAnsi="Segoe UI Symbol"/>
        <w:sz w:val="18"/>
        <w:szCs w:val="18"/>
        <w:lang w:val="es-ES"/>
      </w:rPr>
      <w:t xml:space="preserve">Página </w:t>
    </w:r>
    <w:r w:rsidRPr="00D6311C">
      <w:rPr>
        <w:rFonts w:ascii="Segoe UI Symbol" w:hAnsi="Segoe UI Symbol"/>
        <w:b/>
        <w:bCs/>
        <w:sz w:val="18"/>
        <w:szCs w:val="18"/>
      </w:rPr>
      <w:fldChar w:fldCharType="begin"/>
    </w:r>
    <w:r w:rsidRPr="00D6311C">
      <w:rPr>
        <w:rFonts w:ascii="Segoe UI Symbol" w:hAnsi="Segoe UI Symbol"/>
        <w:b/>
        <w:bCs/>
        <w:sz w:val="18"/>
        <w:szCs w:val="18"/>
      </w:rPr>
      <w:instrText>PAGE</w:instrText>
    </w:r>
    <w:r w:rsidRPr="00D6311C">
      <w:rPr>
        <w:rFonts w:ascii="Segoe UI Symbol" w:hAnsi="Segoe UI Symbol"/>
        <w:b/>
        <w:bCs/>
        <w:sz w:val="18"/>
        <w:szCs w:val="18"/>
      </w:rPr>
      <w:fldChar w:fldCharType="separate"/>
    </w:r>
    <w:r w:rsidR="003F53B0">
      <w:rPr>
        <w:rFonts w:ascii="Segoe UI Symbol" w:hAnsi="Segoe UI Symbol"/>
        <w:b/>
        <w:bCs/>
        <w:noProof/>
        <w:sz w:val="18"/>
        <w:szCs w:val="18"/>
      </w:rPr>
      <w:t>6</w:t>
    </w:r>
    <w:r w:rsidRPr="00D6311C">
      <w:rPr>
        <w:rFonts w:ascii="Segoe UI Symbol" w:hAnsi="Segoe UI Symbol"/>
        <w:b/>
        <w:bCs/>
        <w:sz w:val="18"/>
        <w:szCs w:val="18"/>
      </w:rPr>
      <w:fldChar w:fldCharType="end"/>
    </w:r>
    <w:r w:rsidRPr="00D6311C">
      <w:rPr>
        <w:rFonts w:ascii="Segoe UI Symbol" w:hAnsi="Segoe UI Symbol"/>
        <w:sz w:val="18"/>
        <w:szCs w:val="18"/>
        <w:lang w:val="es-ES"/>
      </w:rPr>
      <w:t xml:space="preserve"> de </w:t>
    </w:r>
    <w:r w:rsidRPr="00D6311C">
      <w:rPr>
        <w:rFonts w:ascii="Segoe UI Symbol" w:hAnsi="Segoe UI Symbol"/>
        <w:b/>
        <w:bCs/>
        <w:sz w:val="18"/>
        <w:szCs w:val="18"/>
      </w:rPr>
      <w:fldChar w:fldCharType="begin"/>
    </w:r>
    <w:r w:rsidRPr="00D6311C">
      <w:rPr>
        <w:rFonts w:ascii="Segoe UI Symbol" w:hAnsi="Segoe UI Symbol"/>
        <w:b/>
        <w:bCs/>
        <w:sz w:val="18"/>
        <w:szCs w:val="18"/>
      </w:rPr>
      <w:instrText>NUMPAGES</w:instrText>
    </w:r>
    <w:r w:rsidRPr="00D6311C">
      <w:rPr>
        <w:rFonts w:ascii="Segoe UI Symbol" w:hAnsi="Segoe UI Symbol"/>
        <w:b/>
        <w:bCs/>
        <w:sz w:val="18"/>
        <w:szCs w:val="18"/>
      </w:rPr>
      <w:fldChar w:fldCharType="separate"/>
    </w:r>
    <w:r w:rsidR="003F53B0">
      <w:rPr>
        <w:rFonts w:ascii="Segoe UI Symbol" w:hAnsi="Segoe UI Symbol"/>
        <w:b/>
        <w:bCs/>
        <w:noProof/>
        <w:sz w:val="18"/>
        <w:szCs w:val="18"/>
      </w:rPr>
      <w:t>111</w:t>
    </w:r>
    <w:r w:rsidRPr="00D6311C">
      <w:rPr>
        <w:rFonts w:ascii="Segoe UI Symbol" w:hAnsi="Segoe UI Symbol"/>
        <w:b/>
        <w:bCs/>
        <w:sz w:val="18"/>
        <w:szCs w:val="18"/>
      </w:rPr>
      <w:fldChar w:fldCharType="end"/>
    </w:r>
  </w:p>
  <w:p w:rsidR="00C77D77" w:rsidRPr="00A267D2" w:rsidRDefault="00C77D77" w:rsidP="00D6311C">
    <w:pPr>
      <w:jc w:val="right"/>
      <w:rPr>
        <w:rFonts w:ascii="Segoe UI Symbol" w:hAnsi="Segoe UI Symbo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7" w:rsidRPr="00D6311C" w:rsidRDefault="00C77D77" w:rsidP="00D6311C">
    <w:pPr>
      <w:pStyle w:val="Piedepgina"/>
      <w:pBdr>
        <w:bottom w:val="thinThickLargeGap" w:sz="24" w:space="1" w:color="1F497D"/>
      </w:pBdr>
      <w:jc w:val="right"/>
      <w:rPr>
        <w:rFonts w:ascii="Segoe UI Symbol" w:hAnsi="Segoe UI Symbol" w:cs="Tahoma"/>
        <w:sz w:val="18"/>
        <w:szCs w:val="18"/>
      </w:rPr>
    </w:pPr>
  </w:p>
  <w:p w:rsidR="00C77D77" w:rsidRPr="00D6311C" w:rsidRDefault="00C77D77" w:rsidP="00D6311C">
    <w:pPr>
      <w:pStyle w:val="Piedepgina"/>
      <w:jc w:val="right"/>
      <w:rPr>
        <w:rFonts w:ascii="Segoe UI Symbol" w:hAnsi="Segoe UI Symbol" w:cs="Tahoma"/>
        <w:sz w:val="18"/>
        <w:szCs w:val="18"/>
      </w:rPr>
    </w:pPr>
    <w:r w:rsidRPr="00D6311C">
      <w:rPr>
        <w:rFonts w:ascii="Segoe UI Symbol" w:hAnsi="Segoe UI Symbol"/>
        <w:sz w:val="18"/>
        <w:szCs w:val="18"/>
        <w:lang w:val="es-ES"/>
      </w:rPr>
      <w:t xml:space="preserve">Página </w:t>
    </w:r>
    <w:r w:rsidRPr="00D6311C">
      <w:rPr>
        <w:rFonts w:ascii="Segoe UI Symbol" w:hAnsi="Segoe UI Symbol"/>
        <w:b/>
        <w:bCs/>
        <w:sz w:val="18"/>
        <w:szCs w:val="18"/>
      </w:rPr>
      <w:fldChar w:fldCharType="begin"/>
    </w:r>
    <w:r w:rsidRPr="00D6311C">
      <w:rPr>
        <w:rFonts w:ascii="Segoe UI Symbol" w:hAnsi="Segoe UI Symbol"/>
        <w:b/>
        <w:bCs/>
        <w:sz w:val="18"/>
        <w:szCs w:val="18"/>
      </w:rPr>
      <w:instrText>PAGE</w:instrText>
    </w:r>
    <w:r w:rsidRPr="00D6311C">
      <w:rPr>
        <w:rFonts w:ascii="Segoe UI Symbol" w:hAnsi="Segoe UI Symbol"/>
        <w:b/>
        <w:bCs/>
        <w:sz w:val="18"/>
        <w:szCs w:val="18"/>
      </w:rPr>
      <w:fldChar w:fldCharType="separate"/>
    </w:r>
    <w:r w:rsidR="003F53B0">
      <w:rPr>
        <w:rFonts w:ascii="Segoe UI Symbol" w:hAnsi="Segoe UI Symbol"/>
        <w:b/>
        <w:bCs/>
        <w:noProof/>
        <w:sz w:val="18"/>
        <w:szCs w:val="18"/>
      </w:rPr>
      <w:t>7</w:t>
    </w:r>
    <w:r w:rsidRPr="00D6311C">
      <w:rPr>
        <w:rFonts w:ascii="Segoe UI Symbol" w:hAnsi="Segoe UI Symbol"/>
        <w:b/>
        <w:bCs/>
        <w:sz w:val="18"/>
        <w:szCs w:val="18"/>
      </w:rPr>
      <w:fldChar w:fldCharType="end"/>
    </w:r>
    <w:r w:rsidRPr="00D6311C">
      <w:rPr>
        <w:rFonts w:ascii="Segoe UI Symbol" w:hAnsi="Segoe UI Symbol"/>
        <w:sz w:val="18"/>
        <w:szCs w:val="18"/>
        <w:lang w:val="es-ES"/>
      </w:rPr>
      <w:t xml:space="preserve"> de </w:t>
    </w:r>
    <w:r w:rsidRPr="00D6311C">
      <w:rPr>
        <w:rFonts w:ascii="Segoe UI Symbol" w:hAnsi="Segoe UI Symbol"/>
        <w:b/>
        <w:bCs/>
        <w:sz w:val="18"/>
        <w:szCs w:val="18"/>
      </w:rPr>
      <w:fldChar w:fldCharType="begin"/>
    </w:r>
    <w:r w:rsidRPr="00D6311C">
      <w:rPr>
        <w:rFonts w:ascii="Segoe UI Symbol" w:hAnsi="Segoe UI Symbol"/>
        <w:b/>
        <w:bCs/>
        <w:sz w:val="18"/>
        <w:szCs w:val="18"/>
      </w:rPr>
      <w:instrText>NUMPAGES</w:instrText>
    </w:r>
    <w:r w:rsidRPr="00D6311C">
      <w:rPr>
        <w:rFonts w:ascii="Segoe UI Symbol" w:hAnsi="Segoe UI Symbol"/>
        <w:b/>
        <w:bCs/>
        <w:sz w:val="18"/>
        <w:szCs w:val="18"/>
      </w:rPr>
      <w:fldChar w:fldCharType="separate"/>
    </w:r>
    <w:r w:rsidR="003F53B0">
      <w:rPr>
        <w:rFonts w:ascii="Segoe UI Symbol" w:hAnsi="Segoe UI Symbol"/>
        <w:b/>
        <w:bCs/>
        <w:noProof/>
        <w:sz w:val="18"/>
        <w:szCs w:val="18"/>
      </w:rPr>
      <w:t>111</w:t>
    </w:r>
    <w:r w:rsidRPr="00D6311C">
      <w:rPr>
        <w:rFonts w:ascii="Segoe UI Symbol" w:hAnsi="Segoe UI Symbol"/>
        <w:b/>
        <w:bCs/>
        <w:sz w:val="18"/>
        <w:szCs w:val="18"/>
      </w:rPr>
      <w:fldChar w:fldCharType="end"/>
    </w:r>
  </w:p>
  <w:p w:rsidR="00C77D77" w:rsidRPr="00D6311C" w:rsidRDefault="00C77D77">
    <w:pPr>
      <w:pStyle w:val="Piedepgin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7" w:rsidRPr="00D6311C" w:rsidRDefault="00C77D77" w:rsidP="003D093C">
    <w:pPr>
      <w:pStyle w:val="Piedepgina"/>
      <w:pBdr>
        <w:bottom w:val="thinThickLargeGap" w:sz="24" w:space="1" w:color="1F497D"/>
      </w:pBdr>
      <w:jc w:val="right"/>
      <w:rPr>
        <w:rFonts w:ascii="Segoe UI Symbol" w:hAnsi="Segoe UI Symbol" w:cs="Tahoma"/>
        <w:sz w:val="18"/>
        <w:szCs w:val="18"/>
      </w:rPr>
    </w:pPr>
  </w:p>
  <w:p w:rsidR="00C77D77" w:rsidRPr="00D6311C" w:rsidRDefault="00C77D77" w:rsidP="003D093C">
    <w:pPr>
      <w:pStyle w:val="Piedepgina"/>
      <w:jc w:val="right"/>
      <w:rPr>
        <w:rFonts w:ascii="Segoe UI Symbol" w:hAnsi="Segoe UI Symbol" w:cs="Tahoma"/>
        <w:sz w:val="14"/>
        <w:szCs w:val="14"/>
      </w:rPr>
    </w:pPr>
    <w:r w:rsidRPr="00D6311C">
      <w:rPr>
        <w:rFonts w:ascii="Segoe UI Symbol" w:hAnsi="Segoe UI Symbol"/>
        <w:sz w:val="18"/>
        <w:szCs w:val="18"/>
        <w:lang w:val="es-ES"/>
      </w:rPr>
      <w:t xml:space="preserve">Página </w:t>
    </w:r>
    <w:r w:rsidRPr="00D6311C">
      <w:rPr>
        <w:rFonts w:ascii="Segoe UI Symbol" w:hAnsi="Segoe UI Symbol"/>
        <w:b/>
        <w:bCs/>
        <w:sz w:val="18"/>
        <w:szCs w:val="18"/>
      </w:rPr>
      <w:fldChar w:fldCharType="begin"/>
    </w:r>
    <w:r w:rsidRPr="00D6311C">
      <w:rPr>
        <w:rFonts w:ascii="Segoe UI Symbol" w:hAnsi="Segoe UI Symbol"/>
        <w:b/>
        <w:bCs/>
        <w:sz w:val="18"/>
        <w:szCs w:val="18"/>
      </w:rPr>
      <w:instrText>PAGE</w:instrText>
    </w:r>
    <w:r w:rsidRPr="00D6311C">
      <w:rPr>
        <w:rFonts w:ascii="Segoe UI Symbol" w:hAnsi="Segoe UI Symbol"/>
        <w:b/>
        <w:bCs/>
        <w:sz w:val="18"/>
        <w:szCs w:val="18"/>
      </w:rPr>
      <w:fldChar w:fldCharType="separate"/>
    </w:r>
    <w:r w:rsidR="003F53B0">
      <w:rPr>
        <w:rFonts w:ascii="Segoe UI Symbol" w:hAnsi="Segoe UI Symbol"/>
        <w:b/>
        <w:bCs/>
        <w:noProof/>
        <w:sz w:val="18"/>
        <w:szCs w:val="18"/>
      </w:rPr>
      <w:t>20</w:t>
    </w:r>
    <w:r w:rsidRPr="00D6311C">
      <w:rPr>
        <w:rFonts w:ascii="Segoe UI Symbol" w:hAnsi="Segoe UI Symbol"/>
        <w:b/>
        <w:bCs/>
        <w:sz w:val="18"/>
        <w:szCs w:val="18"/>
      </w:rPr>
      <w:fldChar w:fldCharType="end"/>
    </w:r>
    <w:r w:rsidRPr="00D6311C">
      <w:rPr>
        <w:rFonts w:ascii="Segoe UI Symbol" w:hAnsi="Segoe UI Symbol"/>
        <w:sz w:val="18"/>
        <w:szCs w:val="18"/>
        <w:lang w:val="es-ES"/>
      </w:rPr>
      <w:t xml:space="preserve"> de </w:t>
    </w:r>
    <w:r w:rsidRPr="00D6311C">
      <w:rPr>
        <w:rFonts w:ascii="Segoe UI Symbol" w:hAnsi="Segoe UI Symbol"/>
        <w:b/>
        <w:bCs/>
        <w:sz w:val="18"/>
        <w:szCs w:val="18"/>
      </w:rPr>
      <w:fldChar w:fldCharType="begin"/>
    </w:r>
    <w:r w:rsidRPr="00D6311C">
      <w:rPr>
        <w:rFonts w:ascii="Segoe UI Symbol" w:hAnsi="Segoe UI Symbol"/>
        <w:b/>
        <w:bCs/>
        <w:sz w:val="18"/>
        <w:szCs w:val="18"/>
      </w:rPr>
      <w:instrText>NUMPAGES</w:instrText>
    </w:r>
    <w:r w:rsidRPr="00D6311C">
      <w:rPr>
        <w:rFonts w:ascii="Segoe UI Symbol" w:hAnsi="Segoe UI Symbol"/>
        <w:b/>
        <w:bCs/>
        <w:sz w:val="18"/>
        <w:szCs w:val="18"/>
      </w:rPr>
      <w:fldChar w:fldCharType="separate"/>
    </w:r>
    <w:r w:rsidR="003F53B0">
      <w:rPr>
        <w:rFonts w:ascii="Segoe UI Symbol" w:hAnsi="Segoe UI Symbol"/>
        <w:b/>
        <w:bCs/>
        <w:noProof/>
        <w:sz w:val="18"/>
        <w:szCs w:val="18"/>
      </w:rPr>
      <w:t>111</w:t>
    </w:r>
    <w:r w:rsidRPr="00D6311C">
      <w:rPr>
        <w:rFonts w:ascii="Segoe UI Symbol" w:hAnsi="Segoe UI Symbol"/>
        <w:b/>
        <w:bCs/>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7" w:rsidRPr="00D6311C" w:rsidRDefault="00C77D77" w:rsidP="006D5489">
    <w:pPr>
      <w:pStyle w:val="Piedepgina"/>
      <w:pBdr>
        <w:bottom w:val="thinThickLargeGap" w:sz="24" w:space="1" w:color="1F497D"/>
      </w:pBdr>
      <w:jc w:val="right"/>
      <w:rPr>
        <w:rFonts w:ascii="Segoe UI Symbol" w:hAnsi="Segoe UI Symbol" w:cs="Tahoma"/>
        <w:sz w:val="18"/>
        <w:szCs w:val="18"/>
      </w:rPr>
    </w:pPr>
  </w:p>
  <w:p w:rsidR="00C77D77" w:rsidRPr="00D6311C" w:rsidRDefault="00C77D77" w:rsidP="006D5489">
    <w:pPr>
      <w:pStyle w:val="Piedepgina"/>
      <w:jc w:val="right"/>
      <w:rPr>
        <w:rFonts w:ascii="Segoe UI Symbol" w:hAnsi="Segoe UI Symbol" w:cs="Tahoma"/>
        <w:sz w:val="14"/>
        <w:szCs w:val="14"/>
      </w:rPr>
    </w:pPr>
    <w:r w:rsidRPr="00D6311C">
      <w:rPr>
        <w:rFonts w:ascii="Segoe UI Symbol" w:hAnsi="Segoe UI Symbol"/>
        <w:sz w:val="18"/>
        <w:szCs w:val="18"/>
        <w:lang w:val="es-ES"/>
      </w:rPr>
      <w:t xml:space="preserve">Página </w:t>
    </w:r>
    <w:r w:rsidRPr="00D6311C">
      <w:rPr>
        <w:rFonts w:ascii="Segoe UI Symbol" w:hAnsi="Segoe UI Symbol"/>
        <w:b/>
        <w:bCs/>
        <w:sz w:val="18"/>
        <w:szCs w:val="18"/>
      </w:rPr>
      <w:fldChar w:fldCharType="begin"/>
    </w:r>
    <w:r w:rsidRPr="00D6311C">
      <w:rPr>
        <w:rFonts w:ascii="Segoe UI Symbol" w:hAnsi="Segoe UI Symbol"/>
        <w:b/>
        <w:bCs/>
        <w:sz w:val="18"/>
        <w:szCs w:val="18"/>
      </w:rPr>
      <w:instrText>PAGE</w:instrText>
    </w:r>
    <w:r w:rsidRPr="00D6311C">
      <w:rPr>
        <w:rFonts w:ascii="Segoe UI Symbol" w:hAnsi="Segoe UI Symbol"/>
        <w:b/>
        <w:bCs/>
        <w:sz w:val="18"/>
        <w:szCs w:val="18"/>
      </w:rPr>
      <w:fldChar w:fldCharType="separate"/>
    </w:r>
    <w:r w:rsidR="003F53B0">
      <w:rPr>
        <w:rFonts w:ascii="Segoe UI Symbol" w:hAnsi="Segoe UI Symbol"/>
        <w:b/>
        <w:bCs/>
        <w:noProof/>
        <w:sz w:val="18"/>
        <w:szCs w:val="18"/>
      </w:rPr>
      <w:t>111</w:t>
    </w:r>
    <w:r w:rsidRPr="00D6311C">
      <w:rPr>
        <w:rFonts w:ascii="Segoe UI Symbol" w:hAnsi="Segoe UI Symbol"/>
        <w:b/>
        <w:bCs/>
        <w:sz w:val="18"/>
        <w:szCs w:val="18"/>
      </w:rPr>
      <w:fldChar w:fldCharType="end"/>
    </w:r>
    <w:r w:rsidRPr="00D6311C">
      <w:rPr>
        <w:rFonts w:ascii="Segoe UI Symbol" w:hAnsi="Segoe UI Symbol"/>
        <w:sz w:val="18"/>
        <w:szCs w:val="18"/>
        <w:lang w:val="es-ES"/>
      </w:rPr>
      <w:t xml:space="preserve"> de </w:t>
    </w:r>
    <w:r w:rsidRPr="00D6311C">
      <w:rPr>
        <w:rFonts w:ascii="Segoe UI Symbol" w:hAnsi="Segoe UI Symbol"/>
        <w:b/>
        <w:bCs/>
        <w:sz w:val="18"/>
        <w:szCs w:val="18"/>
      </w:rPr>
      <w:fldChar w:fldCharType="begin"/>
    </w:r>
    <w:r w:rsidRPr="00D6311C">
      <w:rPr>
        <w:rFonts w:ascii="Segoe UI Symbol" w:hAnsi="Segoe UI Symbol"/>
        <w:b/>
        <w:bCs/>
        <w:sz w:val="18"/>
        <w:szCs w:val="18"/>
      </w:rPr>
      <w:instrText>NUMPAGES</w:instrText>
    </w:r>
    <w:r w:rsidRPr="00D6311C">
      <w:rPr>
        <w:rFonts w:ascii="Segoe UI Symbol" w:hAnsi="Segoe UI Symbol"/>
        <w:b/>
        <w:bCs/>
        <w:sz w:val="18"/>
        <w:szCs w:val="18"/>
      </w:rPr>
      <w:fldChar w:fldCharType="separate"/>
    </w:r>
    <w:r w:rsidR="003F53B0">
      <w:rPr>
        <w:rFonts w:ascii="Segoe UI Symbol" w:hAnsi="Segoe UI Symbol"/>
        <w:b/>
        <w:bCs/>
        <w:noProof/>
        <w:sz w:val="18"/>
        <w:szCs w:val="18"/>
      </w:rPr>
      <w:t>111</w:t>
    </w:r>
    <w:r w:rsidRPr="00D6311C">
      <w:rPr>
        <w:rFonts w:ascii="Segoe UI Symbol" w:hAnsi="Segoe UI Symbo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49" w:rsidRDefault="00253049">
      <w:r>
        <w:separator/>
      </w:r>
    </w:p>
  </w:footnote>
  <w:footnote w:type="continuationSeparator" w:id="0">
    <w:p w:rsidR="00253049" w:rsidRDefault="00253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7" w:rsidRPr="00D6311C" w:rsidRDefault="00C77D77" w:rsidP="00D6311C">
    <w:pPr>
      <w:pStyle w:val="Encabezado"/>
      <w:ind w:left="-709"/>
    </w:pPr>
    <w:r>
      <w:rPr>
        <w:noProof/>
        <w:lang w:eastAsia="es-MX"/>
      </w:rPr>
      <mc:AlternateContent>
        <mc:Choice Requires="wps">
          <w:drawing>
            <wp:anchor distT="45720" distB="45720" distL="114300" distR="114300" simplePos="0" relativeHeight="251665408" behindDoc="0" locked="0" layoutInCell="1" allowOverlap="1" wp14:anchorId="1F185C97" wp14:editId="04A4CEB9">
              <wp:simplePos x="0" y="0"/>
              <wp:positionH relativeFrom="column">
                <wp:posOffset>1102995</wp:posOffset>
              </wp:positionH>
              <wp:positionV relativeFrom="paragraph">
                <wp:posOffset>13335</wp:posOffset>
              </wp:positionV>
              <wp:extent cx="5068570" cy="9144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914400"/>
                      </a:xfrm>
                      <a:prstGeom prst="rect">
                        <a:avLst/>
                      </a:prstGeom>
                      <a:solidFill>
                        <a:srgbClr val="FFFFFF"/>
                      </a:solidFill>
                      <a:ln w="9525">
                        <a:noFill/>
                        <a:miter lim="800000"/>
                        <a:headEnd/>
                        <a:tailEnd/>
                      </a:ln>
                    </wps:spPr>
                    <wps:txbx>
                      <w:txbxContent>
                        <w:p w:rsidR="00C77D77" w:rsidRDefault="00C77D77" w:rsidP="00D6311C">
                          <w:pPr>
                            <w:jc w:val="right"/>
                            <w:rPr>
                              <w:rFonts w:ascii="Segoe UI Symbol" w:hAnsi="Segoe UI Symbol"/>
                              <w:sz w:val="16"/>
                            </w:rPr>
                          </w:pPr>
                        </w:p>
                        <w:p w:rsidR="00C77D77" w:rsidRPr="00A267D2" w:rsidRDefault="00C77D77" w:rsidP="00D6311C">
                          <w:pPr>
                            <w:jc w:val="right"/>
                            <w:rPr>
                              <w:rFonts w:ascii="Segoe UI Symbol" w:hAnsi="Segoe UI Symbol"/>
                              <w:sz w:val="16"/>
                            </w:rPr>
                          </w:pPr>
                          <w:r w:rsidRPr="00A267D2">
                            <w:rPr>
                              <w:rFonts w:ascii="Segoe UI Symbol" w:hAnsi="Segoe UI Symbol"/>
                              <w:sz w:val="16"/>
                            </w:rPr>
                            <w:t>CONVOCATORIA</w:t>
                          </w:r>
                        </w:p>
                        <w:p w:rsidR="00C77D77" w:rsidRPr="00A267D2" w:rsidRDefault="00C77D77" w:rsidP="00D6311C">
                          <w:pPr>
                            <w:jc w:val="right"/>
                            <w:rPr>
                              <w:rFonts w:ascii="Segoe UI Symbol" w:hAnsi="Segoe UI Symbol"/>
                              <w:sz w:val="16"/>
                            </w:rPr>
                          </w:pPr>
                          <w:r w:rsidRPr="00A267D2">
                            <w:rPr>
                              <w:rFonts w:ascii="Segoe UI Symbol" w:hAnsi="Segoe UI Symbol"/>
                              <w:sz w:val="16"/>
                            </w:rPr>
                            <w:t>LICITACIÓN PÚBLICA NACIONAL</w:t>
                          </w:r>
                        </w:p>
                        <w:p w:rsidR="00C77D77" w:rsidRPr="00A267D2" w:rsidRDefault="00C77D77" w:rsidP="00D6311C">
                          <w:pPr>
                            <w:jc w:val="right"/>
                            <w:rPr>
                              <w:rFonts w:ascii="Segoe UI Symbol" w:hAnsi="Segoe UI Symbol"/>
                              <w:sz w:val="16"/>
                            </w:rPr>
                          </w:pPr>
                          <w:r w:rsidRPr="00A267D2">
                            <w:rPr>
                              <w:rFonts w:ascii="Segoe UI Symbol" w:hAnsi="Segoe UI Symbol"/>
                              <w:sz w:val="16"/>
                            </w:rPr>
                            <w:t xml:space="preserve">11065001-003-2018 </w:t>
                          </w:r>
                        </w:p>
                        <w:p w:rsidR="00C77D77" w:rsidRPr="00A267D2" w:rsidRDefault="00C77D77" w:rsidP="00D6311C">
                          <w:pPr>
                            <w:jc w:val="right"/>
                            <w:rPr>
                              <w:rFonts w:ascii="Segoe UI Symbol" w:hAnsi="Segoe UI Symbol"/>
                              <w:sz w:val="16"/>
                            </w:rPr>
                          </w:pPr>
                          <w:r w:rsidRPr="00A267D2">
                            <w:rPr>
                              <w:rFonts w:ascii="Segoe UI Symbol" w:hAnsi="Segoe UI Symbol"/>
                              <w:sz w:val="16"/>
                            </w:rPr>
                            <w:t xml:space="preserve"> SERVICIO DE RESERVACIÓN, EXPEDICIÓN Y ENTREGA DE PASAJES AÉREOS Y TERRESTRES, NACIONALES E INTERNACIONALES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85C97" id="_x0000_t202" coordsize="21600,21600" o:spt="202" path="m,l,21600r21600,l21600,xe">
              <v:stroke joinstyle="miter"/>
              <v:path gradientshapeok="t" o:connecttype="rect"/>
            </v:shapetype>
            <v:shape id="Cuadro de texto 2" o:spid="_x0000_s1026" type="#_x0000_t202" style="position:absolute;left:0;text-align:left;margin-left:86.85pt;margin-top:1.05pt;width:399.1pt;height:1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" stroked="f">
              <v:textbox>
                <w:txbxContent>
                  <w:p w:rsidR="00C77D77" w:rsidRDefault="00C77D77" w:rsidP="00D6311C">
                    <w:pPr>
                      <w:jc w:val="right"/>
                      <w:rPr>
                        <w:rFonts w:ascii="Segoe UI Symbol" w:hAnsi="Segoe UI Symbol"/>
                        <w:sz w:val="16"/>
                      </w:rPr>
                    </w:pPr>
                  </w:p>
                  <w:p w:rsidR="00C77D77" w:rsidRPr="00A267D2" w:rsidRDefault="00C77D77" w:rsidP="00D6311C">
                    <w:pPr>
                      <w:jc w:val="right"/>
                      <w:rPr>
                        <w:rFonts w:ascii="Segoe UI Symbol" w:hAnsi="Segoe UI Symbol"/>
                        <w:sz w:val="16"/>
                      </w:rPr>
                    </w:pPr>
                    <w:r w:rsidRPr="00A267D2">
                      <w:rPr>
                        <w:rFonts w:ascii="Segoe UI Symbol" w:hAnsi="Segoe UI Symbol"/>
                        <w:sz w:val="16"/>
                      </w:rPr>
                      <w:t>CONVOCATORIA</w:t>
                    </w:r>
                  </w:p>
                  <w:p w:rsidR="00C77D77" w:rsidRPr="00A267D2" w:rsidRDefault="00C77D77" w:rsidP="00D6311C">
                    <w:pPr>
                      <w:jc w:val="right"/>
                      <w:rPr>
                        <w:rFonts w:ascii="Segoe UI Symbol" w:hAnsi="Segoe UI Symbol"/>
                        <w:sz w:val="16"/>
                      </w:rPr>
                    </w:pPr>
                    <w:r w:rsidRPr="00A267D2">
                      <w:rPr>
                        <w:rFonts w:ascii="Segoe UI Symbol" w:hAnsi="Segoe UI Symbol"/>
                        <w:sz w:val="16"/>
                      </w:rPr>
                      <w:t>LICITACIÓN PÚBLICA NACIONAL</w:t>
                    </w:r>
                  </w:p>
                  <w:p w:rsidR="00C77D77" w:rsidRPr="00A267D2" w:rsidRDefault="00C77D77" w:rsidP="00D6311C">
                    <w:pPr>
                      <w:jc w:val="right"/>
                      <w:rPr>
                        <w:rFonts w:ascii="Segoe UI Symbol" w:hAnsi="Segoe UI Symbol"/>
                        <w:sz w:val="16"/>
                      </w:rPr>
                    </w:pPr>
                    <w:r w:rsidRPr="00A267D2">
                      <w:rPr>
                        <w:rFonts w:ascii="Segoe UI Symbol" w:hAnsi="Segoe UI Symbol"/>
                        <w:sz w:val="16"/>
                      </w:rPr>
                      <w:t xml:space="preserve">11065001-003-2018 </w:t>
                    </w:r>
                  </w:p>
                  <w:p w:rsidR="00C77D77" w:rsidRPr="00A267D2" w:rsidRDefault="00C77D77" w:rsidP="00D6311C">
                    <w:pPr>
                      <w:jc w:val="right"/>
                      <w:rPr>
                        <w:rFonts w:ascii="Segoe UI Symbol" w:hAnsi="Segoe UI Symbol"/>
                        <w:sz w:val="16"/>
                      </w:rPr>
                    </w:pPr>
                    <w:r w:rsidRPr="00A267D2">
                      <w:rPr>
                        <w:rFonts w:ascii="Segoe UI Symbol" w:hAnsi="Segoe UI Symbol"/>
                        <w:sz w:val="16"/>
                      </w:rPr>
                      <w:t xml:space="preserve"> SERVICIO DE RESERVACIÓN, EXPEDICIÓN Y ENTREGA DE PASAJES AÉREOS Y TERRESTRES, NACIONALES E INTERNACIONALES 2018</w:t>
                    </w:r>
                  </w:p>
                </w:txbxContent>
              </v:textbox>
              <w10:wrap type="square"/>
            </v:shape>
          </w:pict>
        </mc:Fallback>
      </mc:AlternateContent>
    </w:r>
    <w:r>
      <w:rPr>
        <w:noProof/>
        <w:lang w:eastAsia="es-MX"/>
      </w:rPr>
      <w:drawing>
        <wp:anchor distT="0" distB="0" distL="114300" distR="114300" simplePos="0" relativeHeight="251666432" behindDoc="0" locked="0" layoutInCell="1" allowOverlap="1" wp14:anchorId="419B35B8" wp14:editId="7A68BB9E">
          <wp:simplePos x="0" y="0"/>
          <wp:positionH relativeFrom="column">
            <wp:posOffset>451783</wp:posOffset>
          </wp:positionH>
          <wp:positionV relativeFrom="paragraph">
            <wp:posOffset>25433</wp:posOffset>
          </wp:positionV>
          <wp:extent cx="591718" cy="84182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EF28C32" wp14:editId="59F90DF0">
          <wp:extent cx="886080" cy="970060"/>
          <wp:effectExtent l="0" t="0" r="0" b="1905"/>
          <wp:docPr id="12" name="Imagen 1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7" w:rsidRDefault="00C77D77" w:rsidP="00A267D2">
    <w:pPr>
      <w:pStyle w:val="Encabezado"/>
      <w:ind w:left="-709"/>
    </w:pPr>
    <w:r>
      <w:rPr>
        <w:noProof/>
        <w:lang w:eastAsia="es-MX"/>
      </w:rPr>
      <mc:AlternateContent>
        <mc:Choice Requires="wps">
          <w:drawing>
            <wp:anchor distT="45720" distB="45720" distL="114300" distR="114300" simplePos="0" relativeHeight="251662336" behindDoc="0" locked="0" layoutInCell="1" allowOverlap="1" wp14:anchorId="47A85628" wp14:editId="1FFE23A3">
              <wp:simplePos x="0" y="0"/>
              <wp:positionH relativeFrom="column">
                <wp:posOffset>1102360</wp:posOffset>
              </wp:positionH>
              <wp:positionV relativeFrom="paragraph">
                <wp:posOffset>14605</wp:posOffset>
              </wp:positionV>
              <wp:extent cx="5068570" cy="755650"/>
              <wp:effectExtent l="0" t="0" r="0" b="63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55650"/>
                      </a:xfrm>
                      <a:prstGeom prst="rect">
                        <a:avLst/>
                      </a:prstGeom>
                      <a:solidFill>
                        <a:srgbClr val="FFFFFF"/>
                      </a:solidFill>
                      <a:ln w="9525">
                        <a:noFill/>
                        <a:miter lim="800000"/>
                        <a:headEnd/>
                        <a:tailEnd/>
                      </a:ln>
                    </wps:spPr>
                    <wps:txbx>
                      <w:txbxContent>
                        <w:p w:rsidR="00C77D77" w:rsidRPr="00A267D2" w:rsidRDefault="00C77D77" w:rsidP="00A267D2">
                          <w:pPr>
                            <w:jc w:val="right"/>
                            <w:rPr>
                              <w:rFonts w:ascii="Segoe UI Symbol" w:hAnsi="Segoe UI Symbol"/>
                              <w:sz w:val="16"/>
                            </w:rPr>
                          </w:pPr>
                          <w:r w:rsidRPr="00A267D2">
                            <w:rPr>
                              <w:rFonts w:ascii="Segoe UI Symbol" w:hAnsi="Segoe UI Symbol"/>
                              <w:sz w:val="16"/>
                            </w:rPr>
                            <w:t>CONVOCATORIA</w:t>
                          </w:r>
                        </w:p>
                        <w:p w:rsidR="00C77D77" w:rsidRPr="00A267D2" w:rsidRDefault="00C77D77" w:rsidP="00A267D2">
                          <w:pPr>
                            <w:jc w:val="right"/>
                            <w:rPr>
                              <w:rFonts w:ascii="Segoe UI Symbol" w:hAnsi="Segoe UI Symbol"/>
                              <w:sz w:val="16"/>
                            </w:rPr>
                          </w:pPr>
                          <w:r w:rsidRPr="00A267D2">
                            <w:rPr>
                              <w:rFonts w:ascii="Segoe UI Symbol" w:hAnsi="Segoe UI Symbol"/>
                              <w:sz w:val="16"/>
                            </w:rPr>
                            <w:t>LICITACIÓN PÚBLICA NACIONAL</w:t>
                          </w:r>
                        </w:p>
                        <w:p w:rsidR="00C77D77" w:rsidRPr="00A267D2" w:rsidRDefault="00C77D77" w:rsidP="00A267D2">
                          <w:pPr>
                            <w:jc w:val="right"/>
                            <w:rPr>
                              <w:rFonts w:ascii="Segoe UI Symbol" w:hAnsi="Segoe UI Symbol"/>
                              <w:sz w:val="16"/>
                            </w:rPr>
                          </w:pPr>
                          <w:r w:rsidRPr="00A267D2">
                            <w:rPr>
                              <w:rFonts w:ascii="Segoe UI Symbol" w:hAnsi="Segoe UI Symbol"/>
                              <w:sz w:val="16"/>
                            </w:rPr>
                            <w:t xml:space="preserve">11065001-003-2018 </w:t>
                          </w:r>
                        </w:p>
                        <w:p w:rsidR="00C77D77" w:rsidRPr="00A267D2" w:rsidRDefault="00C77D77" w:rsidP="00A267D2">
                          <w:pPr>
                            <w:jc w:val="right"/>
                            <w:rPr>
                              <w:rFonts w:ascii="Segoe UI Symbol" w:hAnsi="Segoe UI Symbol"/>
                              <w:sz w:val="16"/>
                            </w:rPr>
                          </w:pPr>
                          <w:r w:rsidRPr="00A267D2">
                            <w:rPr>
                              <w:rFonts w:ascii="Segoe UI Symbol" w:hAnsi="Segoe UI Symbol"/>
                              <w:sz w:val="16"/>
                            </w:rPr>
                            <w:t xml:space="preserve"> SERVICIO DE RESERVACIÓN, EXPEDICIÓN Y ENTREGA DE PASAJES AÉREOS Y TERRESTRES, NACIONALES E INTERNACIONALES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85628" id="_x0000_t202" coordsize="21600,21600" o:spt="202" path="m,l,21600r21600,l21600,xe">
              <v:stroke joinstyle="miter"/>
              <v:path gradientshapeok="t" o:connecttype="rect"/>
            </v:shapetype>
            <v:shape id="_x0000_s1027" type="#_x0000_t202" style="position:absolute;left:0;text-align:left;margin-left:86.8pt;margin-top:1.15pt;width:399.1pt;height:5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" stroked="f">
              <v:textbox>
                <w:txbxContent>
                  <w:p w:rsidR="00C77D77" w:rsidRPr="00A267D2" w:rsidRDefault="00C77D77" w:rsidP="00A267D2">
                    <w:pPr>
                      <w:jc w:val="right"/>
                      <w:rPr>
                        <w:rFonts w:ascii="Segoe UI Symbol" w:hAnsi="Segoe UI Symbol"/>
                        <w:sz w:val="16"/>
                      </w:rPr>
                    </w:pPr>
                    <w:r w:rsidRPr="00A267D2">
                      <w:rPr>
                        <w:rFonts w:ascii="Segoe UI Symbol" w:hAnsi="Segoe UI Symbol"/>
                        <w:sz w:val="16"/>
                      </w:rPr>
                      <w:t>CONVOCATORIA</w:t>
                    </w:r>
                  </w:p>
                  <w:p w:rsidR="00C77D77" w:rsidRPr="00A267D2" w:rsidRDefault="00C77D77" w:rsidP="00A267D2">
                    <w:pPr>
                      <w:jc w:val="right"/>
                      <w:rPr>
                        <w:rFonts w:ascii="Segoe UI Symbol" w:hAnsi="Segoe UI Symbol"/>
                        <w:sz w:val="16"/>
                      </w:rPr>
                    </w:pPr>
                    <w:r w:rsidRPr="00A267D2">
                      <w:rPr>
                        <w:rFonts w:ascii="Segoe UI Symbol" w:hAnsi="Segoe UI Symbol"/>
                        <w:sz w:val="16"/>
                      </w:rPr>
                      <w:t>LICITACIÓN PÚBLICA NACIONAL</w:t>
                    </w:r>
                  </w:p>
                  <w:p w:rsidR="00C77D77" w:rsidRPr="00A267D2" w:rsidRDefault="00C77D77" w:rsidP="00A267D2">
                    <w:pPr>
                      <w:jc w:val="right"/>
                      <w:rPr>
                        <w:rFonts w:ascii="Segoe UI Symbol" w:hAnsi="Segoe UI Symbol"/>
                        <w:sz w:val="16"/>
                      </w:rPr>
                    </w:pPr>
                    <w:r w:rsidRPr="00A267D2">
                      <w:rPr>
                        <w:rFonts w:ascii="Segoe UI Symbol" w:hAnsi="Segoe UI Symbol"/>
                        <w:sz w:val="16"/>
                      </w:rPr>
                      <w:t xml:space="preserve">11065001-003-2018 </w:t>
                    </w:r>
                  </w:p>
                  <w:p w:rsidR="00C77D77" w:rsidRPr="00A267D2" w:rsidRDefault="00C77D77" w:rsidP="00A267D2">
                    <w:pPr>
                      <w:jc w:val="right"/>
                      <w:rPr>
                        <w:rFonts w:ascii="Segoe UI Symbol" w:hAnsi="Segoe UI Symbol"/>
                        <w:sz w:val="16"/>
                      </w:rPr>
                    </w:pPr>
                    <w:r w:rsidRPr="00A267D2">
                      <w:rPr>
                        <w:rFonts w:ascii="Segoe UI Symbol" w:hAnsi="Segoe UI Symbol"/>
                        <w:sz w:val="16"/>
                      </w:rPr>
                      <w:t xml:space="preserve"> SERVICIO DE RESERVACIÓN, EXPEDICIÓN Y ENTREGA DE PASAJES AÉREOS Y TERRESTRES, NACIONALES E INTERNACIONALES 2018</w:t>
                    </w:r>
                  </w:p>
                </w:txbxContent>
              </v:textbox>
              <w10:wrap type="square"/>
            </v:shape>
          </w:pict>
        </mc:Fallback>
      </mc:AlternateContent>
    </w:r>
    <w:r>
      <w:rPr>
        <w:noProof/>
        <w:lang w:eastAsia="es-MX"/>
      </w:rPr>
      <w:drawing>
        <wp:anchor distT="0" distB="0" distL="114300" distR="114300" simplePos="0" relativeHeight="251663360" behindDoc="0" locked="0" layoutInCell="1" allowOverlap="1" wp14:anchorId="73A9D54A" wp14:editId="5568771C">
          <wp:simplePos x="0" y="0"/>
          <wp:positionH relativeFrom="column">
            <wp:posOffset>451783</wp:posOffset>
          </wp:positionH>
          <wp:positionV relativeFrom="paragraph">
            <wp:posOffset>25433</wp:posOffset>
          </wp:positionV>
          <wp:extent cx="591718" cy="841826"/>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23AE577F" wp14:editId="725F734F">
          <wp:extent cx="886080" cy="970060"/>
          <wp:effectExtent l="0" t="0" r="0" b="1905"/>
          <wp:docPr id="15" name="Imagen 15"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7" w:rsidRPr="00D6311C" w:rsidRDefault="00C77D77" w:rsidP="00D6311C">
    <w:pPr>
      <w:pStyle w:val="Encabezado"/>
      <w:ind w:left="-709"/>
      <w:rPr>
        <w:sz w:val="18"/>
        <w:szCs w:val="18"/>
      </w:rPr>
    </w:pPr>
    <w:r w:rsidRPr="00D6311C">
      <w:rPr>
        <w:noProof/>
        <w:sz w:val="18"/>
        <w:szCs w:val="18"/>
        <w:lang w:eastAsia="es-MX"/>
      </w:rPr>
      <mc:AlternateContent>
        <mc:Choice Requires="wps">
          <w:drawing>
            <wp:anchor distT="45720" distB="45720" distL="114300" distR="114300" simplePos="0" relativeHeight="251668480" behindDoc="0" locked="0" layoutInCell="1" allowOverlap="1" wp14:anchorId="1F185C97" wp14:editId="04A4CEB9">
              <wp:simplePos x="0" y="0"/>
              <wp:positionH relativeFrom="column">
                <wp:posOffset>1102360</wp:posOffset>
              </wp:positionH>
              <wp:positionV relativeFrom="paragraph">
                <wp:posOffset>14605</wp:posOffset>
              </wp:positionV>
              <wp:extent cx="5068570" cy="755650"/>
              <wp:effectExtent l="0" t="0" r="0" b="635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55650"/>
                      </a:xfrm>
                      <a:prstGeom prst="rect">
                        <a:avLst/>
                      </a:prstGeom>
                      <a:solidFill>
                        <a:srgbClr val="FFFFFF"/>
                      </a:solidFill>
                      <a:ln w="9525">
                        <a:noFill/>
                        <a:miter lim="800000"/>
                        <a:headEnd/>
                        <a:tailEnd/>
                      </a:ln>
                    </wps:spPr>
                    <wps:txbx>
                      <w:txbxContent>
                        <w:p w:rsidR="00C77D77" w:rsidRPr="00A267D2" w:rsidRDefault="00C77D77" w:rsidP="00D6311C">
                          <w:pPr>
                            <w:jc w:val="right"/>
                            <w:rPr>
                              <w:rFonts w:ascii="Segoe UI Symbol" w:hAnsi="Segoe UI Symbol"/>
                              <w:sz w:val="16"/>
                            </w:rPr>
                          </w:pPr>
                          <w:r w:rsidRPr="00A267D2">
                            <w:rPr>
                              <w:rFonts w:ascii="Segoe UI Symbol" w:hAnsi="Segoe UI Symbol"/>
                              <w:sz w:val="16"/>
                            </w:rPr>
                            <w:t>CONVOCATORIA</w:t>
                          </w:r>
                        </w:p>
                        <w:p w:rsidR="00C77D77" w:rsidRPr="00A267D2" w:rsidRDefault="00C77D77" w:rsidP="00D6311C">
                          <w:pPr>
                            <w:jc w:val="right"/>
                            <w:rPr>
                              <w:rFonts w:ascii="Segoe UI Symbol" w:hAnsi="Segoe UI Symbol"/>
                              <w:sz w:val="16"/>
                            </w:rPr>
                          </w:pPr>
                          <w:r w:rsidRPr="00A267D2">
                            <w:rPr>
                              <w:rFonts w:ascii="Segoe UI Symbol" w:hAnsi="Segoe UI Symbol"/>
                              <w:sz w:val="16"/>
                            </w:rPr>
                            <w:t>LICITACIÓN PÚBLICA NACIONAL</w:t>
                          </w:r>
                        </w:p>
                        <w:p w:rsidR="00C77D77" w:rsidRPr="00A267D2" w:rsidRDefault="00C77D77" w:rsidP="00D6311C">
                          <w:pPr>
                            <w:jc w:val="right"/>
                            <w:rPr>
                              <w:rFonts w:ascii="Segoe UI Symbol" w:hAnsi="Segoe UI Symbol"/>
                              <w:sz w:val="16"/>
                            </w:rPr>
                          </w:pPr>
                          <w:r w:rsidRPr="00A267D2">
                            <w:rPr>
                              <w:rFonts w:ascii="Segoe UI Symbol" w:hAnsi="Segoe UI Symbol"/>
                              <w:sz w:val="16"/>
                            </w:rPr>
                            <w:t xml:space="preserve">11065001-003-2018 </w:t>
                          </w:r>
                        </w:p>
                        <w:p w:rsidR="00C77D77" w:rsidRPr="00A267D2" w:rsidRDefault="00C77D77" w:rsidP="00D6311C">
                          <w:pPr>
                            <w:jc w:val="right"/>
                            <w:rPr>
                              <w:rFonts w:ascii="Segoe UI Symbol" w:hAnsi="Segoe UI Symbol"/>
                              <w:sz w:val="16"/>
                            </w:rPr>
                          </w:pPr>
                          <w:r w:rsidRPr="00A267D2">
                            <w:rPr>
                              <w:rFonts w:ascii="Segoe UI Symbol" w:hAnsi="Segoe UI Symbol"/>
                              <w:sz w:val="16"/>
                            </w:rPr>
                            <w:t xml:space="preserve"> SERVICIO DE RESERVACIÓN, EXPEDICIÓN Y ENTREGA DE PASAJES AÉREOS Y TERRESTRES, NACIONALES E INTERNACIONALES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85C97" id="_x0000_t202" coordsize="21600,21600" o:spt="202" path="m,l,21600r21600,l21600,xe">
              <v:stroke joinstyle="miter"/>
              <v:path gradientshapeok="t" o:connecttype="rect"/>
            </v:shapetype>
            <v:shape id="_x0000_s1028" type="#_x0000_t202" style="position:absolute;left:0;text-align:left;margin-left:86.8pt;margin-top:1.15pt;width:399.1pt;height:5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" stroked="f">
              <v:textbox>
                <w:txbxContent>
                  <w:p w:rsidR="00C77D77" w:rsidRPr="00A267D2" w:rsidRDefault="00C77D77" w:rsidP="00D6311C">
                    <w:pPr>
                      <w:jc w:val="right"/>
                      <w:rPr>
                        <w:rFonts w:ascii="Segoe UI Symbol" w:hAnsi="Segoe UI Symbol"/>
                        <w:sz w:val="16"/>
                      </w:rPr>
                    </w:pPr>
                    <w:r w:rsidRPr="00A267D2">
                      <w:rPr>
                        <w:rFonts w:ascii="Segoe UI Symbol" w:hAnsi="Segoe UI Symbol"/>
                        <w:sz w:val="16"/>
                      </w:rPr>
                      <w:t>CONVOCATORIA</w:t>
                    </w:r>
                  </w:p>
                  <w:p w:rsidR="00C77D77" w:rsidRPr="00A267D2" w:rsidRDefault="00C77D77" w:rsidP="00D6311C">
                    <w:pPr>
                      <w:jc w:val="right"/>
                      <w:rPr>
                        <w:rFonts w:ascii="Segoe UI Symbol" w:hAnsi="Segoe UI Symbol"/>
                        <w:sz w:val="16"/>
                      </w:rPr>
                    </w:pPr>
                    <w:r w:rsidRPr="00A267D2">
                      <w:rPr>
                        <w:rFonts w:ascii="Segoe UI Symbol" w:hAnsi="Segoe UI Symbol"/>
                        <w:sz w:val="16"/>
                      </w:rPr>
                      <w:t>LICITACIÓN PÚBLICA NACIONAL</w:t>
                    </w:r>
                  </w:p>
                  <w:p w:rsidR="00C77D77" w:rsidRPr="00A267D2" w:rsidRDefault="00C77D77" w:rsidP="00D6311C">
                    <w:pPr>
                      <w:jc w:val="right"/>
                      <w:rPr>
                        <w:rFonts w:ascii="Segoe UI Symbol" w:hAnsi="Segoe UI Symbol"/>
                        <w:sz w:val="16"/>
                      </w:rPr>
                    </w:pPr>
                    <w:r w:rsidRPr="00A267D2">
                      <w:rPr>
                        <w:rFonts w:ascii="Segoe UI Symbol" w:hAnsi="Segoe UI Symbol"/>
                        <w:sz w:val="16"/>
                      </w:rPr>
                      <w:t xml:space="preserve">11065001-003-2018 </w:t>
                    </w:r>
                  </w:p>
                  <w:p w:rsidR="00C77D77" w:rsidRPr="00A267D2" w:rsidRDefault="00C77D77" w:rsidP="00D6311C">
                    <w:pPr>
                      <w:jc w:val="right"/>
                      <w:rPr>
                        <w:rFonts w:ascii="Segoe UI Symbol" w:hAnsi="Segoe UI Symbol"/>
                        <w:sz w:val="16"/>
                      </w:rPr>
                    </w:pPr>
                    <w:r w:rsidRPr="00A267D2">
                      <w:rPr>
                        <w:rFonts w:ascii="Segoe UI Symbol" w:hAnsi="Segoe UI Symbol"/>
                        <w:sz w:val="16"/>
                      </w:rPr>
                      <w:t xml:space="preserve"> SERVICIO DE RESERVACIÓN, EXPEDICIÓN Y ENTREGA DE PASAJES AÉREOS Y TERRESTRES, NACIONALES E INTERNACIONALES 2018</w:t>
                    </w:r>
                  </w:p>
                </w:txbxContent>
              </v:textbox>
              <w10:wrap type="square"/>
            </v:shape>
          </w:pict>
        </mc:Fallback>
      </mc:AlternateContent>
    </w:r>
    <w:r w:rsidRPr="00D6311C">
      <w:rPr>
        <w:noProof/>
        <w:sz w:val="18"/>
        <w:szCs w:val="18"/>
        <w:lang w:eastAsia="es-MX"/>
      </w:rPr>
      <w:drawing>
        <wp:anchor distT="0" distB="0" distL="114300" distR="114300" simplePos="0" relativeHeight="251669504" behindDoc="0" locked="0" layoutInCell="1" allowOverlap="1" wp14:anchorId="419B35B8" wp14:editId="7A68BB9E">
          <wp:simplePos x="0" y="0"/>
          <wp:positionH relativeFrom="column">
            <wp:posOffset>451783</wp:posOffset>
          </wp:positionH>
          <wp:positionV relativeFrom="paragraph">
            <wp:posOffset>25433</wp:posOffset>
          </wp:positionV>
          <wp:extent cx="591718" cy="841826"/>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311C">
      <w:rPr>
        <w:noProof/>
        <w:sz w:val="18"/>
        <w:szCs w:val="18"/>
        <w:lang w:eastAsia="es-MX"/>
      </w:rPr>
      <w:drawing>
        <wp:inline distT="0" distB="0" distL="0" distR="0" wp14:anchorId="1EF28C32" wp14:editId="59F90DF0">
          <wp:extent cx="886080" cy="970060"/>
          <wp:effectExtent l="0" t="0" r="0" b="1905"/>
          <wp:docPr id="22" name="Imagen 2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24D034E"/>
    <w:multiLevelType w:val="hybridMultilevel"/>
    <w:tmpl w:val="C492B5BA"/>
    <w:lvl w:ilvl="0" w:tplc="080A000F">
      <w:start w:val="1"/>
      <w:numFmt w:val="decimal"/>
      <w:lvlText w:val="%1."/>
      <w:lvlJc w:val="left"/>
      <w:pPr>
        <w:ind w:left="5040" w:hanging="360"/>
      </w:pPr>
    </w:lvl>
    <w:lvl w:ilvl="1" w:tplc="080A0019">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12"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49877D6"/>
    <w:multiLevelType w:val="hybridMultilevel"/>
    <w:tmpl w:val="7B68E184"/>
    <w:lvl w:ilvl="0" w:tplc="8FC4B3E8">
      <w:start w:val="1"/>
      <w:numFmt w:val="upp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7"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8880CB7"/>
    <w:multiLevelType w:val="hybridMultilevel"/>
    <w:tmpl w:val="E8245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AAA55BB"/>
    <w:multiLevelType w:val="multilevel"/>
    <w:tmpl w:val="327C50D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6"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16A14813"/>
    <w:multiLevelType w:val="hybridMultilevel"/>
    <w:tmpl w:val="0CAECBA6"/>
    <w:lvl w:ilvl="0" w:tplc="85989B22">
      <w:start w:val="1"/>
      <w:numFmt w:val="upp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3"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5"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6"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E0271F"/>
    <w:multiLevelType w:val="multilevel"/>
    <w:tmpl w:val="A3F8DFBE"/>
    <w:lvl w:ilvl="0">
      <w:start w:val="1"/>
      <w:numFmt w:val="decimal"/>
      <w:lvlText w:val="%1."/>
      <w:lvlJc w:val="left"/>
      <w:pPr>
        <w:ind w:left="927" w:hanging="360"/>
      </w:pPr>
      <w:rPr>
        <w:rFonts w:hint="default"/>
        <w:b/>
        <w:sz w:val="22"/>
        <w:szCs w:val="22"/>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8" w15:restartNumberingAfterBreak="0">
    <w:nsid w:val="22135BB8"/>
    <w:multiLevelType w:val="hybridMultilevel"/>
    <w:tmpl w:val="28FEF3F4"/>
    <w:lvl w:ilvl="0" w:tplc="EE889956">
      <w:start w:val="1"/>
      <w:numFmt w:val="decimal"/>
      <w:lvlText w:val="1.1.%1."/>
      <w:lvlJc w:val="left"/>
      <w:pPr>
        <w:ind w:left="675" w:hanging="533"/>
      </w:pPr>
      <w:rPr>
        <w:rFonts w:ascii="Arial" w:hAnsi="Arial" w:cs="Arial" w:hint="default"/>
        <w:b/>
        <w:sz w:val="16"/>
        <w:szCs w:val="16"/>
      </w:rPr>
    </w:lvl>
    <w:lvl w:ilvl="1" w:tplc="080A0019">
      <w:start w:val="1"/>
      <w:numFmt w:val="lowerLetter"/>
      <w:lvlText w:val="%2."/>
      <w:lvlJc w:val="left"/>
      <w:pPr>
        <w:ind w:left="1644" w:hanging="360"/>
      </w:pPr>
    </w:lvl>
    <w:lvl w:ilvl="2" w:tplc="080A001B">
      <w:start w:val="1"/>
      <w:numFmt w:val="lowerRoman"/>
      <w:lvlText w:val="%3."/>
      <w:lvlJc w:val="right"/>
      <w:pPr>
        <w:ind w:left="2364" w:hanging="180"/>
      </w:pPr>
    </w:lvl>
    <w:lvl w:ilvl="3" w:tplc="080A000F">
      <w:start w:val="1"/>
      <w:numFmt w:val="decimal"/>
      <w:lvlText w:val="%4."/>
      <w:lvlJc w:val="left"/>
      <w:pPr>
        <w:ind w:left="3084" w:hanging="360"/>
      </w:pPr>
    </w:lvl>
    <w:lvl w:ilvl="4" w:tplc="080A0019">
      <w:start w:val="1"/>
      <w:numFmt w:val="lowerLetter"/>
      <w:lvlText w:val="%5."/>
      <w:lvlJc w:val="left"/>
      <w:pPr>
        <w:ind w:left="3804" w:hanging="360"/>
      </w:pPr>
    </w:lvl>
    <w:lvl w:ilvl="5" w:tplc="080A001B">
      <w:start w:val="1"/>
      <w:numFmt w:val="lowerRoman"/>
      <w:lvlText w:val="%6."/>
      <w:lvlJc w:val="right"/>
      <w:pPr>
        <w:ind w:left="4524" w:hanging="180"/>
      </w:pPr>
    </w:lvl>
    <w:lvl w:ilvl="6" w:tplc="080A000F">
      <w:start w:val="1"/>
      <w:numFmt w:val="decimal"/>
      <w:lvlText w:val="%7."/>
      <w:lvlJc w:val="left"/>
      <w:pPr>
        <w:ind w:left="5244" w:hanging="360"/>
      </w:pPr>
    </w:lvl>
    <w:lvl w:ilvl="7" w:tplc="080A0019">
      <w:start w:val="1"/>
      <w:numFmt w:val="lowerLetter"/>
      <w:lvlText w:val="%8."/>
      <w:lvlJc w:val="left"/>
      <w:pPr>
        <w:ind w:left="5964" w:hanging="360"/>
      </w:pPr>
    </w:lvl>
    <w:lvl w:ilvl="8" w:tplc="080A001B">
      <w:start w:val="1"/>
      <w:numFmt w:val="lowerRoman"/>
      <w:lvlText w:val="%9."/>
      <w:lvlJc w:val="right"/>
      <w:pPr>
        <w:ind w:left="6684" w:hanging="180"/>
      </w:pPr>
    </w:lvl>
  </w:abstractNum>
  <w:abstractNum w:abstractNumId="39"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46" w15:restartNumberingAfterBreak="0">
    <w:nsid w:val="2A8A3496"/>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AF06816"/>
    <w:multiLevelType w:val="multilevel"/>
    <w:tmpl w:val="2F52E35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ascii="Verdana" w:hAnsi="Verdan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1"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C8F6EFE"/>
    <w:multiLevelType w:val="hybridMultilevel"/>
    <w:tmpl w:val="C492B5BA"/>
    <w:lvl w:ilvl="0" w:tplc="080A000F">
      <w:start w:val="1"/>
      <w:numFmt w:val="decimal"/>
      <w:lvlText w:val="%1."/>
      <w:lvlJc w:val="left"/>
      <w:pPr>
        <w:ind w:left="5040" w:hanging="360"/>
      </w:pPr>
    </w:lvl>
    <w:lvl w:ilvl="1" w:tplc="080A0019">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60"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2" w15:restartNumberingAfterBreak="0">
    <w:nsid w:val="47AF5111"/>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63" w15:restartNumberingAfterBreak="0">
    <w:nsid w:val="48506CC5"/>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4"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7"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8"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9"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70"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71"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6"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83"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4"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5" w15:restartNumberingAfterBreak="0">
    <w:nsid w:val="67736C06"/>
    <w:multiLevelType w:val="hybridMultilevel"/>
    <w:tmpl w:val="5440B66A"/>
    <w:lvl w:ilvl="0" w:tplc="40821A6E">
      <w:start w:val="1"/>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88"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E6F76FC"/>
    <w:multiLevelType w:val="multilevel"/>
    <w:tmpl w:val="78921E16"/>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6BA05C1"/>
    <w:multiLevelType w:val="hybridMultilevel"/>
    <w:tmpl w:val="A8B6FE94"/>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99"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00"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01"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4" w15:restartNumberingAfterBreak="0">
    <w:nsid w:val="7D2136D0"/>
    <w:multiLevelType w:val="hybridMultilevel"/>
    <w:tmpl w:val="1660DD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5"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9"/>
  </w:num>
  <w:num w:numId="2">
    <w:abstractNumId w:val="33"/>
  </w:num>
  <w:num w:numId="3">
    <w:abstractNumId w:val="9"/>
  </w:num>
  <w:num w:numId="4">
    <w:abstractNumId w:val="22"/>
  </w:num>
  <w:num w:numId="5">
    <w:abstractNumId w:val="95"/>
  </w:num>
  <w:num w:numId="6">
    <w:abstractNumId w:val="98"/>
  </w:num>
  <w:num w:numId="7">
    <w:abstractNumId w:val="27"/>
  </w:num>
  <w:num w:numId="8">
    <w:abstractNumId w:val="83"/>
  </w:num>
  <w:num w:numId="9">
    <w:abstractNumId w:val="19"/>
  </w:num>
  <w:num w:numId="10">
    <w:abstractNumId w:val="74"/>
  </w:num>
  <w:num w:numId="11">
    <w:abstractNumId w:val="68"/>
  </w:num>
  <w:num w:numId="12">
    <w:abstractNumId w:val="37"/>
  </w:num>
  <w:num w:numId="13">
    <w:abstractNumId w:val="50"/>
  </w:num>
  <w:num w:numId="14">
    <w:abstractNumId w:val="66"/>
  </w:num>
  <w:num w:numId="15">
    <w:abstractNumId w:val="103"/>
  </w:num>
  <w:num w:numId="16">
    <w:abstractNumId w:val="61"/>
  </w:num>
  <w:num w:numId="17">
    <w:abstractNumId w:val="60"/>
  </w:num>
  <w:num w:numId="18">
    <w:abstractNumId w:val="15"/>
  </w:num>
  <w:num w:numId="19">
    <w:abstractNumId w:val="92"/>
  </w:num>
  <w:num w:numId="20">
    <w:abstractNumId w:val="42"/>
  </w:num>
  <w:num w:numId="21">
    <w:abstractNumId w:val="77"/>
  </w:num>
  <w:num w:numId="22">
    <w:abstractNumId w:val="56"/>
  </w:num>
  <w:num w:numId="23">
    <w:abstractNumId w:val="41"/>
  </w:num>
  <w:num w:numId="24">
    <w:abstractNumId w:val="12"/>
  </w:num>
  <w:num w:numId="25">
    <w:abstractNumId w:val="49"/>
  </w:num>
  <w:num w:numId="26">
    <w:abstractNumId w:val="3"/>
  </w:num>
  <w:num w:numId="27">
    <w:abstractNumId w:val="2"/>
  </w:num>
  <w:num w:numId="28">
    <w:abstractNumId w:val="1"/>
  </w:num>
  <w:num w:numId="29">
    <w:abstractNumId w:val="100"/>
  </w:num>
  <w:num w:numId="30">
    <w:abstractNumId w:val="96"/>
  </w:num>
  <w:num w:numId="31">
    <w:abstractNumId w:val="58"/>
  </w:num>
  <w:num w:numId="32">
    <w:abstractNumId w:val="69"/>
  </w:num>
  <w:num w:numId="33">
    <w:abstractNumId w:val="73"/>
  </w:num>
  <w:num w:numId="34">
    <w:abstractNumId w:val="23"/>
  </w:num>
  <w:num w:numId="35">
    <w:abstractNumId w:val="51"/>
  </w:num>
  <w:num w:numId="36">
    <w:abstractNumId w:val="72"/>
  </w:num>
  <w:num w:numId="37">
    <w:abstractNumId w:val="101"/>
  </w:num>
  <w:num w:numId="38">
    <w:abstractNumId w:val="39"/>
  </w:num>
  <w:num w:numId="39">
    <w:abstractNumId w:val="17"/>
  </w:num>
  <w:num w:numId="40">
    <w:abstractNumId w:val="90"/>
  </w:num>
  <w:num w:numId="41">
    <w:abstractNumId w:val="57"/>
  </w:num>
  <w:num w:numId="42">
    <w:abstractNumId w:val="0"/>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79"/>
  </w:num>
  <w:num w:numId="46">
    <w:abstractNumId w:val="36"/>
  </w:num>
  <w:num w:numId="47">
    <w:abstractNumId w:val="71"/>
  </w:num>
  <w:num w:numId="48">
    <w:abstractNumId w:val="40"/>
  </w:num>
  <w:num w:numId="49">
    <w:abstractNumId w:val="31"/>
  </w:num>
  <w:num w:numId="50">
    <w:abstractNumId w:val="26"/>
  </w:num>
  <w:num w:numId="51">
    <w:abstractNumId w:val="21"/>
  </w:num>
  <w:num w:numId="52">
    <w:abstractNumId w:val="44"/>
  </w:num>
  <w:num w:numId="53">
    <w:abstractNumId w:val="20"/>
  </w:num>
  <w:num w:numId="54">
    <w:abstractNumId w:val="43"/>
  </w:num>
  <w:num w:numId="55">
    <w:abstractNumId w:val="80"/>
  </w:num>
  <w:num w:numId="56">
    <w:abstractNumId w:val="52"/>
  </w:num>
  <w:num w:numId="57">
    <w:abstractNumId w:val="97"/>
  </w:num>
  <w:num w:numId="58">
    <w:abstractNumId w:val="76"/>
  </w:num>
  <w:num w:numId="59">
    <w:abstractNumId w:val="53"/>
  </w:num>
  <w:num w:numId="60">
    <w:abstractNumId w:val="86"/>
  </w:num>
  <w:num w:numId="61">
    <w:abstractNumId w:val="93"/>
  </w:num>
  <w:num w:numId="62">
    <w:abstractNumId w:val="65"/>
  </w:num>
  <w:num w:numId="63">
    <w:abstractNumId w:val="63"/>
  </w:num>
  <w:num w:numId="64">
    <w:abstractNumId w:val="28"/>
  </w:num>
  <w:num w:numId="65">
    <w:abstractNumId w:val="94"/>
  </w:num>
  <w:num w:numId="66">
    <w:abstractNumId w:val="35"/>
  </w:num>
  <w:num w:numId="67">
    <w:abstractNumId w:val="87"/>
  </w:num>
  <w:num w:numId="68">
    <w:abstractNumId w:val="24"/>
  </w:num>
  <w:num w:numId="69">
    <w:abstractNumId w:val="54"/>
  </w:num>
  <w:num w:numId="70">
    <w:abstractNumId w:val="13"/>
  </w:num>
  <w:num w:numId="71">
    <w:abstractNumId w:val="84"/>
  </w:num>
  <w:num w:numId="72">
    <w:abstractNumId w:val="89"/>
  </w:num>
  <w:num w:numId="73">
    <w:abstractNumId w:val="47"/>
  </w:num>
  <w:num w:numId="74">
    <w:abstractNumId w:val="91"/>
  </w:num>
  <w:num w:numId="75">
    <w:abstractNumId w:val="45"/>
  </w:num>
  <w:num w:numId="76">
    <w:abstractNumId w:val="70"/>
  </w:num>
  <w:num w:numId="77">
    <w:abstractNumId w:val="16"/>
  </w:num>
  <w:num w:numId="78">
    <w:abstractNumId w:val="81"/>
  </w:num>
  <w:num w:numId="79">
    <w:abstractNumId w:val="62"/>
  </w:num>
  <w:num w:numId="80">
    <w:abstractNumId w:val="78"/>
  </w:num>
  <w:num w:numId="81">
    <w:abstractNumId w:val="64"/>
  </w:num>
  <w:num w:numId="82">
    <w:abstractNumId w:val="99"/>
  </w:num>
  <w:num w:numId="83">
    <w:abstractNumId w:val="82"/>
  </w:num>
  <w:num w:numId="84">
    <w:abstractNumId w:val="88"/>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num>
  <w:num w:numId="88">
    <w:abstractNumId w:val="67"/>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num>
  <w:num w:numId="91">
    <w:abstractNumId w:val="10"/>
  </w:num>
  <w:num w:numId="92">
    <w:abstractNumId w:val="7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
  </w:num>
  <w:num w:numId="96">
    <w:abstractNumId w:val="48"/>
  </w:num>
  <w:num w:numId="97">
    <w:abstractNumId w:val="104"/>
  </w:num>
  <w:num w:numId="98">
    <w:abstractNumId w:val="59"/>
  </w:num>
  <w:num w:numId="99">
    <w:abstractNumId w:val="11"/>
  </w:num>
  <w:num w:numId="100">
    <w:abstractNumId w:val="85"/>
  </w:num>
  <w:num w:numId="101">
    <w:abstractNumId w:val="32"/>
  </w:num>
  <w:num w:numId="102">
    <w:abstractNumId w:val="14"/>
  </w:num>
  <w:num w:numId="103">
    <w:abstractNumId w:val="34"/>
  </w:num>
  <w:num w:numId="104">
    <w:abstractNumId w:val="4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7C83"/>
    <w:rsid w:val="00007DEC"/>
    <w:rsid w:val="00011368"/>
    <w:rsid w:val="00012D1A"/>
    <w:rsid w:val="00013E13"/>
    <w:rsid w:val="00013F95"/>
    <w:rsid w:val="0001434E"/>
    <w:rsid w:val="00015B08"/>
    <w:rsid w:val="0001610F"/>
    <w:rsid w:val="00016712"/>
    <w:rsid w:val="0001726B"/>
    <w:rsid w:val="00017525"/>
    <w:rsid w:val="00017F2C"/>
    <w:rsid w:val="000206E0"/>
    <w:rsid w:val="00021F39"/>
    <w:rsid w:val="00023C7A"/>
    <w:rsid w:val="000242F0"/>
    <w:rsid w:val="00026C72"/>
    <w:rsid w:val="00026F40"/>
    <w:rsid w:val="00031846"/>
    <w:rsid w:val="0003247E"/>
    <w:rsid w:val="0003359E"/>
    <w:rsid w:val="00033EC9"/>
    <w:rsid w:val="000356FD"/>
    <w:rsid w:val="00036AC4"/>
    <w:rsid w:val="00036E51"/>
    <w:rsid w:val="00040601"/>
    <w:rsid w:val="00041084"/>
    <w:rsid w:val="0004117B"/>
    <w:rsid w:val="000427AC"/>
    <w:rsid w:val="00042DAD"/>
    <w:rsid w:val="00043006"/>
    <w:rsid w:val="00043E80"/>
    <w:rsid w:val="00044890"/>
    <w:rsid w:val="0004622D"/>
    <w:rsid w:val="000471F2"/>
    <w:rsid w:val="0005099B"/>
    <w:rsid w:val="00054492"/>
    <w:rsid w:val="000554DF"/>
    <w:rsid w:val="00060FAA"/>
    <w:rsid w:val="00061394"/>
    <w:rsid w:val="000614D5"/>
    <w:rsid w:val="00063AD1"/>
    <w:rsid w:val="00063F7B"/>
    <w:rsid w:val="00066653"/>
    <w:rsid w:val="00066663"/>
    <w:rsid w:val="0007247D"/>
    <w:rsid w:val="00075217"/>
    <w:rsid w:val="00077665"/>
    <w:rsid w:val="00082369"/>
    <w:rsid w:val="000827FB"/>
    <w:rsid w:val="000830E5"/>
    <w:rsid w:val="00085A9A"/>
    <w:rsid w:val="000940ED"/>
    <w:rsid w:val="00094911"/>
    <w:rsid w:val="00095A84"/>
    <w:rsid w:val="0009651E"/>
    <w:rsid w:val="00096B5B"/>
    <w:rsid w:val="000A06F9"/>
    <w:rsid w:val="000A214F"/>
    <w:rsid w:val="000A2A2A"/>
    <w:rsid w:val="000A2A52"/>
    <w:rsid w:val="000A2B98"/>
    <w:rsid w:val="000A33E1"/>
    <w:rsid w:val="000A3AE3"/>
    <w:rsid w:val="000A3C21"/>
    <w:rsid w:val="000A3CA1"/>
    <w:rsid w:val="000A5F36"/>
    <w:rsid w:val="000A7CF7"/>
    <w:rsid w:val="000A7F60"/>
    <w:rsid w:val="000B0CF5"/>
    <w:rsid w:val="000B11AD"/>
    <w:rsid w:val="000B1278"/>
    <w:rsid w:val="000B17AC"/>
    <w:rsid w:val="000B2C33"/>
    <w:rsid w:val="000B3454"/>
    <w:rsid w:val="000B5E8C"/>
    <w:rsid w:val="000B6995"/>
    <w:rsid w:val="000B6EDC"/>
    <w:rsid w:val="000C0A0E"/>
    <w:rsid w:val="000C1EB3"/>
    <w:rsid w:val="000C227F"/>
    <w:rsid w:val="000C6129"/>
    <w:rsid w:val="000C7120"/>
    <w:rsid w:val="000C7EAD"/>
    <w:rsid w:val="000D4D53"/>
    <w:rsid w:val="000D56CB"/>
    <w:rsid w:val="000D5952"/>
    <w:rsid w:val="000D7418"/>
    <w:rsid w:val="000E0C49"/>
    <w:rsid w:val="000E12F1"/>
    <w:rsid w:val="000E2C52"/>
    <w:rsid w:val="000E3CFE"/>
    <w:rsid w:val="000E550A"/>
    <w:rsid w:val="000F0435"/>
    <w:rsid w:val="000F0444"/>
    <w:rsid w:val="000F1011"/>
    <w:rsid w:val="000F138F"/>
    <w:rsid w:val="000F29AD"/>
    <w:rsid w:val="000F2F00"/>
    <w:rsid w:val="000F58AA"/>
    <w:rsid w:val="000F5CDE"/>
    <w:rsid w:val="000F63FD"/>
    <w:rsid w:val="000F6F93"/>
    <w:rsid w:val="00102EA1"/>
    <w:rsid w:val="00105899"/>
    <w:rsid w:val="001060AE"/>
    <w:rsid w:val="00106A01"/>
    <w:rsid w:val="00106A98"/>
    <w:rsid w:val="00106B47"/>
    <w:rsid w:val="00106EC0"/>
    <w:rsid w:val="00110AD5"/>
    <w:rsid w:val="00110F24"/>
    <w:rsid w:val="00111214"/>
    <w:rsid w:val="001125B6"/>
    <w:rsid w:val="00113D11"/>
    <w:rsid w:val="00113DFF"/>
    <w:rsid w:val="00113FAF"/>
    <w:rsid w:val="00115836"/>
    <w:rsid w:val="00117268"/>
    <w:rsid w:val="001172DB"/>
    <w:rsid w:val="001205BE"/>
    <w:rsid w:val="001209B9"/>
    <w:rsid w:val="00124133"/>
    <w:rsid w:val="00131559"/>
    <w:rsid w:val="00134332"/>
    <w:rsid w:val="001347AC"/>
    <w:rsid w:val="00134B21"/>
    <w:rsid w:val="00134DCA"/>
    <w:rsid w:val="00134FC3"/>
    <w:rsid w:val="001355E6"/>
    <w:rsid w:val="00135CD4"/>
    <w:rsid w:val="00136257"/>
    <w:rsid w:val="0014119B"/>
    <w:rsid w:val="00144E02"/>
    <w:rsid w:val="00144E09"/>
    <w:rsid w:val="001453EC"/>
    <w:rsid w:val="001455C4"/>
    <w:rsid w:val="00146586"/>
    <w:rsid w:val="00147221"/>
    <w:rsid w:val="0015021E"/>
    <w:rsid w:val="00155FAC"/>
    <w:rsid w:val="001562AD"/>
    <w:rsid w:val="00156449"/>
    <w:rsid w:val="0016041B"/>
    <w:rsid w:val="00162D92"/>
    <w:rsid w:val="00164EDC"/>
    <w:rsid w:val="00165871"/>
    <w:rsid w:val="00165D50"/>
    <w:rsid w:val="001666E9"/>
    <w:rsid w:val="00166F09"/>
    <w:rsid w:val="0016793F"/>
    <w:rsid w:val="00170466"/>
    <w:rsid w:val="0017055C"/>
    <w:rsid w:val="001711DC"/>
    <w:rsid w:val="001719C4"/>
    <w:rsid w:val="0017515F"/>
    <w:rsid w:val="00175884"/>
    <w:rsid w:val="001758D2"/>
    <w:rsid w:val="00177A70"/>
    <w:rsid w:val="00181348"/>
    <w:rsid w:val="001826CE"/>
    <w:rsid w:val="00182911"/>
    <w:rsid w:val="00182ECD"/>
    <w:rsid w:val="00195067"/>
    <w:rsid w:val="001964D3"/>
    <w:rsid w:val="001A0333"/>
    <w:rsid w:val="001A03F0"/>
    <w:rsid w:val="001A19B1"/>
    <w:rsid w:val="001A204B"/>
    <w:rsid w:val="001A384B"/>
    <w:rsid w:val="001A4E88"/>
    <w:rsid w:val="001A6C66"/>
    <w:rsid w:val="001A6E2F"/>
    <w:rsid w:val="001A719D"/>
    <w:rsid w:val="001A754B"/>
    <w:rsid w:val="001A7CA0"/>
    <w:rsid w:val="001A7DB5"/>
    <w:rsid w:val="001B2334"/>
    <w:rsid w:val="001B2F0D"/>
    <w:rsid w:val="001B2FD7"/>
    <w:rsid w:val="001B4174"/>
    <w:rsid w:val="001B4D24"/>
    <w:rsid w:val="001B5093"/>
    <w:rsid w:val="001B5BCB"/>
    <w:rsid w:val="001B5C5A"/>
    <w:rsid w:val="001B5D61"/>
    <w:rsid w:val="001B5DF2"/>
    <w:rsid w:val="001B6201"/>
    <w:rsid w:val="001B672E"/>
    <w:rsid w:val="001B6937"/>
    <w:rsid w:val="001C3FF8"/>
    <w:rsid w:val="001C4FF0"/>
    <w:rsid w:val="001C5A5A"/>
    <w:rsid w:val="001C5F44"/>
    <w:rsid w:val="001C6E0D"/>
    <w:rsid w:val="001D2898"/>
    <w:rsid w:val="001D337A"/>
    <w:rsid w:val="001D4663"/>
    <w:rsid w:val="001D5764"/>
    <w:rsid w:val="001E218B"/>
    <w:rsid w:val="001E4160"/>
    <w:rsid w:val="001E52B7"/>
    <w:rsid w:val="001E62E7"/>
    <w:rsid w:val="001E68FC"/>
    <w:rsid w:val="001E6D58"/>
    <w:rsid w:val="001E6FF3"/>
    <w:rsid w:val="001F05DF"/>
    <w:rsid w:val="001F0C4F"/>
    <w:rsid w:val="001F116D"/>
    <w:rsid w:val="001F13A2"/>
    <w:rsid w:val="001F186B"/>
    <w:rsid w:val="001F1887"/>
    <w:rsid w:val="001F234A"/>
    <w:rsid w:val="001F2865"/>
    <w:rsid w:val="001F44C0"/>
    <w:rsid w:val="001F6DCC"/>
    <w:rsid w:val="001F70C7"/>
    <w:rsid w:val="001F740E"/>
    <w:rsid w:val="002003A4"/>
    <w:rsid w:val="002010A1"/>
    <w:rsid w:val="00202660"/>
    <w:rsid w:val="00203519"/>
    <w:rsid w:val="002038C2"/>
    <w:rsid w:val="0020573A"/>
    <w:rsid w:val="00206CBA"/>
    <w:rsid w:val="00207F00"/>
    <w:rsid w:val="00210BE1"/>
    <w:rsid w:val="00211026"/>
    <w:rsid w:val="00212D0D"/>
    <w:rsid w:val="00212DFA"/>
    <w:rsid w:val="002130BD"/>
    <w:rsid w:val="00213439"/>
    <w:rsid w:val="0021399E"/>
    <w:rsid w:val="00216252"/>
    <w:rsid w:val="00216E52"/>
    <w:rsid w:val="00217F46"/>
    <w:rsid w:val="00223D4D"/>
    <w:rsid w:val="00224678"/>
    <w:rsid w:val="002252B8"/>
    <w:rsid w:val="00225C1B"/>
    <w:rsid w:val="002268FD"/>
    <w:rsid w:val="00226E59"/>
    <w:rsid w:val="0023057B"/>
    <w:rsid w:val="0023221F"/>
    <w:rsid w:val="0023327A"/>
    <w:rsid w:val="00234B5E"/>
    <w:rsid w:val="00234C65"/>
    <w:rsid w:val="00234E8E"/>
    <w:rsid w:val="00235C98"/>
    <w:rsid w:val="00237EC4"/>
    <w:rsid w:val="002401D0"/>
    <w:rsid w:val="0024489B"/>
    <w:rsid w:val="002461F4"/>
    <w:rsid w:val="0024632A"/>
    <w:rsid w:val="0025301D"/>
    <w:rsid w:val="0025302A"/>
    <w:rsid w:val="00253049"/>
    <w:rsid w:val="00253D7A"/>
    <w:rsid w:val="00253FD5"/>
    <w:rsid w:val="00254227"/>
    <w:rsid w:val="00256413"/>
    <w:rsid w:val="00256C60"/>
    <w:rsid w:val="002573BA"/>
    <w:rsid w:val="00257DCA"/>
    <w:rsid w:val="00260F49"/>
    <w:rsid w:val="002629C2"/>
    <w:rsid w:val="002648E9"/>
    <w:rsid w:val="0026616D"/>
    <w:rsid w:val="00266656"/>
    <w:rsid w:val="00266E21"/>
    <w:rsid w:val="0026733C"/>
    <w:rsid w:val="00274093"/>
    <w:rsid w:val="0027483F"/>
    <w:rsid w:val="00274D19"/>
    <w:rsid w:val="00274FA4"/>
    <w:rsid w:val="00275136"/>
    <w:rsid w:val="00277AFB"/>
    <w:rsid w:val="00281B6A"/>
    <w:rsid w:val="0028350B"/>
    <w:rsid w:val="002849D0"/>
    <w:rsid w:val="002860CA"/>
    <w:rsid w:val="0028709E"/>
    <w:rsid w:val="00290438"/>
    <w:rsid w:val="00290D93"/>
    <w:rsid w:val="00291C36"/>
    <w:rsid w:val="0029426A"/>
    <w:rsid w:val="00295172"/>
    <w:rsid w:val="002A0BA4"/>
    <w:rsid w:val="002A14E5"/>
    <w:rsid w:val="002A1FC5"/>
    <w:rsid w:val="002A22AA"/>
    <w:rsid w:val="002A3219"/>
    <w:rsid w:val="002A4D16"/>
    <w:rsid w:val="002A5547"/>
    <w:rsid w:val="002A6BC0"/>
    <w:rsid w:val="002A6D25"/>
    <w:rsid w:val="002A72AA"/>
    <w:rsid w:val="002B1082"/>
    <w:rsid w:val="002B11A5"/>
    <w:rsid w:val="002B3FD6"/>
    <w:rsid w:val="002B736A"/>
    <w:rsid w:val="002C11CE"/>
    <w:rsid w:val="002C1A6A"/>
    <w:rsid w:val="002C387F"/>
    <w:rsid w:val="002C5E95"/>
    <w:rsid w:val="002C65AA"/>
    <w:rsid w:val="002C6D3B"/>
    <w:rsid w:val="002D07EA"/>
    <w:rsid w:val="002D49C6"/>
    <w:rsid w:val="002E2B7B"/>
    <w:rsid w:val="002E316C"/>
    <w:rsid w:val="002E3368"/>
    <w:rsid w:val="002E4097"/>
    <w:rsid w:val="002E52A2"/>
    <w:rsid w:val="002E7E3F"/>
    <w:rsid w:val="002F0393"/>
    <w:rsid w:val="003001BE"/>
    <w:rsid w:val="00300779"/>
    <w:rsid w:val="00300FB3"/>
    <w:rsid w:val="0030101D"/>
    <w:rsid w:val="00301AB4"/>
    <w:rsid w:val="00304E71"/>
    <w:rsid w:val="003053FF"/>
    <w:rsid w:val="00306F3C"/>
    <w:rsid w:val="00314B2F"/>
    <w:rsid w:val="00314DD5"/>
    <w:rsid w:val="0031659C"/>
    <w:rsid w:val="00317518"/>
    <w:rsid w:val="00320341"/>
    <w:rsid w:val="00321972"/>
    <w:rsid w:val="00322292"/>
    <w:rsid w:val="00322F82"/>
    <w:rsid w:val="00324EFC"/>
    <w:rsid w:val="0032550E"/>
    <w:rsid w:val="00326EC4"/>
    <w:rsid w:val="003271B6"/>
    <w:rsid w:val="00327538"/>
    <w:rsid w:val="00327F86"/>
    <w:rsid w:val="0033057E"/>
    <w:rsid w:val="00331733"/>
    <w:rsid w:val="00334813"/>
    <w:rsid w:val="00335D49"/>
    <w:rsid w:val="003411F3"/>
    <w:rsid w:val="00341286"/>
    <w:rsid w:val="00341B3D"/>
    <w:rsid w:val="00342593"/>
    <w:rsid w:val="00342C01"/>
    <w:rsid w:val="0034322F"/>
    <w:rsid w:val="00344153"/>
    <w:rsid w:val="003443F8"/>
    <w:rsid w:val="00345376"/>
    <w:rsid w:val="003453CC"/>
    <w:rsid w:val="00346525"/>
    <w:rsid w:val="00351A8A"/>
    <w:rsid w:val="00351B87"/>
    <w:rsid w:val="00353441"/>
    <w:rsid w:val="003545D7"/>
    <w:rsid w:val="00355B4E"/>
    <w:rsid w:val="00355EBB"/>
    <w:rsid w:val="00356634"/>
    <w:rsid w:val="00356669"/>
    <w:rsid w:val="00360C58"/>
    <w:rsid w:val="0036433D"/>
    <w:rsid w:val="00364971"/>
    <w:rsid w:val="003653A5"/>
    <w:rsid w:val="00372760"/>
    <w:rsid w:val="00372AA2"/>
    <w:rsid w:val="0037312C"/>
    <w:rsid w:val="003752A8"/>
    <w:rsid w:val="0037562A"/>
    <w:rsid w:val="00376991"/>
    <w:rsid w:val="00380195"/>
    <w:rsid w:val="00380B74"/>
    <w:rsid w:val="00380F86"/>
    <w:rsid w:val="00380FDA"/>
    <w:rsid w:val="00381061"/>
    <w:rsid w:val="003810FF"/>
    <w:rsid w:val="003814F5"/>
    <w:rsid w:val="00384DD9"/>
    <w:rsid w:val="00386A9A"/>
    <w:rsid w:val="00386CEA"/>
    <w:rsid w:val="003871CB"/>
    <w:rsid w:val="00387C8C"/>
    <w:rsid w:val="00394F97"/>
    <w:rsid w:val="003950D7"/>
    <w:rsid w:val="003953A3"/>
    <w:rsid w:val="00395A97"/>
    <w:rsid w:val="00395DD2"/>
    <w:rsid w:val="00396B0F"/>
    <w:rsid w:val="003979BF"/>
    <w:rsid w:val="003A0C7D"/>
    <w:rsid w:val="003A1142"/>
    <w:rsid w:val="003A1C4A"/>
    <w:rsid w:val="003A2EFA"/>
    <w:rsid w:val="003A36CE"/>
    <w:rsid w:val="003A7F34"/>
    <w:rsid w:val="003B0248"/>
    <w:rsid w:val="003B18BD"/>
    <w:rsid w:val="003B1908"/>
    <w:rsid w:val="003B2A33"/>
    <w:rsid w:val="003B37D8"/>
    <w:rsid w:val="003B381B"/>
    <w:rsid w:val="003B4A78"/>
    <w:rsid w:val="003B4B49"/>
    <w:rsid w:val="003B4EDD"/>
    <w:rsid w:val="003B5A1E"/>
    <w:rsid w:val="003B5DE4"/>
    <w:rsid w:val="003B6E04"/>
    <w:rsid w:val="003B7AE9"/>
    <w:rsid w:val="003C085C"/>
    <w:rsid w:val="003C0D3D"/>
    <w:rsid w:val="003C134A"/>
    <w:rsid w:val="003D0014"/>
    <w:rsid w:val="003D093C"/>
    <w:rsid w:val="003D1D69"/>
    <w:rsid w:val="003D22C2"/>
    <w:rsid w:val="003D476E"/>
    <w:rsid w:val="003D4B01"/>
    <w:rsid w:val="003D55FF"/>
    <w:rsid w:val="003D5DB1"/>
    <w:rsid w:val="003D5F6D"/>
    <w:rsid w:val="003D5F77"/>
    <w:rsid w:val="003D68F0"/>
    <w:rsid w:val="003D714D"/>
    <w:rsid w:val="003D7AF5"/>
    <w:rsid w:val="003E0F11"/>
    <w:rsid w:val="003E119B"/>
    <w:rsid w:val="003E2D12"/>
    <w:rsid w:val="003E2D91"/>
    <w:rsid w:val="003E4B2C"/>
    <w:rsid w:val="003E64B9"/>
    <w:rsid w:val="003F248A"/>
    <w:rsid w:val="003F292D"/>
    <w:rsid w:val="003F2BB9"/>
    <w:rsid w:val="003F3DD7"/>
    <w:rsid w:val="003F405E"/>
    <w:rsid w:val="003F4184"/>
    <w:rsid w:val="003F53B0"/>
    <w:rsid w:val="003F648C"/>
    <w:rsid w:val="003F7A5D"/>
    <w:rsid w:val="003F7CD9"/>
    <w:rsid w:val="003F7D96"/>
    <w:rsid w:val="003F7FBC"/>
    <w:rsid w:val="004014A9"/>
    <w:rsid w:val="0040476E"/>
    <w:rsid w:val="004049DF"/>
    <w:rsid w:val="00410A3F"/>
    <w:rsid w:val="00413317"/>
    <w:rsid w:val="00416B74"/>
    <w:rsid w:val="00416FFB"/>
    <w:rsid w:val="00417208"/>
    <w:rsid w:val="00417227"/>
    <w:rsid w:val="00420DA9"/>
    <w:rsid w:val="00421026"/>
    <w:rsid w:val="00423A1E"/>
    <w:rsid w:val="00427F84"/>
    <w:rsid w:val="00432988"/>
    <w:rsid w:val="0043626A"/>
    <w:rsid w:val="00436706"/>
    <w:rsid w:val="00443E86"/>
    <w:rsid w:val="004445FE"/>
    <w:rsid w:val="00444A6B"/>
    <w:rsid w:val="00444D76"/>
    <w:rsid w:val="00445756"/>
    <w:rsid w:val="0044729C"/>
    <w:rsid w:val="00447F1F"/>
    <w:rsid w:val="00450E57"/>
    <w:rsid w:val="00453D12"/>
    <w:rsid w:val="00454137"/>
    <w:rsid w:val="004562E7"/>
    <w:rsid w:val="00457D24"/>
    <w:rsid w:val="00460D50"/>
    <w:rsid w:val="004612EB"/>
    <w:rsid w:val="00461888"/>
    <w:rsid w:val="00462665"/>
    <w:rsid w:val="004646A9"/>
    <w:rsid w:val="00464C20"/>
    <w:rsid w:val="00467F80"/>
    <w:rsid w:val="00470EAC"/>
    <w:rsid w:val="00471942"/>
    <w:rsid w:val="004724C0"/>
    <w:rsid w:val="004755CE"/>
    <w:rsid w:val="00476E96"/>
    <w:rsid w:val="004771EC"/>
    <w:rsid w:val="00480845"/>
    <w:rsid w:val="004834E2"/>
    <w:rsid w:val="004848D0"/>
    <w:rsid w:val="00487E68"/>
    <w:rsid w:val="00490CBD"/>
    <w:rsid w:val="00491416"/>
    <w:rsid w:val="00491447"/>
    <w:rsid w:val="00492AB0"/>
    <w:rsid w:val="00493597"/>
    <w:rsid w:val="004936C5"/>
    <w:rsid w:val="00493F3F"/>
    <w:rsid w:val="0049468A"/>
    <w:rsid w:val="00496177"/>
    <w:rsid w:val="0049626F"/>
    <w:rsid w:val="004A0134"/>
    <w:rsid w:val="004A1D37"/>
    <w:rsid w:val="004A2192"/>
    <w:rsid w:val="004A3241"/>
    <w:rsid w:val="004A38E7"/>
    <w:rsid w:val="004A4658"/>
    <w:rsid w:val="004A4B50"/>
    <w:rsid w:val="004A5B99"/>
    <w:rsid w:val="004A6B2C"/>
    <w:rsid w:val="004A7E6C"/>
    <w:rsid w:val="004B032C"/>
    <w:rsid w:val="004B211B"/>
    <w:rsid w:val="004B27F1"/>
    <w:rsid w:val="004B2D77"/>
    <w:rsid w:val="004B310F"/>
    <w:rsid w:val="004B50D4"/>
    <w:rsid w:val="004B5632"/>
    <w:rsid w:val="004B576E"/>
    <w:rsid w:val="004C1676"/>
    <w:rsid w:val="004C3064"/>
    <w:rsid w:val="004C3EDC"/>
    <w:rsid w:val="004C433D"/>
    <w:rsid w:val="004D0568"/>
    <w:rsid w:val="004D17AF"/>
    <w:rsid w:val="004D31EF"/>
    <w:rsid w:val="004D43F7"/>
    <w:rsid w:val="004D469E"/>
    <w:rsid w:val="004D6D6B"/>
    <w:rsid w:val="004D7050"/>
    <w:rsid w:val="004D73CF"/>
    <w:rsid w:val="004D7726"/>
    <w:rsid w:val="004D7A22"/>
    <w:rsid w:val="004E06D5"/>
    <w:rsid w:val="004E0F4A"/>
    <w:rsid w:val="004E14CA"/>
    <w:rsid w:val="004E20A4"/>
    <w:rsid w:val="004E5A47"/>
    <w:rsid w:val="004E7FA4"/>
    <w:rsid w:val="004F039E"/>
    <w:rsid w:val="004F0919"/>
    <w:rsid w:val="004F4BAA"/>
    <w:rsid w:val="004F5028"/>
    <w:rsid w:val="005006C9"/>
    <w:rsid w:val="00500988"/>
    <w:rsid w:val="005012E2"/>
    <w:rsid w:val="00502EC4"/>
    <w:rsid w:val="00503732"/>
    <w:rsid w:val="0050379D"/>
    <w:rsid w:val="005058E6"/>
    <w:rsid w:val="005069AA"/>
    <w:rsid w:val="00506ED7"/>
    <w:rsid w:val="0051003D"/>
    <w:rsid w:val="00510ED2"/>
    <w:rsid w:val="00512DBB"/>
    <w:rsid w:val="00513731"/>
    <w:rsid w:val="0051380E"/>
    <w:rsid w:val="0051490B"/>
    <w:rsid w:val="00514A74"/>
    <w:rsid w:val="00516C21"/>
    <w:rsid w:val="00516FEE"/>
    <w:rsid w:val="00517B0E"/>
    <w:rsid w:val="005202E2"/>
    <w:rsid w:val="00520DCF"/>
    <w:rsid w:val="005216C5"/>
    <w:rsid w:val="00521764"/>
    <w:rsid w:val="00521F74"/>
    <w:rsid w:val="00522772"/>
    <w:rsid w:val="005234FA"/>
    <w:rsid w:val="005264D4"/>
    <w:rsid w:val="00526635"/>
    <w:rsid w:val="0052685C"/>
    <w:rsid w:val="00526E8B"/>
    <w:rsid w:val="0053035E"/>
    <w:rsid w:val="00530396"/>
    <w:rsid w:val="005311EB"/>
    <w:rsid w:val="00531826"/>
    <w:rsid w:val="00532480"/>
    <w:rsid w:val="00533171"/>
    <w:rsid w:val="005338E0"/>
    <w:rsid w:val="00533A4E"/>
    <w:rsid w:val="005353DD"/>
    <w:rsid w:val="00536874"/>
    <w:rsid w:val="00536E2A"/>
    <w:rsid w:val="00537730"/>
    <w:rsid w:val="0054003D"/>
    <w:rsid w:val="0054039B"/>
    <w:rsid w:val="005403C5"/>
    <w:rsid w:val="0054081B"/>
    <w:rsid w:val="00541F73"/>
    <w:rsid w:val="00544009"/>
    <w:rsid w:val="00544082"/>
    <w:rsid w:val="00547EC7"/>
    <w:rsid w:val="00550142"/>
    <w:rsid w:val="005508E3"/>
    <w:rsid w:val="00551502"/>
    <w:rsid w:val="00552E62"/>
    <w:rsid w:val="00554924"/>
    <w:rsid w:val="00554A4A"/>
    <w:rsid w:val="005550D6"/>
    <w:rsid w:val="0055571A"/>
    <w:rsid w:val="0055674F"/>
    <w:rsid w:val="00556DFA"/>
    <w:rsid w:val="0056117B"/>
    <w:rsid w:val="005623C0"/>
    <w:rsid w:val="005636A9"/>
    <w:rsid w:val="00565FA8"/>
    <w:rsid w:val="00566080"/>
    <w:rsid w:val="00566773"/>
    <w:rsid w:val="005676F3"/>
    <w:rsid w:val="00576DF6"/>
    <w:rsid w:val="00577B75"/>
    <w:rsid w:val="00581823"/>
    <w:rsid w:val="00586023"/>
    <w:rsid w:val="005861E0"/>
    <w:rsid w:val="005864B7"/>
    <w:rsid w:val="005902AA"/>
    <w:rsid w:val="0059176F"/>
    <w:rsid w:val="005943E4"/>
    <w:rsid w:val="005946AA"/>
    <w:rsid w:val="00594CF8"/>
    <w:rsid w:val="00595817"/>
    <w:rsid w:val="005A133A"/>
    <w:rsid w:val="005A41A3"/>
    <w:rsid w:val="005A6234"/>
    <w:rsid w:val="005A6D1D"/>
    <w:rsid w:val="005A7260"/>
    <w:rsid w:val="005A7278"/>
    <w:rsid w:val="005B363E"/>
    <w:rsid w:val="005B3971"/>
    <w:rsid w:val="005B440B"/>
    <w:rsid w:val="005B5085"/>
    <w:rsid w:val="005B585C"/>
    <w:rsid w:val="005B6428"/>
    <w:rsid w:val="005B6C7D"/>
    <w:rsid w:val="005C02B2"/>
    <w:rsid w:val="005C042D"/>
    <w:rsid w:val="005C2336"/>
    <w:rsid w:val="005C2E74"/>
    <w:rsid w:val="005C4AD2"/>
    <w:rsid w:val="005C6883"/>
    <w:rsid w:val="005D0976"/>
    <w:rsid w:val="005D13EE"/>
    <w:rsid w:val="005D576B"/>
    <w:rsid w:val="005E05D3"/>
    <w:rsid w:val="005E167E"/>
    <w:rsid w:val="005E180E"/>
    <w:rsid w:val="005E2051"/>
    <w:rsid w:val="005E2E97"/>
    <w:rsid w:val="005E2F74"/>
    <w:rsid w:val="005E50D4"/>
    <w:rsid w:val="005E522F"/>
    <w:rsid w:val="005E5F77"/>
    <w:rsid w:val="005E62AD"/>
    <w:rsid w:val="005E62D4"/>
    <w:rsid w:val="005E7154"/>
    <w:rsid w:val="005E7D4A"/>
    <w:rsid w:val="005F0490"/>
    <w:rsid w:val="005F1A21"/>
    <w:rsid w:val="005F1E02"/>
    <w:rsid w:val="005F4361"/>
    <w:rsid w:val="005F7F8C"/>
    <w:rsid w:val="006011F2"/>
    <w:rsid w:val="00601D1A"/>
    <w:rsid w:val="00602054"/>
    <w:rsid w:val="00602D67"/>
    <w:rsid w:val="00603960"/>
    <w:rsid w:val="006041FD"/>
    <w:rsid w:val="0060567E"/>
    <w:rsid w:val="006067D6"/>
    <w:rsid w:val="006102E7"/>
    <w:rsid w:val="006107D5"/>
    <w:rsid w:val="006170B3"/>
    <w:rsid w:val="00617143"/>
    <w:rsid w:val="006201D0"/>
    <w:rsid w:val="006217D4"/>
    <w:rsid w:val="00625A00"/>
    <w:rsid w:val="00626929"/>
    <w:rsid w:val="006269DA"/>
    <w:rsid w:val="006271C5"/>
    <w:rsid w:val="0062748B"/>
    <w:rsid w:val="00631DCA"/>
    <w:rsid w:val="00631EC6"/>
    <w:rsid w:val="00632B0D"/>
    <w:rsid w:val="00636091"/>
    <w:rsid w:val="006372E3"/>
    <w:rsid w:val="00637D9E"/>
    <w:rsid w:val="006419DF"/>
    <w:rsid w:val="00645B24"/>
    <w:rsid w:val="00645E3B"/>
    <w:rsid w:val="00646CED"/>
    <w:rsid w:val="00650764"/>
    <w:rsid w:val="00650949"/>
    <w:rsid w:val="00653CAA"/>
    <w:rsid w:val="00655266"/>
    <w:rsid w:val="006554E3"/>
    <w:rsid w:val="00657094"/>
    <w:rsid w:val="0066024D"/>
    <w:rsid w:val="00660C67"/>
    <w:rsid w:val="00661E81"/>
    <w:rsid w:val="00662F14"/>
    <w:rsid w:val="00665C0A"/>
    <w:rsid w:val="00672D14"/>
    <w:rsid w:val="00675A82"/>
    <w:rsid w:val="00676090"/>
    <w:rsid w:val="00677258"/>
    <w:rsid w:val="006810AB"/>
    <w:rsid w:val="006831FA"/>
    <w:rsid w:val="00685AAD"/>
    <w:rsid w:val="00687079"/>
    <w:rsid w:val="00687C1B"/>
    <w:rsid w:val="00690BF5"/>
    <w:rsid w:val="00691708"/>
    <w:rsid w:val="00692142"/>
    <w:rsid w:val="00692E34"/>
    <w:rsid w:val="0069453F"/>
    <w:rsid w:val="00695409"/>
    <w:rsid w:val="006972CA"/>
    <w:rsid w:val="006A1CFA"/>
    <w:rsid w:val="006A3A16"/>
    <w:rsid w:val="006A5A1C"/>
    <w:rsid w:val="006A5BEF"/>
    <w:rsid w:val="006B1F5B"/>
    <w:rsid w:val="006B1FF9"/>
    <w:rsid w:val="006B49A9"/>
    <w:rsid w:val="006B54D5"/>
    <w:rsid w:val="006B5B7B"/>
    <w:rsid w:val="006C0913"/>
    <w:rsid w:val="006C290F"/>
    <w:rsid w:val="006C318E"/>
    <w:rsid w:val="006C32B8"/>
    <w:rsid w:val="006C3B66"/>
    <w:rsid w:val="006C56F2"/>
    <w:rsid w:val="006C5D6D"/>
    <w:rsid w:val="006D194D"/>
    <w:rsid w:val="006D2AFB"/>
    <w:rsid w:val="006D5489"/>
    <w:rsid w:val="006D5977"/>
    <w:rsid w:val="006D649C"/>
    <w:rsid w:val="006D6EF2"/>
    <w:rsid w:val="006E0FB9"/>
    <w:rsid w:val="006E5642"/>
    <w:rsid w:val="006E6007"/>
    <w:rsid w:val="006E6537"/>
    <w:rsid w:val="006E79ED"/>
    <w:rsid w:val="006E7E4E"/>
    <w:rsid w:val="006E7E61"/>
    <w:rsid w:val="006F002A"/>
    <w:rsid w:val="006F3A8D"/>
    <w:rsid w:val="006F6EAC"/>
    <w:rsid w:val="00700A81"/>
    <w:rsid w:val="0070205E"/>
    <w:rsid w:val="007032B2"/>
    <w:rsid w:val="0070433B"/>
    <w:rsid w:val="00704D85"/>
    <w:rsid w:val="0070590C"/>
    <w:rsid w:val="00707FB2"/>
    <w:rsid w:val="00711511"/>
    <w:rsid w:val="007134DD"/>
    <w:rsid w:val="00713E67"/>
    <w:rsid w:val="00717CD3"/>
    <w:rsid w:val="007215DF"/>
    <w:rsid w:val="00722F6B"/>
    <w:rsid w:val="007231FF"/>
    <w:rsid w:val="00723C0D"/>
    <w:rsid w:val="00725975"/>
    <w:rsid w:val="007332EE"/>
    <w:rsid w:val="0073364D"/>
    <w:rsid w:val="0073460B"/>
    <w:rsid w:val="0073669B"/>
    <w:rsid w:val="007430CE"/>
    <w:rsid w:val="00743648"/>
    <w:rsid w:val="00745053"/>
    <w:rsid w:val="0075223C"/>
    <w:rsid w:val="0075268D"/>
    <w:rsid w:val="00753048"/>
    <w:rsid w:val="00754B6D"/>
    <w:rsid w:val="007552A6"/>
    <w:rsid w:val="00755AC6"/>
    <w:rsid w:val="007560FA"/>
    <w:rsid w:val="00761AF0"/>
    <w:rsid w:val="0076242A"/>
    <w:rsid w:val="0076310A"/>
    <w:rsid w:val="0076335D"/>
    <w:rsid w:val="00766392"/>
    <w:rsid w:val="00766A78"/>
    <w:rsid w:val="00767698"/>
    <w:rsid w:val="00773C39"/>
    <w:rsid w:val="0077474D"/>
    <w:rsid w:val="00775ECF"/>
    <w:rsid w:val="007761AB"/>
    <w:rsid w:val="00776565"/>
    <w:rsid w:val="007818A2"/>
    <w:rsid w:val="00782C15"/>
    <w:rsid w:val="007834BE"/>
    <w:rsid w:val="007843BB"/>
    <w:rsid w:val="0078448D"/>
    <w:rsid w:val="00784EED"/>
    <w:rsid w:val="00787AB7"/>
    <w:rsid w:val="00787F67"/>
    <w:rsid w:val="00792642"/>
    <w:rsid w:val="0079384A"/>
    <w:rsid w:val="00793B34"/>
    <w:rsid w:val="00793BC6"/>
    <w:rsid w:val="00794AF7"/>
    <w:rsid w:val="007952FA"/>
    <w:rsid w:val="00797E7A"/>
    <w:rsid w:val="007A5023"/>
    <w:rsid w:val="007A6916"/>
    <w:rsid w:val="007A6E84"/>
    <w:rsid w:val="007B2943"/>
    <w:rsid w:val="007B4FAD"/>
    <w:rsid w:val="007B636C"/>
    <w:rsid w:val="007B7F32"/>
    <w:rsid w:val="007C1F97"/>
    <w:rsid w:val="007C2957"/>
    <w:rsid w:val="007C3250"/>
    <w:rsid w:val="007C60D5"/>
    <w:rsid w:val="007D041E"/>
    <w:rsid w:val="007D0FF3"/>
    <w:rsid w:val="007D21F2"/>
    <w:rsid w:val="007D577C"/>
    <w:rsid w:val="007D632A"/>
    <w:rsid w:val="007D6680"/>
    <w:rsid w:val="007D6C32"/>
    <w:rsid w:val="007E177A"/>
    <w:rsid w:val="007E1D76"/>
    <w:rsid w:val="007E470C"/>
    <w:rsid w:val="007E68C0"/>
    <w:rsid w:val="007F1197"/>
    <w:rsid w:val="007F2BFA"/>
    <w:rsid w:val="007F3C4D"/>
    <w:rsid w:val="007F4316"/>
    <w:rsid w:val="007F437F"/>
    <w:rsid w:val="007F4560"/>
    <w:rsid w:val="007F678C"/>
    <w:rsid w:val="0080057A"/>
    <w:rsid w:val="00800628"/>
    <w:rsid w:val="008027DE"/>
    <w:rsid w:val="008104E7"/>
    <w:rsid w:val="00811256"/>
    <w:rsid w:val="00811571"/>
    <w:rsid w:val="0081341B"/>
    <w:rsid w:val="0081388E"/>
    <w:rsid w:val="00815BE8"/>
    <w:rsid w:val="00815CE7"/>
    <w:rsid w:val="00816E97"/>
    <w:rsid w:val="008173EC"/>
    <w:rsid w:val="0081799B"/>
    <w:rsid w:val="00817F16"/>
    <w:rsid w:val="00820B81"/>
    <w:rsid w:val="00821EA9"/>
    <w:rsid w:val="00822337"/>
    <w:rsid w:val="0082266C"/>
    <w:rsid w:val="00823EB2"/>
    <w:rsid w:val="008254A8"/>
    <w:rsid w:val="008300F7"/>
    <w:rsid w:val="00830CFC"/>
    <w:rsid w:val="008326A1"/>
    <w:rsid w:val="00832A7F"/>
    <w:rsid w:val="00832AD1"/>
    <w:rsid w:val="00833602"/>
    <w:rsid w:val="008337E7"/>
    <w:rsid w:val="008342BF"/>
    <w:rsid w:val="0083432C"/>
    <w:rsid w:val="00835B1E"/>
    <w:rsid w:val="0083704E"/>
    <w:rsid w:val="008411B0"/>
    <w:rsid w:val="00841BD8"/>
    <w:rsid w:val="00844F20"/>
    <w:rsid w:val="00845771"/>
    <w:rsid w:val="00845F98"/>
    <w:rsid w:val="00847AAA"/>
    <w:rsid w:val="00851394"/>
    <w:rsid w:val="00852B93"/>
    <w:rsid w:val="00852C4B"/>
    <w:rsid w:val="008532CA"/>
    <w:rsid w:val="00855A4D"/>
    <w:rsid w:val="00856BD8"/>
    <w:rsid w:val="00857F0B"/>
    <w:rsid w:val="00860917"/>
    <w:rsid w:val="00861A2D"/>
    <w:rsid w:val="00863EBA"/>
    <w:rsid w:val="008646DF"/>
    <w:rsid w:val="008648A1"/>
    <w:rsid w:val="00865310"/>
    <w:rsid w:val="008657CD"/>
    <w:rsid w:val="008662E7"/>
    <w:rsid w:val="00866317"/>
    <w:rsid w:val="008667AA"/>
    <w:rsid w:val="008669F5"/>
    <w:rsid w:val="00867BA6"/>
    <w:rsid w:val="00867C2E"/>
    <w:rsid w:val="00873855"/>
    <w:rsid w:val="008813B8"/>
    <w:rsid w:val="008847A0"/>
    <w:rsid w:val="008857DB"/>
    <w:rsid w:val="00885DD5"/>
    <w:rsid w:val="00886EA1"/>
    <w:rsid w:val="00890066"/>
    <w:rsid w:val="00890209"/>
    <w:rsid w:val="0089054F"/>
    <w:rsid w:val="0089201E"/>
    <w:rsid w:val="008940FC"/>
    <w:rsid w:val="00896305"/>
    <w:rsid w:val="0089653B"/>
    <w:rsid w:val="008969DE"/>
    <w:rsid w:val="0089768D"/>
    <w:rsid w:val="008A0432"/>
    <w:rsid w:val="008A24EB"/>
    <w:rsid w:val="008A38EE"/>
    <w:rsid w:val="008A49F4"/>
    <w:rsid w:val="008A6876"/>
    <w:rsid w:val="008A6DF1"/>
    <w:rsid w:val="008A7E51"/>
    <w:rsid w:val="008B0340"/>
    <w:rsid w:val="008B06DC"/>
    <w:rsid w:val="008B070D"/>
    <w:rsid w:val="008B10D4"/>
    <w:rsid w:val="008B16BB"/>
    <w:rsid w:val="008B20FF"/>
    <w:rsid w:val="008B42A1"/>
    <w:rsid w:val="008B57D3"/>
    <w:rsid w:val="008C117A"/>
    <w:rsid w:val="008C2494"/>
    <w:rsid w:val="008C3E2A"/>
    <w:rsid w:val="008C509A"/>
    <w:rsid w:val="008C5166"/>
    <w:rsid w:val="008C682D"/>
    <w:rsid w:val="008C69E7"/>
    <w:rsid w:val="008C7B65"/>
    <w:rsid w:val="008D2BE3"/>
    <w:rsid w:val="008D369D"/>
    <w:rsid w:val="008D37A2"/>
    <w:rsid w:val="008D405B"/>
    <w:rsid w:val="008D5115"/>
    <w:rsid w:val="008D7016"/>
    <w:rsid w:val="008D75F2"/>
    <w:rsid w:val="008D7657"/>
    <w:rsid w:val="008E1A05"/>
    <w:rsid w:val="008E1E5C"/>
    <w:rsid w:val="008E1FDF"/>
    <w:rsid w:val="008E2B2D"/>
    <w:rsid w:val="008E63E7"/>
    <w:rsid w:val="008E643A"/>
    <w:rsid w:val="008F001A"/>
    <w:rsid w:val="008F4994"/>
    <w:rsid w:val="008F5E05"/>
    <w:rsid w:val="008F6D4C"/>
    <w:rsid w:val="00900479"/>
    <w:rsid w:val="00900727"/>
    <w:rsid w:val="00900918"/>
    <w:rsid w:val="009015E5"/>
    <w:rsid w:val="009023F5"/>
    <w:rsid w:val="00902A63"/>
    <w:rsid w:val="00904FFC"/>
    <w:rsid w:val="00905384"/>
    <w:rsid w:val="00905ADA"/>
    <w:rsid w:val="00907544"/>
    <w:rsid w:val="0090757E"/>
    <w:rsid w:val="00907D34"/>
    <w:rsid w:val="00911D33"/>
    <w:rsid w:val="00913852"/>
    <w:rsid w:val="0091462E"/>
    <w:rsid w:val="00915C35"/>
    <w:rsid w:val="00916F80"/>
    <w:rsid w:val="00920C9D"/>
    <w:rsid w:val="00925FC9"/>
    <w:rsid w:val="009269E4"/>
    <w:rsid w:val="00926FB8"/>
    <w:rsid w:val="00927361"/>
    <w:rsid w:val="009303D9"/>
    <w:rsid w:val="0093258D"/>
    <w:rsid w:val="00932C8C"/>
    <w:rsid w:val="00933B7F"/>
    <w:rsid w:val="00934EE3"/>
    <w:rsid w:val="00936007"/>
    <w:rsid w:val="00936F6C"/>
    <w:rsid w:val="009403BB"/>
    <w:rsid w:val="009403FB"/>
    <w:rsid w:val="00940457"/>
    <w:rsid w:val="00941B65"/>
    <w:rsid w:val="00942024"/>
    <w:rsid w:val="009428E6"/>
    <w:rsid w:val="00946042"/>
    <w:rsid w:val="009516CC"/>
    <w:rsid w:val="00951E23"/>
    <w:rsid w:val="00951E7B"/>
    <w:rsid w:val="00953511"/>
    <w:rsid w:val="0095440D"/>
    <w:rsid w:val="00954B4E"/>
    <w:rsid w:val="00954D17"/>
    <w:rsid w:val="009553D4"/>
    <w:rsid w:val="00956348"/>
    <w:rsid w:val="0096032E"/>
    <w:rsid w:val="00961BFB"/>
    <w:rsid w:val="00962500"/>
    <w:rsid w:val="00962BC0"/>
    <w:rsid w:val="00963407"/>
    <w:rsid w:val="009645F8"/>
    <w:rsid w:val="0096582E"/>
    <w:rsid w:val="009665B4"/>
    <w:rsid w:val="00966758"/>
    <w:rsid w:val="0097001F"/>
    <w:rsid w:val="009702C1"/>
    <w:rsid w:val="00970E40"/>
    <w:rsid w:val="00970E4D"/>
    <w:rsid w:val="00970ECA"/>
    <w:rsid w:val="00971892"/>
    <w:rsid w:val="009721B3"/>
    <w:rsid w:val="009739CC"/>
    <w:rsid w:val="00973F3A"/>
    <w:rsid w:val="009802DC"/>
    <w:rsid w:val="00980E80"/>
    <w:rsid w:val="00980F6F"/>
    <w:rsid w:val="00982683"/>
    <w:rsid w:val="0098335E"/>
    <w:rsid w:val="0098443A"/>
    <w:rsid w:val="0098498F"/>
    <w:rsid w:val="009853F1"/>
    <w:rsid w:val="00985EE7"/>
    <w:rsid w:val="0098748E"/>
    <w:rsid w:val="00990C22"/>
    <w:rsid w:val="009939EE"/>
    <w:rsid w:val="00994C5D"/>
    <w:rsid w:val="00995C06"/>
    <w:rsid w:val="00995C70"/>
    <w:rsid w:val="00996129"/>
    <w:rsid w:val="0099632B"/>
    <w:rsid w:val="00996B98"/>
    <w:rsid w:val="009A075A"/>
    <w:rsid w:val="009A1324"/>
    <w:rsid w:val="009A1669"/>
    <w:rsid w:val="009A26F3"/>
    <w:rsid w:val="009A6420"/>
    <w:rsid w:val="009A6AC9"/>
    <w:rsid w:val="009A6F95"/>
    <w:rsid w:val="009A7C12"/>
    <w:rsid w:val="009B0480"/>
    <w:rsid w:val="009B434B"/>
    <w:rsid w:val="009B6A84"/>
    <w:rsid w:val="009B7C3C"/>
    <w:rsid w:val="009B7EA3"/>
    <w:rsid w:val="009C3958"/>
    <w:rsid w:val="009C3C4B"/>
    <w:rsid w:val="009C56AF"/>
    <w:rsid w:val="009C5D07"/>
    <w:rsid w:val="009C6B8E"/>
    <w:rsid w:val="009D1F13"/>
    <w:rsid w:val="009D4673"/>
    <w:rsid w:val="009D5AF7"/>
    <w:rsid w:val="009D5CBD"/>
    <w:rsid w:val="009D7463"/>
    <w:rsid w:val="009E1054"/>
    <w:rsid w:val="009E43ED"/>
    <w:rsid w:val="009E61CD"/>
    <w:rsid w:val="009E774A"/>
    <w:rsid w:val="009F066B"/>
    <w:rsid w:val="009F080F"/>
    <w:rsid w:val="009F08AA"/>
    <w:rsid w:val="009F0B02"/>
    <w:rsid w:val="009F3857"/>
    <w:rsid w:val="009F40AB"/>
    <w:rsid w:val="009F41CC"/>
    <w:rsid w:val="009F540E"/>
    <w:rsid w:val="009F5978"/>
    <w:rsid w:val="009F70B5"/>
    <w:rsid w:val="00A00C91"/>
    <w:rsid w:val="00A01042"/>
    <w:rsid w:val="00A0133A"/>
    <w:rsid w:val="00A02A70"/>
    <w:rsid w:val="00A04058"/>
    <w:rsid w:val="00A043BD"/>
    <w:rsid w:val="00A04827"/>
    <w:rsid w:val="00A06B12"/>
    <w:rsid w:val="00A07A39"/>
    <w:rsid w:val="00A111B8"/>
    <w:rsid w:val="00A11C5D"/>
    <w:rsid w:val="00A14DFF"/>
    <w:rsid w:val="00A1589B"/>
    <w:rsid w:val="00A177DA"/>
    <w:rsid w:val="00A17E4C"/>
    <w:rsid w:val="00A22107"/>
    <w:rsid w:val="00A22178"/>
    <w:rsid w:val="00A238AB"/>
    <w:rsid w:val="00A23A0D"/>
    <w:rsid w:val="00A24072"/>
    <w:rsid w:val="00A247BB"/>
    <w:rsid w:val="00A247EC"/>
    <w:rsid w:val="00A248DF"/>
    <w:rsid w:val="00A267D2"/>
    <w:rsid w:val="00A2692C"/>
    <w:rsid w:val="00A26977"/>
    <w:rsid w:val="00A26A0F"/>
    <w:rsid w:val="00A27831"/>
    <w:rsid w:val="00A30265"/>
    <w:rsid w:val="00A31285"/>
    <w:rsid w:val="00A32987"/>
    <w:rsid w:val="00A34A1B"/>
    <w:rsid w:val="00A3698A"/>
    <w:rsid w:val="00A37D05"/>
    <w:rsid w:val="00A43277"/>
    <w:rsid w:val="00A441FB"/>
    <w:rsid w:val="00A44A6E"/>
    <w:rsid w:val="00A509E3"/>
    <w:rsid w:val="00A5118F"/>
    <w:rsid w:val="00A5213B"/>
    <w:rsid w:val="00A54BCD"/>
    <w:rsid w:val="00A57228"/>
    <w:rsid w:val="00A57907"/>
    <w:rsid w:val="00A57E5E"/>
    <w:rsid w:val="00A6042C"/>
    <w:rsid w:val="00A60D30"/>
    <w:rsid w:val="00A6210B"/>
    <w:rsid w:val="00A636C8"/>
    <w:rsid w:val="00A64753"/>
    <w:rsid w:val="00A64E93"/>
    <w:rsid w:val="00A652D1"/>
    <w:rsid w:val="00A6765C"/>
    <w:rsid w:val="00A70523"/>
    <w:rsid w:val="00A7233F"/>
    <w:rsid w:val="00A72C35"/>
    <w:rsid w:val="00A7586A"/>
    <w:rsid w:val="00A80B5F"/>
    <w:rsid w:val="00A8200A"/>
    <w:rsid w:val="00A8246E"/>
    <w:rsid w:val="00A83796"/>
    <w:rsid w:val="00A84CB2"/>
    <w:rsid w:val="00A863F9"/>
    <w:rsid w:val="00A8699A"/>
    <w:rsid w:val="00A86BE4"/>
    <w:rsid w:val="00A873FF"/>
    <w:rsid w:val="00A9151A"/>
    <w:rsid w:val="00A93A6F"/>
    <w:rsid w:val="00A9529C"/>
    <w:rsid w:val="00A95565"/>
    <w:rsid w:val="00A976B8"/>
    <w:rsid w:val="00AA3487"/>
    <w:rsid w:val="00AA4DAC"/>
    <w:rsid w:val="00AB0FE9"/>
    <w:rsid w:val="00AB1C1D"/>
    <w:rsid w:val="00AB1ED4"/>
    <w:rsid w:val="00AB2FF3"/>
    <w:rsid w:val="00AB3E31"/>
    <w:rsid w:val="00AB47F3"/>
    <w:rsid w:val="00AB54F5"/>
    <w:rsid w:val="00AB794C"/>
    <w:rsid w:val="00AC0235"/>
    <w:rsid w:val="00AC0756"/>
    <w:rsid w:val="00AC0C04"/>
    <w:rsid w:val="00AC35C3"/>
    <w:rsid w:val="00AC479D"/>
    <w:rsid w:val="00AC4DAF"/>
    <w:rsid w:val="00AD1389"/>
    <w:rsid w:val="00AD17DF"/>
    <w:rsid w:val="00AD1C19"/>
    <w:rsid w:val="00AD4F7B"/>
    <w:rsid w:val="00AD5E35"/>
    <w:rsid w:val="00AD74F4"/>
    <w:rsid w:val="00AE34A4"/>
    <w:rsid w:val="00AE34BF"/>
    <w:rsid w:val="00AE53DD"/>
    <w:rsid w:val="00AE5BD1"/>
    <w:rsid w:val="00AE7673"/>
    <w:rsid w:val="00AF0BB1"/>
    <w:rsid w:val="00AF118B"/>
    <w:rsid w:val="00AF39E5"/>
    <w:rsid w:val="00AF5141"/>
    <w:rsid w:val="00AF7A51"/>
    <w:rsid w:val="00B00E52"/>
    <w:rsid w:val="00B05E37"/>
    <w:rsid w:val="00B0651D"/>
    <w:rsid w:val="00B066EF"/>
    <w:rsid w:val="00B0673D"/>
    <w:rsid w:val="00B06804"/>
    <w:rsid w:val="00B103F0"/>
    <w:rsid w:val="00B11852"/>
    <w:rsid w:val="00B14180"/>
    <w:rsid w:val="00B15264"/>
    <w:rsid w:val="00B213C4"/>
    <w:rsid w:val="00B21A59"/>
    <w:rsid w:val="00B22420"/>
    <w:rsid w:val="00B2382D"/>
    <w:rsid w:val="00B24D1B"/>
    <w:rsid w:val="00B252A5"/>
    <w:rsid w:val="00B259FF"/>
    <w:rsid w:val="00B2696F"/>
    <w:rsid w:val="00B27A82"/>
    <w:rsid w:val="00B314D5"/>
    <w:rsid w:val="00B31B0B"/>
    <w:rsid w:val="00B350BA"/>
    <w:rsid w:val="00B36F39"/>
    <w:rsid w:val="00B37FB8"/>
    <w:rsid w:val="00B400AA"/>
    <w:rsid w:val="00B40581"/>
    <w:rsid w:val="00B424B6"/>
    <w:rsid w:val="00B424E3"/>
    <w:rsid w:val="00B4282F"/>
    <w:rsid w:val="00B4618D"/>
    <w:rsid w:val="00B50A89"/>
    <w:rsid w:val="00B51278"/>
    <w:rsid w:val="00B512E3"/>
    <w:rsid w:val="00B5264F"/>
    <w:rsid w:val="00B52873"/>
    <w:rsid w:val="00B53D19"/>
    <w:rsid w:val="00B5465F"/>
    <w:rsid w:val="00B55857"/>
    <w:rsid w:val="00B56B85"/>
    <w:rsid w:val="00B57B6F"/>
    <w:rsid w:val="00B61DCB"/>
    <w:rsid w:val="00B6250A"/>
    <w:rsid w:val="00B62E9B"/>
    <w:rsid w:val="00B66E39"/>
    <w:rsid w:val="00B6711A"/>
    <w:rsid w:val="00B70936"/>
    <w:rsid w:val="00B70D73"/>
    <w:rsid w:val="00B7158F"/>
    <w:rsid w:val="00B71AFF"/>
    <w:rsid w:val="00B72074"/>
    <w:rsid w:val="00B73E14"/>
    <w:rsid w:val="00B7408A"/>
    <w:rsid w:val="00B750B8"/>
    <w:rsid w:val="00B75666"/>
    <w:rsid w:val="00B77A33"/>
    <w:rsid w:val="00B823B6"/>
    <w:rsid w:val="00B823DC"/>
    <w:rsid w:val="00B83038"/>
    <w:rsid w:val="00B83903"/>
    <w:rsid w:val="00B85397"/>
    <w:rsid w:val="00B859BF"/>
    <w:rsid w:val="00B85E18"/>
    <w:rsid w:val="00B86B87"/>
    <w:rsid w:val="00B91295"/>
    <w:rsid w:val="00B934FA"/>
    <w:rsid w:val="00B93B5D"/>
    <w:rsid w:val="00B942F1"/>
    <w:rsid w:val="00B94A68"/>
    <w:rsid w:val="00B94CE5"/>
    <w:rsid w:val="00B9528D"/>
    <w:rsid w:val="00B95566"/>
    <w:rsid w:val="00B9686A"/>
    <w:rsid w:val="00BA0365"/>
    <w:rsid w:val="00BA04D7"/>
    <w:rsid w:val="00BA2370"/>
    <w:rsid w:val="00BA3B34"/>
    <w:rsid w:val="00BA3D90"/>
    <w:rsid w:val="00BA3ED0"/>
    <w:rsid w:val="00BA5384"/>
    <w:rsid w:val="00BA6747"/>
    <w:rsid w:val="00BB39EF"/>
    <w:rsid w:val="00BB423B"/>
    <w:rsid w:val="00BB460C"/>
    <w:rsid w:val="00BB57DD"/>
    <w:rsid w:val="00BB5B6D"/>
    <w:rsid w:val="00BB718D"/>
    <w:rsid w:val="00BC09C2"/>
    <w:rsid w:val="00BC15E6"/>
    <w:rsid w:val="00BC192D"/>
    <w:rsid w:val="00BC1A6D"/>
    <w:rsid w:val="00BC39FB"/>
    <w:rsid w:val="00BC4BD7"/>
    <w:rsid w:val="00BC55A1"/>
    <w:rsid w:val="00BD0E9E"/>
    <w:rsid w:val="00BD397F"/>
    <w:rsid w:val="00BD4E11"/>
    <w:rsid w:val="00BD52F5"/>
    <w:rsid w:val="00BD6A07"/>
    <w:rsid w:val="00BD7A1A"/>
    <w:rsid w:val="00BE0242"/>
    <w:rsid w:val="00BE0533"/>
    <w:rsid w:val="00BE13B9"/>
    <w:rsid w:val="00BE52D9"/>
    <w:rsid w:val="00BE54FE"/>
    <w:rsid w:val="00BE6935"/>
    <w:rsid w:val="00BE7958"/>
    <w:rsid w:val="00BF0216"/>
    <w:rsid w:val="00BF16D0"/>
    <w:rsid w:val="00BF38A5"/>
    <w:rsid w:val="00BF3D8D"/>
    <w:rsid w:val="00BF3FC0"/>
    <w:rsid w:val="00BF71F0"/>
    <w:rsid w:val="00BF7D76"/>
    <w:rsid w:val="00C0000F"/>
    <w:rsid w:val="00C02F17"/>
    <w:rsid w:val="00C07A27"/>
    <w:rsid w:val="00C12B12"/>
    <w:rsid w:val="00C12C00"/>
    <w:rsid w:val="00C132AD"/>
    <w:rsid w:val="00C1385F"/>
    <w:rsid w:val="00C15929"/>
    <w:rsid w:val="00C2165E"/>
    <w:rsid w:val="00C22A90"/>
    <w:rsid w:val="00C22DC3"/>
    <w:rsid w:val="00C23C20"/>
    <w:rsid w:val="00C24791"/>
    <w:rsid w:val="00C24C13"/>
    <w:rsid w:val="00C26E11"/>
    <w:rsid w:val="00C3213D"/>
    <w:rsid w:val="00C33325"/>
    <w:rsid w:val="00C3373A"/>
    <w:rsid w:val="00C344F5"/>
    <w:rsid w:val="00C34514"/>
    <w:rsid w:val="00C35297"/>
    <w:rsid w:val="00C3548B"/>
    <w:rsid w:val="00C35E33"/>
    <w:rsid w:val="00C36CCE"/>
    <w:rsid w:val="00C40C6D"/>
    <w:rsid w:val="00C4126B"/>
    <w:rsid w:val="00C41A37"/>
    <w:rsid w:val="00C42D45"/>
    <w:rsid w:val="00C44045"/>
    <w:rsid w:val="00C443EA"/>
    <w:rsid w:val="00C456E9"/>
    <w:rsid w:val="00C45F8C"/>
    <w:rsid w:val="00C474E8"/>
    <w:rsid w:val="00C51768"/>
    <w:rsid w:val="00C519CA"/>
    <w:rsid w:val="00C5541E"/>
    <w:rsid w:val="00C559B7"/>
    <w:rsid w:val="00C56425"/>
    <w:rsid w:val="00C5683A"/>
    <w:rsid w:val="00C56B7E"/>
    <w:rsid w:val="00C56C63"/>
    <w:rsid w:val="00C608F4"/>
    <w:rsid w:val="00C62013"/>
    <w:rsid w:val="00C64A7F"/>
    <w:rsid w:val="00C672F1"/>
    <w:rsid w:val="00C6733C"/>
    <w:rsid w:val="00C72D20"/>
    <w:rsid w:val="00C73573"/>
    <w:rsid w:val="00C74691"/>
    <w:rsid w:val="00C75303"/>
    <w:rsid w:val="00C770BE"/>
    <w:rsid w:val="00C7773E"/>
    <w:rsid w:val="00C77D77"/>
    <w:rsid w:val="00C82478"/>
    <w:rsid w:val="00C853CD"/>
    <w:rsid w:val="00C85B23"/>
    <w:rsid w:val="00C87FC3"/>
    <w:rsid w:val="00C92518"/>
    <w:rsid w:val="00C926C8"/>
    <w:rsid w:val="00C95AF3"/>
    <w:rsid w:val="00CA013F"/>
    <w:rsid w:val="00CA4065"/>
    <w:rsid w:val="00CA464B"/>
    <w:rsid w:val="00CA4FD6"/>
    <w:rsid w:val="00CA5175"/>
    <w:rsid w:val="00CA5DA3"/>
    <w:rsid w:val="00CA776B"/>
    <w:rsid w:val="00CB01E2"/>
    <w:rsid w:val="00CB2FE0"/>
    <w:rsid w:val="00CB3F80"/>
    <w:rsid w:val="00CB5412"/>
    <w:rsid w:val="00CB551A"/>
    <w:rsid w:val="00CB79BC"/>
    <w:rsid w:val="00CC04E8"/>
    <w:rsid w:val="00CC0E3C"/>
    <w:rsid w:val="00CC2931"/>
    <w:rsid w:val="00CC4EA5"/>
    <w:rsid w:val="00CC60B0"/>
    <w:rsid w:val="00CC7060"/>
    <w:rsid w:val="00CC7750"/>
    <w:rsid w:val="00CD024A"/>
    <w:rsid w:val="00CD1F8F"/>
    <w:rsid w:val="00CD3566"/>
    <w:rsid w:val="00CD36BE"/>
    <w:rsid w:val="00CD7A54"/>
    <w:rsid w:val="00CE09F9"/>
    <w:rsid w:val="00CE1603"/>
    <w:rsid w:val="00CE1A43"/>
    <w:rsid w:val="00CE2F16"/>
    <w:rsid w:val="00CE346A"/>
    <w:rsid w:val="00CE3C74"/>
    <w:rsid w:val="00CE4DE4"/>
    <w:rsid w:val="00CF1030"/>
    <w:rsid w:val="00CF132E"/>
    <w:rsid w:val="00CF2EE2"/>
    <w:rsid w:val="00CF31D3"/>
    <w:rsid w:val="00CF3B5E"/>
    <w:rsid w:val="00CF5E39"/>
    <w:rsid w:val="00CF6C9A"/>
    <w:rsid w:val="00CF777A"/>
    <w:rsid w:val="00D0041A"/>
    <w:rsid w:val="00D0187F"/>
    <w:rsid w:val="00D03589"/>
    <w:rsid w:val="00D03746"/>
    <w:rsid w:val="00D044B7"/>
    <w:rsid w:val="00D04543"/>
    <w:rsid w:val="00D0461C"/>
    <w:rsid w:val="00D05392"/>
    <w:rsid w:val="00D05540"/>
    <w:rsid w:val="00D05BFB"/>
    <w:rsid w:val="00D06516"/>
    <w:rsid w:val="00D0707A"/>
    <w:rsid w:val="00D07E4A"/>
    <w:rsid w:val="00D11D0E"/>
    <w:rsid w:val="00D12D0E"/>
    <w:rsid w:val="00D14ED4"/>
    <w:rsid w:val="00D15857"/>
    <w:rsid w:val="00D15C8C"/>
    <w:rsid w:val="00D1657F"/>
    <w:rsid w:val="00D200CB"/>
    <w:rsid w:val="00D20C6A"/>
    <w:rsid w:val="00D20CB3"/>
    <w:rsid w:val="00D20F32"/>
    <w:rsid w:val="00D21505"/>
    <w:rsid w:val="00D21698"/>
    <w:rsid w:val="00D230DC"/>
    <w:rsid w:val="00D236E6"/>
    <w:rsid w:val="00D238AE"/>
    <w:rsid w:val="00D24CB3"/>
    <w:rsid w:val="00D263E4"/>
    <w:rsid w:val="00D2642B"/>
    <w:rsid w:val="00D264CE"/>
    <w:rsid w:val="00D318DF"/>
    <w:rsid w:val="00D331ED"/>
    <w:rsid w:val="00D35278"/>
    <w:rsid w:val="00D367C3"/>
    <w:rsid w:val="00D423B8"/>
    <w:rsid w:val="00D45F44"/>
    <w:rsid w:val="00D46246"/>
    <w:rsid w:val="00D4684C"/>
    <w:rsid w:val="00D46EF1"/>
    <w:rsid w:val="00D47774"/>
    <w:rsid w:val="00D5073E"/>
    <w:rsid w:val="00D50AD3"/>
    <w:rsid w:val="00D530FF"/>
    <w:rsid w:val="00D55E29"/>
    <w:rsid w:val="00D561BE"/>
    <w:rsid w:val="00D56891"/>
    <w:rsid w:val="00D56A74"/>
    <w:rsid w:val="00D60B30"/>
    <w:rsid w:val="00D60FAE"/>
    <w:rsid w:val="00D62C56"/>
    <w:rsid w:val="00D6311C"/>
    <w:rsid w:val="00D64536"/>
    <w:rsid w:val="00D64DFA"/>
    <w:rsid w:val="00D671FA"/>
    <w:rsid w:val="00D67A9F"/>
    <w:rsid w:val="00D701AD"/>
    <w:rsid w:val="00D712B0"/>
    <w:rsid w:val="00D73B1B"/>
    <w:rsid w:val="00D740A2"/>
    <w:rsid w:val="00D754A6"/>
    <w:rsid w:val="00D75BC7"/>
    <w:rsid w:val="00D77CBE"/>
    <w:rsid w:val="00D80265"/>
    <w:rsid w:val="00D802E1"/>
    <w:rsid w:val="00D806A9"/>
    <w:rsid w:val="00D82512"/>
    <w:rsid w:val="00D846D6"/>
    <w:rsid w:val="00D86F48"/>
    <w:rsid w:val="00D92C13"/>
    <w:rsid w:val="00D93122"/>
    <w:rsid w:val="00D9405E"/>
    <w:rsid w:val="00D94269"/>
    <w:rsid w:val="00D950C9"/>
    <w:rsid w:val="00D9620C"/>
    <w:rsid w:val="00D962A1"/>
    <w:rsid w:val="00DA3687"/>
    <w:rsid w:val="00DA3AB0"/>
    <w:rsid w:val="00DA3ED5"/>
    <w:rsid w:val="00DA6221"/>
    <w:rsid w:val="00DB05DF"/>
    <w:rsid w:val="00DB0B35"/>
    <w:rsid w:val="00DB3059"/>
    <w:rsid w:val="00DB3173"/>
    <w:rsid w:val="00DB31FB"/>
    <w:rsid w:val="00DB3B0F"/>
    <w:rsid w:val="00DB3DF4"/>
    <w:rsid w:val="00DB42A8"/>
    <w:rsid w:val="00DB4547"/>
    <w:rsid w:val="00DB488E"/>
    <w:rsid w:val="00DB523D"/>
    <w:rsid w:val="00DB5B64"/>
    <w:rsid w:val="00DB609C"/>
    <w:rsid w:val="00DB7CB1"/>
    <w:rsid w:val="00DC0822"/>
    <w:rsid w:val="00DC2A91"/>
    <w:rsid w:val="00DC2EE2"/>
    <w:rsid w:val="00DC4CCF"/>
    <w:rsid w:val="00DC6777"/>
    <w:rsid w:val="00DC7735"/>
    <w:rsid w:val="00DD0FBE"/>
    <w:rsid w:val="00DD1028"/>
    <w:rsid w:val="00DD1BAA"/>
    <w:rsid w:val="00DD1D19"/>
    <w:rsid w:val="00DD29BC"/>
    <w:rsid w:val="00DD2B68"/>
    <w:rsid w:val="00DD2B7B"/>
    <w:rsid w:val="00DD2B96"/>
    <w:rsid w:val="00DD2C72"/>
    <w:rsid w:val="00DD3887"/>
    <w:rsid w:val="00DD42B8"/>
    <w:rsid w:val="00DD55D4"/>
    <w:rsid w:val="00DD56B7"/>
    <w:rsid w:val="00DD70F7"/>
    <w:rsid w:val="00DD7120"/>
    <w:rsid w:val="00DE203C"/>
    <w:rsid w:val="00DE3FB9"/>
    <w:rsid w:val="00DE478F"/>
    <w:rsid w:val="00DE605C"/>
    <w:rsid w:val="00DE62C1"/>
    <w:rsid w:val="00DE6D9F"/>
    <w:rsid w:val="00DF1965"/>
    <w:rsid w:val="00DF3AB5"/>
    <w:rsid w:val="00DF3E71"/>
    <w:rsid w:val="00DF5CE7"/>
    <w:rsid w:val="00DF5FE5"/>
    <w:rsid w:val="00DF7363"/>
    <w:rsid w:val="00DF7465"/>
    <w:rsid w:val="00E01275"/>
    <w:rsid w:val="00E01470"/>
    <w:rsid w:val="00E01F48"/>
    <w:rsid w:val="00E02B1B"/>
    <w:rsid w:val="00E03570"/>
    <w:rsid w:val="00E0476F"/>
    <w:rsid w:val="00E05500"/>
    <w:rsid w:val="00E11B5C"/>
    <w:rsid w:val="00E12EA6"/>
    <w:rsid w:val="00E137AD"/>
    <w:rsid w:val="00E13C3A"/>
    <w:rsid w:val="00E14BBB"/>
    <w:rsid w:val="00E22293"/>
    <w:rsid w:val="00E25DBE"/>
    <w:rsid w:val="00E26805"/>
    <w:rsid w:val="00E30922"/>
    <w:rsid w:val="00E30EB2"/>
    <w:rsid w:val="00E329F1"/>
    <w:rsid w:val="00E35561"/>
    <w:rsid w:val="00E36F44"/>
    <w:rsid w:val="00E37603"/>
    <w:rsid w:val="00E40579"/>
    <w:rsid w:val="00E41354"/>
    <w:rsid w:val="00E44E68"/>
    <w:rsid w:val="00E45037"/>
    <w:rsid w:val="00E47F67"/>
    <w:rsid w:val="00E5101E"/>
    <w:rsid w:val="00E51996"/>
    <w:rsid w:val="00E51CEC"/>
    <w:rsid w:val="00E529D0"/>
    <w:rsid w:val="00E55FED"/>
    <w:rsid w:val="00E561B7"/>
    <w:rsid w:val="00E56ABF"/>
    <w:rsid w:val="00E574BA"/>
    <w:rsid w:val="00E60F7D"/>
    <w:rsid w:val="00E6185D"/>
    <w:rsid w:val="00E63784"/>
    <w:rsid w:val="00E64B91"/>
    <w:rsid w:val="00E653B8"/>
    <w:rsid w:val="00E66580"/>
    <w:rsid w:val="00E72A59"/>
    <w:rsid w:val="00E739BB"/>
    <w:rsid w:val="00E73FC8"/>
    <w:rsid w:val="00E74B72"/>
    <w:rsid w:val="00E74D20"/>
    <w:rsid w:val="00E75C31"/>
    <w:rsid w:val="00E7655A"/>
    <w:rsid w:val="00E7719E"/>
    <w:rsid w:val="00E82507"/>
    <w:rsid w:val="00E84D58"/>
    <w:rsid w:val="00E86C62"/>
    <w:rsid w:val="00E90195"/>
    <w:rsid w:val="00E9202F"/>
    <w:rsid w:val="00E945DB"/>
    <w:rsid w:val="00E94EF2"/>
    <w:rsid w:val="00E95903"/>
    <w:rsid w:val="00E97565"/>
    <w:rsid w:val="00EA0EBB"/>
    <w:rsid w:val="00EA2C34"/>
    <w:rsid w:val="00EA41FB"/>
    <w:rsid w:val="00EA4E6B"/>
    <w:rsid w:val="00EA694D"/>
    <w:rsid w:val="00EB0246"/>
    <w:rsid w:val="00EB13E5"/>
    <w:rsid w:val="00EB1F3A"/>
    <w:rsid w:val="00EB5780"/>
    <w:rsid w:val="00EB703B"/>
    <w:rsid w:val="00EB71F7"/>
    <w:rsid w:val="00EC14EE"/>
    <w:rsid w:val="00EC1626"/>
    <w:rsid w:val="00EC2BC4"/>
    <w:rsid w:val="00EC2D85"/>
    <w:rsid w:val="00EC3B36"/>
    <w:rsid w:val="00EC4FEF"/>
    <w:rsid w:val="00EC52AE"/>
    <w:rsid w:val="00EC6300"/>
    <w:rsid w:val="00EC6589"/>
    <w:rsid w:val="00EC680B"/>
    <w:rsid w:val="00EC6A95"/>
    <w:rsid w:val="00EC796A"/>
    <w:rsid w:val="00ED1F29"/>
    <w:rsid w:val="00ED485F"/>
    <w:rsid w:val="00ED58BC"/>
    <w:rsid w:val="00ED6EAE"/>
    <w:rsid w:val="00ED70A4"/>
    <w:rsid w:val="00ED72BD"/>
    <w:rsid w:val="00EE0702"/>
    <w:rsid w:val="00EE0FF9"/>
    <w:rsid w:val="00EE1411"/>
    <w:rsid w:val="00EE176D"/>
    <w:rsid w:val="00EE1B57"/>
    <w:rsid w:val="00EE24F2"/>
    <w:rsid w:val="00EE28E0"/>
    <w:rsid w:val="00EE3F91"/>
    <w:rsid w:val="00EE746C"/>
    <w:rsid w:val="00EF0C54"/>
    <w:rsid w:val="00EF22D2"/>
    <w:rsid w:val="00EF2E37"/>
    <w:rsid w:val="00EF3352"/>
    <w:rsid w:val="00EF3AC1"/>
    <w:rsid w:val="00EF561B"/>
    <w:rsid w:val="00EF78CC"/>
    <w:rsid w:val="00F00058"/>
    <w:rsid w:val="00F00B13"/>
    <w:rsid w:val="00F00C51"/>
    <w:rsid w:val="00F01817"/>
    <w:rsid w:val="00F04281"/>
    <w:rsid w:val="00F04BE1"/>
    <w:rsid w:val="00F11C7E"/>
    <w:rsid w:val="00F1429A"/>
    <w:rsid w:val="00F1639B"/>
    <w:rsid w:val="00F164CD"/>
    <w:rsid w:val="00F20774"/>
    <w:rsid w:val="00F20B27"/>
    <w:rsid w:val="00F20ECD"/>
    <w:rsid w:val="00F210B7"/>
    <w:rsid w:val="00F211CA"/>
    <w:rsid w:val="00F2164A"/>
    <w:rsid w:val="00F22798"/>
    <w:rsid w:val="00F23506"/>
    <w:rsid w:val="00F25E7E"/>
    <w:rsid w:val="00F31905"/>
    <w:rsid w:val="00F32302"/>
    <w:rsid w:val="00F35361"/>
    <w:rsid w:val="00F360C7"/>
    <w:rsid w:val="00F435DE"/>
    <w:rsid w:val="00F4435D"/>
    <w:rsid w:val="00F464E2"/>
    <w:rsid w:val="00F46720"/>
    <w:rsid w:val="00F47369"/>
    <w:rsid w:val="00F518B9"/>
    <w:rsid w:val="00F536CE"/>
    <w:rsid w:val="00F53BD3"/>
    <w:rsid w:val="00F53C88"/>
    <w:rsid w:val="00F55618"/>
    <w:rsid w:val="00F60085"/>
    <w:rsid w:val="00F61307"/>
    <w:rsid w:val="00F61660"/>
    <w:rsid w:val="00F70CEC"/>
    <w:rsid w:val="00F72C66"/>
    <w:rsid w:val="00F732F0"/>
    <w:rsid w:val="00F73732"/>
    <w:rsid w:val="00F74A24"/>
    <w:rsid w:val="00F7504B"/>
    <w:rsid w:val="00F752BD"/>
    <w:rsid w:val="00F77D5C"/>
    <w:rsid w:val="00F80414"/>
    <w:rsid w:val="00F81400"/>
    <w:rsid w:val="00F82CA2"/>
    <w:rsid w:val="00F8506C"/>
    <w:rsid w:val="00F85E3A"/>
    <w:rsid w:val="00F863CD"/>
    <w:rsid w:val="00F90BA0"/>
    <w:rsid w:val="00F93118"/>
    <w:rsid w:val="00F93BEC"/>
    <w:rsid w:val="00F95464"/>
    <w:rsid w:val="00F96C23"/>
    <w:rsid w:val="00F97775"/>
    <w:rsid w:val="00FA0DE7"/>
    <w:rsid w:val="00FA15BB"/>
    <w:rsid w:val="00FA1D48"/>
    <w:rsid w:val="00FA2E03"/>
    <w:rsid w:val="00FA33ED"/>
    <w:rsid w:val="00FA3874"/>
    <w:rsid w:val="00FA44FE"/>
    <w:rsid w:val="00FA5B5B"/>
    <w:rsid w:val="00FA6995"/>
    <w:rsid w:val="00FA77CD"/>
    <w:rsid w:val="00FB035A"/>
    <w:rsid w:val="00FB07D8"/>
    <w:rsid w:val="00FB0DBC"/>
    <w:rsid w:val="00FB1D52"/>
    <w:rsid w:val="00FB2299"/>
    <w:rsid w:val="00FB4952"/>
    <w:rsid w:val="00FB68E0"/>
    <w:rsid w:val="00FB750F"/>
    <w:rsid w:val="00FB76CD"/>
    <w:rsid w:val="00FC2728"/>
    <w:rsid w:val="00FC329C"/>
    <w:rsid w:val="00FC370B"/>
    <w:rsid w:val="00FC4F1A"/>
    <w:rsid w:val="00FC5C85"/>
    <w:rsid w:val="00FC5F6D"/>
    <w:rsid w:val="00FD21FB"/>
    <w:rsid w:val="00FD22FD"/>
    <w:rsid w:val="00FD2D47"/>
    <w:rsid w:val="00FD444A"/>
    <w:rsid w:val="00FD5109"/>
    <w:rsid w:val="00FD534A"/>
    <w:rsid w:val="00FD5800"/>
    <w:rsid w:val="00FD621E"/>
    <w:rsid w:val="00FD63E0"/>
    <w:rsid w:val="00FD7113"/>
    <w:rsid w:val="00FE1015"/>
    <w:rsid w:val="00FE2479"/>
    <w:rsid w:val="00FE3E63"/>
    <w:rsid w:val="00FE41DA"/>
    <w:rsid w:val="00FE4E43"/>
    <w:rsid w:val="00FE66F0"/>
    <w:rsid w:val="00FE7403"/>
    <w:rsid w:val="00FF26D2"/>
    <w:rsid w:val="00FF2886"/>
    <w:rsid w:val="00FF3447"/>
    <w:rsid w:val="00FF5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8F32D3-24B4-4B10-9AA5-A0DB380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52"/>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B71F7"/>
    <w:pPr>
      <w:keepNext/>
      <w:jc w:val="right"/>
      <w:outlineLvl w:val="0"/>
    </w:pPr>
    <w:rPr>
      <w:b/>
      <w:bCs/>
      <w:sz w:val="24"/>
    </w:rPr>
  </w:style>
  <w:style w:type="paragraph" w:styleId="Ttulo2">
    <w:name w:val="heading 2"/>
    <w:basedOn w:val="Normal"/>
    <w:next w:val="Normal"/>
    <w:link w:val="Ttulo2Car"/>
    <w:qFormat/>
    <w:rsid w:val="00EB71F7"/>
    <w:pPr>
      <w:keepNext/>
      <w:jc w:val="center"/>
      <w:outlineLvl w:val="1"/>
    </w:pPr>
    <w:rPr>
      <w:b/>
      <w:bCs/>
      <w:sz w:val="24"/>
    </w:rPr>
  </w:style>
  <w:style w:type="paragraph" w:styleId="Ttulo3">
    <w:name w:val="heading 3"/>
    <w:basedOn w:val="Normal"/>
    <w:next w:val="Normal"/>
    <w:link w:val="Ttulo3Car"/>
    <w:qFormat/>
    <w:rsid w:val="00EB71F7"/>
    <w:pPr>
      <w:keepNext/>
      <w:outlineLvl w:val="2"/>
    </w:pPr>
    <w:rPr>
      <w:sz w:val="24"/>
    </w:rPr>
  </w:style>
  <w:style w:type="paragraph" w:styleId="Ttulo4">
    <w:name w:val="heading 4"/>
    <w:basedOn w:val="Normal"/>
    <w:next w:val="Normal"/>
    <w:link w:val="Ttulo4Car"/>
    <w:uiPriority w:val="9"/>
    <w:qFormat/>
    <w:rsid w:val="00EB71F7"/>
    <w:pPr>
      <w:keepNext/>
      <w:jc w:val="center"/>
      <w:outlineLvl w:val="3"/>
    </w:pPr>
    <w:rPr>
      <w:b/>
      <w:bCs/>
      <w:sz w:val="32"/>
    </w:rPr>
  </w:style>
  <w:style w:type="paragraph" w:styleId="Ttulo5">
    <w:name w:val="heading 5"/>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basedOn w:val="Normal"/>
    <w:next w:val="Normal"/>
    <w:link w:val="Ttulo6Car"/>
    <w:qFormat/>
    <w:rsid w:val="00EB71F7"/>
    <w:pPr>
      <w:keepNext/>
      <w:outlineLvl w:val="5"/>
    </w:pPr>
    <w:rPr>
      <w:b/>
      <w:bCs/>
    </w:rPr>
  </w:style>
  <w:style w:type="paragraph" w:styleId="Ttulo7">
    <w:name w:val="heading 7"/>
    <w:basedOn w:val="Normal"/>
    <w:next w:val="Normal"/>
    <w:link w:val="Ttulo7Car"/>
    <w:uiPriority w:val="9"/>
    <w:qFormat/>
    <w:rsid w:val="00EB71F7"/>
    <w:pPr>
      <w:keepNext/>
      <w:jc w:val="center"/>
      <w:outlineLvl w:val="6"/>
    </w:pPr>
    <w:rPr>
      <w:b/>
      <w:bCs/>
    </w:rPr>
  </w:style>
  <w:style w:type="paragraph" w:styleId="Ttulo8">
    <w:name w:val="heading 8"/>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uiPriority w:val="9"/>
    <w:qFormat/>
    <w:rsid w:val="00EB71F7"/>
    <w:pPr>
      <w:keepNext/>
      <w:jc w:val="both"/>
      <w:outlineLvl w:val="8"/>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basedOn w:val="Fuentedeprrafopredeter"/>
    <w:link w:val="Ttulo2"/>
    <w:rsid w:val="00453D12"/>
    <w:rPr>
      <w:rFonts w:ascii="Arial" w:hAnsi="Arial"/>
      <w:b/>
      <w:bCs/>
      <w:sz w:val="24"/>
      <w:szCs w:val="24"/>
      <w:lang w:eastAsia="es-ES"/>
    </w:rPr>
  </w:style>
  <w:style w:type="character" w:customStyle="1" w:styleId="Ttulo3Car">
    <w:name w:val="Título 3 Car"/>
    <w:basedOn w:val="Fuentedeprrafopredeter"/>
    <w:link w:val="Ttulo3"/>
    <w:rsid w:val="00453D12"/>
    <w:rPr>
      <w:rFonts w:ascii="Arial" w:hAnsi="Arial"/>
      <w:sz w:val="24"/>
      <w:szCs w:val="24"/>
      <w:lang w:eastAsia="es-ES"/>
    </w:rPr>
  </w:style>
  <w:style w:type="character" w:customStyle="1" w:styleId="Ttulo4Car">
    <w:name w:val="Título 4 Car"/>
    <w:basedOn w:val="Fuentedeprrafopredeter"/>
    <w:link w:val="Ttulo4"/>
    <w:uiPriority w:val="9"/>
    <w:rsid w:val="00453D12"/>
    <w:rPr>
      <w:rFonts w:ascii="Arial" w:hAnsi="Arial"/>
      <w:b/>
      <w:bCs/>
      <w:sz w:val="32"/>
      <w:szCs w:val="24"/>
      <w:lang w:eastAsia="es-ES"/>
    </w:rPr>
  </w:style>
  <w:style w:type="character" w:customStyle="1" w:styleId="Ttulo5Car">
    <w:name w:val="Título 5 Car"/>
    <w:basedOn w:val="Fuentedeprrafopredeter"/>
    <w:link w:val="Ttulo5"/>
    <w:rsid w:val="00453D12"/>
    <w:rPr>
      <w:rFonts w:ascii="Arial" w:hAnsi="Arial"/>
      <w:b/>
      <w:bCs/>
      <w:sz w:val="24"/>
      <w:szCs w:val="24"/>
      <w:lang w:eastAsia="es-ES"/>
    </w:rPr>
  </w:style>
  <w:style w:type="character" w:customStyle="1" w:styleId="Ttulo6Car">
    <w:name w:val="Título 6 Car"/>
    <w:basedOn w:val="Fuentedeprrafopredeter"/>
    <w:link w:val="Ttulo6"/>
    <w:rsid w:val="00453D12"/>
    <w:rPr>
      <w:rFonts w:ascii="Arial" w:hAnsi="Arial"/>
      <w:b/>
      <w:bCs/>
      <w:szCs w:val="24"/>
      <w:lang w:eastAsia="es-ES"/>
    </w:rPr>
  </w:style>
  <w:style w:type="character" w:customStyle="1" w:styleId="Ttulo7Car">
    <w:name w:val="Título 7 Car"/>
    <w:basedOn w:val="Fuentedeprrafopredeter"/>
    <w:link w:val="Ttulo7"/>
    <w:uiPriority w:val="9"/>
    <w:rsid w:val="00453D12"/>
    <w:rPr>
      <w:rFonts w:ascii="Arial" w:hAnsi="Arial"/>
      <w:b/>
      <w:bCs/>
      <w:szCs w:val="24"/>
      <w:lang w:eastAsia="es-ES"/>
    </w:rPr>
  </w:style>
  <w:style w:type="character" w:customStyle="1" w:styleId="Ttulo8Car">
    <w:name w:val="Título 8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
    <w:basedOn w:val="Normal"/>
    <w:link w:val="EncabezadoCar"/>
    <w:rsid w:val="00EB71F7"/>
    <w:pPr>
      <w:tabs>
        <w:tab w:val="center" w:pos="4419"/>
        <w:tab w:val="right" w:pos="8838"/>
      </w:tabs>
    </w:pPr>
  </w:style>
  <w:style w:type="character" w:customStyle="1" w:styleId="EncabezadoCar">
    <w:name w:val="Encabezado Car"/>
    <w:aliases w:val="logomai Car,Even Car"/>
    <w:basedOn w:val="Fuentedeprrafopredeter"/>
    <w:link w:val="Encabezado"/>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uiPriority w:val="1"/>
    <w:qFormat/>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uiPriority w:val="1"/>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basedOn w:val="Normal"/>
    <w:link w:val="SangradetextonormalCar"/>
    <w:uiPriority w:val="99"/>
    <w:rsid w:val="00EB71F7"/>
    <w:pPr>
      <w:spacing w:after="120"/>
      <w:ind w:left="283"/>
    </w:pPr>
  </w:style>
  <w:style w:type="character" w:customStyle="1" w:styleId="SangradetextonormalCar">
    <w:name w:val="Sangría de texto normal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453D12"/>
    <w:rPr>
      <w:rFonts w:ascii="Arial" w:hAnsi="Arial"/>
      <w:b/>
      <w:bCs/>
      <w:lang w:val="es-ES" w:eastAsia="es-ES"/>
    </w:rPr>
  </w:style>
  <w:style w:type="paragraph" w:customStyle="1" w:styleId="Estilo1">
    <w:name w:val="Estilo1"/>
    <w:basedOn w:val="Normal"/>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
    <w:basedOn w:val="Normal"/>
    <w:link w:val="PrrafodelistaCar"/>
    <w:uiPriority w:val="34"/>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basedOn w:val="Normal"/>
    <w:link w:val="TextosinformatoCar"/>
    <w:rsid w:val="00DD42B8"/>
    <w:rPr>
      <w:rFonts w:ascii="Courier New" w:hAnsi="Courier New" w:cs="Courier New"/>
      <w:szCs w:val="20"/>
      <w:lang w:val="es-ES"/>
    </w:rPr>
  </w:style>
  <w:style w:type="character" w:customStyle="1" w:styleId="TextosinformatoCar">
    <w:name w:val="Texto sin formato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094911"/>
    <w:rPr>
      <w:rFonts w:ascii="Arial" w:hAnsi="Arial"/>
      <w:szCs w:val="24"/>
      <w:lang w:eastAsia="es-ES"/>
    </w:rPr>
  </w:style>
  <w:style w:type="paragraph" w:customStyle="1" w:styleId="Textoindependiente31">
    <w:name w:val="Texto independiente 31"/>
    <w:basedOn w:val="Normal"/>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Puesto">
    <w:name w:val="Title"/>
    <w:basedOn w:val="Normal"/>
    <w:link w:val="PuestoCar"/>
    <w:qFormat/>
    <w:rsid w:val="001C4FF0"/>
    <w:pPr>
      <w:spacing w:after="200" w:line="276" w:lineRule="auto"/>
      <w:jc w:val="center"/>
    </w:pPr>
    <w:rPr>
      <w:rFonts w:eastAsiaTheme="minorHAnsi" w:cstheme="minorBidi"/>
      <w:b/>
      <w:sz w:val="22"/>
      <w:szCs w:val="22"/>
      <w:lang w:eastAsia="en-US"/>
    </w:rPr>
  </w:style>
  <w:style w:type="character" w:customStyle="1" w:styleId="PuestoCar">
    <w:name w:val="Puesto Car"/>
    <w:basedOn w:val="Fuentedeprrafopredeter"/>
    <w:link w:val="Puest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basedOn w:val="Normal"/>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3"/>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6"/>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7"/>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8"/>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de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509E3"/>
    <w:pPr>
      <w:spacing w:after="100" w:line="276" w:lineRule="auto"/>
      <w:jc w:val="center"/>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1C4FF0"/>
    <w:pPr>
      <w:spacing w:after="100" w:line="276" w:lineRule="auto"/>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6"/>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7"/>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rsid w:val="001C4FF0"/>
    <w:rPr>
      <w:rFonts w:asciiTheme="minorHAnsi" w:eastAsiaTheme="minorHAnsi" w:hAnsiTheme="minorHAnsi" w:cstheme="minorBidi"/>
      <w:sz w:val="22"/>
      <w:szCs w:val="22"/>
      <w:lang w:eastAsia="en-US"/>
    </w:rPr>
  </w:style>
  <w:style w:type="character" w:styleId="Refdenotaalfinal">
    <w:name w:val="endnote reference"/>
    <w:uiPriority w:val="99"/>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42"/>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5"/>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6"/>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51"/>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50"/>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52"/>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53"/>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4"/>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5"/>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4"/>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6"/>
      </w:numPr>
    </w:pPr>
  </w:style>
  <w:style w:type="numbering" w:customStyle="1" w:styleId="Estilo6">
    <w:name w:val="Estilo6"/>
    <w:uiPriority w:val="99"/>
    <w:rsid w:val="001C4FF0"/>
    <w:pPr>
      <w:numPr>
        <w:numId w:val="57"/>
      </w:numPr>
    </w:pPr>
  </w:style>
  <w:style w:type="numbering" w:customStyle="1" w:styleId="Estilo7">
    <w:name w:val="Estilo7"/>
    <w:uiPriority w:val="99"/>
    <w:rsid w:val="001C4FF0"/>
    <w:pPr>
      <w:numPr>
        <w:numId w:val="58"/>
      </w:numPr>
    </w:pPr>
  </w:style>
  <w:style w:type="numbering" w:customStyle="1" w:styleId="Estilo8">
    <w:name w:val="Estilo8"/>
    <w:uiPriority w:val="99"/>
    <w:rsid w:val="001C4FF0"/>
    <w:pPr>
      <w:numPr>
        <w:numId w:val="59"/>
      </w:numPr>
    </w:pPr>
  </w:style>
  <w:style w:type="numbering" w:customStyle="1" w:styleId="Estilo9">
    <w:name w:val="Estilo9"/>
    <w:uiPriority w:val="99"/>
    <w:rsid w:val="001C4FF0"/>
    <w:pPr>
      <w:numPr>
        <w:numId w:val="60"/>
      </w:numPr>
    </w:pPr>
  </w:style>
  <w:style w:type="numbering" w:customStyle="1" w:styleId="Estilo10">
    <w:name w:val="Estilo10"/>
    <w:uiPriority w:val="99"/>
    <w:rsid w:val="001C4FF0"/>
    <w:pPr>
      <w:numPr>
        <w:numId w:val="61"/>
      </w:numPr>
    </w:pPr>
  </w:style>
  <w:style w:type="character" w:customStyle="1" w:styleId="shorttext">
    <w:name w:val="short_text"/>
    <w:basedOn w:val="Fuentedeprrafopredeter"/>
    <w:rsid w:val="001C4FF0"/>
  </w:style>
  <w:style w:type="paragraph" w:customStyle="1" w:styleId="BodyText233">
    <w:name w:val="Body Text 233"/>
    <w:basedOn w:val="Normal"/>
    <w:rsid w:val="009B0480"/>
    <w:pPr>
      <w:overflowPunct w:val="0"/>
      <w:autoSpaceDE w:val="0"/>
      <w:autoSpaceDN w:val="0"/>
      <w:adjustRightInd w:val="0"/>
      <w:jc w:val="both"/>
      <w:textAlignment w:val="baseline"/>
    </w:pPr>
    <w:rPr>
      <w:rFonts w:ascii="Times New Roman" w:hAnsi="Times New Roman"/>
      <w:sz w:val="24"/>
      <w:lang w:val="es-ES"/>
    </w:rPr>
  </w:style>
  <w:style w:type="paragraph" w:customStyle="1" w:styleId="Prrafodelista3">
    <w:name w:val="Párrafo de lista3"/>
    <w:basedOn w:val="Normal"/>
    <w:qFormat/>
    <w:rsid w:val="008D5115"/>
    <w:pPr>
      <w:ind w:left="708"/>
    </w:pPr>
    <w:rPr>
      <w:rFonts w:ascii="Times New Roman" w:hAnsi="Times New Roman"/>
      <w:sz w:val="24"/>
      <w:lang w:val="es-ES"/>
    </w:rPr>
  </w:style>
  <w:style w:type="paragraph" w:customStyle="1" w:styleId="Anotacion0">
    <w:name w:val="Anotacion"/>
    <w:basedOn w:val="Normal"/>
    <w:rsid w:val="0033057E"/>
    <w:pPr>
      <w:spacing w:before="101" w:after="101"/>
      <w:jc w:val="center"/>
    </w:pPr>
    <w:rPr>
      <w:rFonts w:ascii="Times New Roman" w:hAnsi="Times New Roman"/>
      <w:b/>
      <w:sz w:val="18"/>
      <w:szCs w:val="20"/>
      <w:lang w:val="es-ES"/>
    </w:rPr>
  </w:style>
  <w:style w:type="paragraph" w:customStyle="1" w:styleId="ecmsonormal">
    <w:name w:val="ec_msonormal"/>
    <w:basedOn w:val="Normal"/>
    <w:rsid w:val="0033057E"/>
    <w:pPr>
      <w:spacing w:before="100" w:beforeAutospacing="1" w:after="100" w:afterAutospacing="1"/>
    </w:pPr>
    <w:rPr>
      <w:rFonts w:ascii="Times New Roman" w:hAnsi="Times New Roman"/>
      <w:sz w:val="24"/>
      <w:lang w:val="es-ES"/>
    </w:rPr>
  </w:style>
  <w:style w:type="paragraph" w:customStyle="1" w:styleId="Textoindependiente212">
    <w:name w:val="Texto independiente 212"/>
    <w:basedOn w:val="Normal"/>
    <w:rsid w:val="0033057E"/>
    <w:pPr>
      <w:overflowPunct w:val="0"/>
      <w:autoSpaceDE w:val="0"/>
      <w:autoSpaceDN w:val="0"/>
      <w:adjustRightInd w:val="0"/>
      <w:jc w:val="both"/>
      <w:textAlignment w:val="baseline"/>
    </w:pPr>
    <w:rPr>
      <w:b/>
      <w:sz w:val="22"/>
      <w:szCs w:val="20"/>
    </w:rPr>
  </w:style>
  <w:style w:type="paragraph" w:customStyle="1" w:styleId="Textoindependiente312">
    <w:name w:val="Texto independiente 312"/>
    <w:basedOn w:val="Normal"/>
    <w:rsid w:val="0033057E"/>
    <w:pPr>
      <w:widowControl w:val="0"/>
      <w:jc w:val="both"/>
    </w:pPr>
    <w:rPr>
      <w:rFonts w:ascii="Albertus Medium" w:hAnsi="Albertus Medium"/>
      <w:sz w:val="22"/>
      <w:szCs w:val="20"/>
    </w:rPr>
  </w:style>
  <w:style w:type="character" w:customStyle="1" w:styleId="EstiloCorreo200">
    <w:name w:val="EstiloCorreo200"/>
    <w:basedOn w:val="Fuentedeprrafopredeter"/>
    <w:semiHidden/>
    <w:rsid w:val="0033057E"/>
    <w:rPr>
      <w:rFonts w:ascii="Arial" w:hAnsi="Arial" w:cs="Arial"/>
      <w:color w:val="auto"/>
      <w:sz w:val="20"/>
      <w:szCs w:val="20"/>
    </w:rPr>
  </w:style>
  <w:style w:type="character" w:customStyle="1" w:styleId="hascaption">
    <w:name w:val="hascaption"/>
    <w:basedOn w:val="Fuentedeprrafopredeter"/>
    <w:rsid w:val="0033057E"/>
  </w:style>
  <w:style w:type="character" w:customStyle="1" w:styleId="EstiloCorreo497">
    <w:name w:val="EstiloCorreo497"/>
    <w:basedOn w:val="Fuentedeprrafopredeter"/>
    <w:semiHidden/>
    <w:rsid w:val="0033057E"/>
    <w:rPr>
      <w:rFonts w:ascii="Arial" w:hAnsi="Arial" w:cs="Arial"/>
      <w:color w:val="auto"/>
      <w:sz w:val="20"/>
      <w:szCs w:val="20"/>
    </w:rPr>
  </w:style>
  <w:style w:type="character" w:customStyle="1" w:styleId="EstiloCorreo1881">
    <w:name w:val="EstiloCorreo1881"/>
    <w:semiHidden/>
    <w:rsid w:val="0033057E"/>
    <w:rPr>
      <w:rFonts w:ascii="Arial" w:hAnsi="Arial" w:cs="Arial"/>
      <w:color w:val="auto"/>
      <w:sz w:val="20"/>
      <w:szCs w:val="20"/>
    </w:rPr>
  </w:style>
  <w:style w:type="character" w:customStyle="1" w:styleId="EstiloCorreo4971">
    <w:name w:val="EstiloCorreo4971"/>
    <w:basedOn w:val="Fuentedeprrafopredeter"/>
    <w:semiHidden/>
    <w:rsid w:val="0033057E"/>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1155688102">
      <w:bodyDiv w:val="1"/>
      <w:marLeft w:val="0"/>
      <w:marRight w:val="0"/>
      <w:marTop w:val="0"/>
      <w:marBottom w:val="0"/>
      <w:divBdr>
        <w:top w:val="none" w:sz="0" w:space="0" w:color="auto"/>
        <w:left w:val="none" w:sz="0" w:space="0" w:color="auto"/>
        <w:bottom w:val="none" w:sz="0" w:space="0" w:color="auto"/>
        <w:right w:val="none" w:sz="0" w:space="0" w:color="auto"/>
      </w:divBdr>
      <w:divsChild>
        <w:div w:id="1163006773">
          <w:marLeft w:val="0"/>
          <w:marRight w:val="0"/>
          <w:marTop w:val="0"/>
          <w:marBottom w:val="0"/>
          <w:divBdr>
            <w:top w:val="none" w:sz="0" w:space="0" w:color="auto"/>
            <w:left w:val="none" w:sz="0" w:space="0" w:color="auto"/>
            <w:bottom w:val="none" w:sz="0" w:space="0" w:color="auto"/>
            <w:right w:val="none" w:sz="0" w:space="0" w:color="auto"/>
          </w:divBdr>
          <w:divsChild>
            <w:div w:id="15929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381517486">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681086184">
      <w:bodyDiv w:val="1"/>
      <w:marLeft w:val="0"/>
      <w:marRight w:val="0"/>
      <w:marTop w:val="0"/>
      <w:marBottom w:val="0"/>
      <w:divBdr>
        <w:top w:val="none" w:sz="0" w:space="0" w:color="auto"/>
        <w:left w:val="none" w:sz="0" w:space="0" w:color="auto"/>
        <w:bottom w:val="none" w:sz="0" w:space="0" w:color="auto"/>
        <w:right w:val="none" w:sz="0" w:space="0" w:color="auto"/>
      </w:divBdr>
    </w:div>
    <w:div w:id="1838883984">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1991670848">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27829602">
      <w:bodyDiv w:val="1"/>
      <w:marLeft w:val="0"/>
      <w:marRight w:val="0"/>
      <w:marTop w:val="0"/>
      <w:marBottom w:val="0"/>
      <w:divBdr>
        <w:top w:val="none" w:sz="0" w:space="0" w:color="auto"/>
        <w:left w:val="none" w:sz="0" w:space="0" w:color="auto"/>
        <w:bottom w:val="none" w:sz="0" w:space="0" w:color="auto"/>
        <w:right w:val="none" w:sz="0" w:space="0" w:color="auto"/>
      </w:divBdr>
      <w:divsChild>
        <w:div w:id="354117606">
          <w:marLeft w:val="0"/>
          <w:marRight w:val="0"/>
          <w:marTop w:val="0"/>
          <w:marBottom w:val="0"/>
          <w:divBdr>
            <w:top w:val="none" w:sz="0" w:space="0" w:color="auto"/>
            <w:left w:val="none" w:sz="0" w:space="0" w:color="auto"/>
            <w:bottom w:val="none" w:sz="0" w:space="0" w:color="auto"/>
            <w:right w:val="none" w:sz="0" w:space="0" w:color="auto"/>
          </w:divBdr>
        </w:div>
      </w:divsChild>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mailto:recursos.materiales@ceti.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fin.com.mx" TargetMode="External"/><Relationship Id="rId7" Type="http://schemas.openxmlformats.org/officeDocument/2006/relationships/endnotes" Target="endnotes.xml"/><Relationship Id="rId12" Type="http://schemas.openxmlformats.org/officeDocument/2006/relationships/hyperlink" Target="http://www.ceti.mx/index.php?option=com_noticias&amp;id=437&amp;lang=es" TargetMode="External"/><Relationship Id="rId17" Type="http://schemas.openxmlformats.org/officeDocument/2006/relationships/hyperlink" Target="mailto:luism@ceti.m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cdfmateriales@ceti.m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ic@ceti.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yperlink" Target="http://www.compranet.gob.mx"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mailto:recursos.materiales@ceti.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6C79-E01F-4E66-9A8A-E4EC9A59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111</Pages>
  <Words>49104</Words>
  <Characters>270072</Characters>
  <Application>Microsoft Office Word</Application>
  <DocSecurity>0</DocSecurity>
  <Lines>2250</Lines>
  <Paragraphs>637</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318539</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de Desarrollo Institucional</dc:creator>
  <cp:lastModifiedBy>departamento</cp:lastModifiedBy>
  <cp:revision>10</cp:revision>
  <cp:lastPrinted>2014-06-03T17:14:00Z</cp:lastPrinted>
  <dcterms:created xsi:type="dcterms:W3CDTF">2018-02-02T17:43:00Z</dcterms:created>
  <dcterms:modified xsi:type="dcterms:W3CDTF">2018-02-22T16:13:00Z</dcterms:modified>
</cp:coreProperties>
</file>